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80D" w:rsidRPr="00765504" w:rsidRDefault="00592080" w:rsidP="00765504">
      <w:pPr>
        <w:pStyle w:val="Spistreci3"/>
        <w:rPr>
          <w:b/>
          <w:sz w:val="22"/>
          <w:szCs w:val="22"/>
        </w:rPr>
      </w:pPr>
      <w:bookmarkStart w:id="0" w:name="_GoBack"/>
      <w:bookmarkEnd w:id="0"/>
      <w:r w:rsidRPr="00592080">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276.4pt;margin-top:-28.1pt;width:179.6pt;height:35.2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" stroked="f">
            <v:textbox inset="0,0,0,0">
              <w:txbxContent>
                <w:p w:rsidR="000E5A0A" w:rsidRPr="00BC68F3" w:rsidRDefault="000E5A0A" w:rsidP="00BC68F3"/>
              </w:txbxContent>
            </v:textbox>
          </v:shape>
        </w:pict>
      </w:r>
      <w:r w:rsidR="00B92548">
        <w:rPr>
          <w:b/>
          <w:sz w:val="22"/>
          <w:szCs w:val="22"/>
        </w:rPr>
        <w:t>Grójec, dnia 29 sierpnia</w:t>
      </w:r>
      <w:r w:rsidR="00CD484F" w:rsidRPr="00CD484F">
        <w:rPr>
          <w:b/>
          <w:sz w:val="22"/>
          <w:szCs w:val="22"/>
        </w:rPr>
        <w:t xml:space="preserve"> 2019 r. </w:t>
      </w:r>
    </w:p>
    <w:p w:rsidR="00E2180D" w:rsidRPr="0019308D" w:rsidRDefault="00E2180D" w:rsidP="00E2180D">
      <w:pPr>
        <w:suppressAutoHyphens w:val="0"/>
        <w:overflowPunct w:val="0"/>
        <w:autoSpaceDE w:val="0"/>
        <w:autoSpaceDN w:val="0"/>
        <w:adjustRightInd w:val="0"/>
        <w:spacing w:after="120" w:line="276" w:lineRule="auto"/>
        <w:jc w:val="both"/>
        <w:textAlignment w:val="baseline"/>
        <w:rPr>
          <w:rFonts w:ascii="Arial" w:hAnsi="Arial" w:cs="Arial"/>
          <w:b/>
          <w:sz w:val="20"/>
          <w:szCs w:val="20"/>
          <w:lang w:eastAsia="pl-PL"/>
        </w:rPr>
      </w:pPr>
      <w:r w:rsidRPr="0019308D">
        <w:rPr>
          <w:rFonts w:ascii="Arial" w:hAnsi="Arial" w:cs="Arial"/>
          <w:b/>
          <w:sz w:val="20"/>
          <w:szCs w:val="20"/>
          <w:lang w:eastAsia="pl-PL"/>
        </w:rPr>
        <w:t>ZAMAWIAJĄCY:</w:t>
      </w:r>
    </w:p>
    <w:p w:rsidR="00E2180D" w:rsidRPr="00CD484F" w:rsidRDefault="001C1700" w:rsidP="00E2180D">
      <w:pPr>
        <w:widowControl w:val="0"/>
        <w:autoSpaceDE w:val="0"/>
        <w:autoSpaceDN w:val="0"/>
        <w:textAlignment w:val="baseline"/>
        <w:rPr>
          <w:rFonts w:ascii="Arial" w:eastAsia="Arial" w:hAnsi="Arial" w:cs="Arial"/>
          <w:b/>
          <w:color w:val="000000"/>
          <w:kern w:val="3"/>
          <w:sz w:val="20"/>
          <w:szCs w:val="20"/>
          <w:lang w:eastAsia="ja-JP" w:bidi="fa-IR"/>
        </w:rPr>
      </w:pPr>
      <w:r w:rsidRPr="00CD484F">
        <w:rPr>
          <w:rFonts w:ascii="Arial" w:eastAsia="Arial" w:hAnsi="Arial" w:cs="Arial"/>
          <w:b/>
          <w:color w:val="000000"/>
          <w:kern w:val="3"/>
          <w:sz w:val="20"/>
          <w:szCs w:val="20"/>
          <w:lang w:eastAsia="ja-JP" w:bidi="fa-IR"/>
        </w:rPr>
        <w:t>Gmina Grójec</w:t>
      </w:r>
    </w:p>
    <w:p w:rsidR="001C1700" w:rsidRPr="00CD484F" w:rsidRDefault="004D1E9E" w:rsidP="00E2180D">
      <w:pPr>
        <w:widowControl w:val="0"/>
        <w:autoSpaceDE w:val="0"/>
        <w:autoSpaceDN w:val="0"/>
        <w:textAlignment w:val="baseline"/>
        <w:rPr>
          <w:rFonts w:ascii="Arial" w:eastAsia="Arial" w:hAnsi="Arial" w:cs="Arial"/>
          <w:b/>
          <w:color w:val="000000"/>
          <w:kern w:val="3"/>
          <w:sz w:val="20"/>
          <w:szCs w:val="20"/>
          <w:lang w:eastAsia="ja-JP" w:bidi="fa-IR"/>
        </w:rPr>
      </w:pPr>
      <w:r>
        <w:rPr>
          <w:rFonts w:ascii="Arial" w:eastAsia="Arial" w:hAnsi="Arial" w:cs="Arial"/>
          <w:b/>
          <w:color w:val="000000"/>
          <w:kern w:val="3"/>
          <w:sz w:val="20"/>
          <w:szCs w:val="20"/>
          <w:lang w:eastAsia="ja-JP" w:bidi="fa-IR"/>
        </w:rPr>
        <w:t>u</w:t>
      </w:r>
      <w:r w:rsidR="001C1700" w:rsidRPr="00CD484F">
        <w:rPr>
          <w:rFonts w:ascii="Arial" w:eastAsia="Arial" w:hAnsi="Arial" w:cs="Arial"/>
          <w:b/>
          <w:color w:val="000000"/>
          <w:kern w:val="3"/>
          <w:sz w:val="20"/>
          <w:szCs w:val="20"/>
          <w:lang w:eastAsia="ja-JP" w:bidi="fa-IR"/>
        </w:rPr>
        <w:t>l.</w:t>
      </w:r>
      <w:r>
        <w:rPr>
          <w:rFonts w:ascii="Arial" w:eastAsia="Arial" w:hAnsi="Arial" w:cs="Arial"/>
          <w:b/>
          <w:color w:val="000000"/>
          <w:kern w:val="3"/>
          <w:sz w:val="20"/>
          <w:szCs w:val="20"/>
          <w:lang w:eastAsia="ja-JP" w:bidi="fa-IR"/>
        </w:rPr>
        <w:t xml:space="preserve"> J.</w:t>
      </w:r>
      <w:r w:rsidR="001C1700" w:rsidRPr="00CD484F">
        <w:rPr>
          <w:rFonts w:ascii="Arial" w:eastAsia="Arial" w:hAnsi="Arial" w:cs="Arial"/>
          <w:b/>
          <w:color w:val="000000"/>
          <w:kern w:val="3"/>
          <w:sz w:val="20"/>
          <w:szCs w:val="20"/>
          <w:lang w:eastAsia="ja-JP" w:bidi="fa-IR"/>
        </w:rPr>
        <w:t xml:space="preserve"> Piłsudskiego 47</w:t>
      </w:r>
    </w:p>
    <w:p w:rsidR="00E2180D" w:rsidRPr="00C06152" w:rsidRDefault="001C1700" w:rsidP="00E2180D">
      <w:pPr>
        <w:widowControl w:val="0"/>
        <w:autoSpaceDE w:val="0"/>
        <w:autoSpaceDN w:val="0"/>
        <w:textAlignment w:val="baseline"/>
        <w:rPr>
          <w:rFonts w:ascii="Arial" w:eastAsia="Andale Sans UI" w:hAnsi="Arial" w:cs="Arial"/>
          <w:b/>
          <w:kern w:val="3"/>
          <w:sz w:val="20"/>
          <w:szCs w:val="20"/>
          <w:lang w:val="de-DE" w:eastAsia="ja-JP" w:bidi="fa-IR"/>
        </w:rPr>
      </w:pPr>
      <w:r w:rsidRPr="00CD484F">
        <w:rPr>
          <w:rFonts w:ascii="Arial" w:eastAsia="Arial" w:hAnsi="Arial" w:cs="Arial"/>
          <w:b/>
          <w:color w:val="000000"/>
          <w:kern w:val="3"/>
          <w:sz w:val="20"/>
          <w:szCs w:val="20"/>
          <w:lang w:eastAsia="ja-JP" w:bidi="fa-IR"/>
        </w:rPr>
        <w:t>05-600 Grójec</w:t>
      </w:r>
      <w:r w:rsidR="00E2180D" w:rsidRPr="00CD484F">
        <w:rPr>
          <w:rFonts w:ascii="Arial" w:eastAsia="Andale Sans UI" w:hAnsi="Arial" w:cs="Arial"/>
          <w:b/>
          <w:kern w:val="3"/>
          <w:sz w:val="20"/>
          <w:szCs w:val="20"/>
          <w:lang w:val="de-DE" w:eastAsia="ja-JP" w:bidi="fa-IR"/>
        </w:rPr>
        <w:t xml:space="preserve"> </w:t>
      </w:r>
    </w:p>
    <w:p w:rsidR="00E2180D" w:rsidRPr="0019308D" w:rsidRDefault="00E2180D">
      <w:pPr>
        <w:spacing w:before="120" w:line="360" w:lineRule="auto"/>
        <w:jc w:val="center"/>
        <w:rPr>
          <w:rFonts w:ascii="Arial" w:hAnsi="Arial" w:cs="Arial"/>
          <w:b/>
          <w:sz w:val="20"/>
          <w:szCs w:val="20"/>
        </w:rPr>
      </w:pPr>
    </w:p>
    <w:p w:rsidR="00AD1A0A" w:rsidRDefault="00716681">
      <w:pPr>
        <w:spacing w:before="120" w:line="360" w:lineRule="auto"/>
        <w:jc w:val="center"/>
        <w:rPr>
          <w:rFonts w:ascii="Arial" w:hAnsi="Arial" w:cs="Arial"/>
          <w:b/>
          <w:smallCaps/>
          <w:sz w:val="20"/>
          <w:szCs w:val="20"/>
        </w:rPr>
      </w:pPr>
      <w:r>
        <w:rPr>
          <w:rFonts w:ascii="Arial" w:hAnsi="Arial" w:cs="Arial"/>
          <w:b/>
          <w:sz w:val="20"/>
          <w:szCs w:val="20"/>
        </w:rPr>
        <w:t xml:space="preserve">SPECYFIKACJA ISTOTNYCH WARUNKÓW ZAMÓWIENIA </w:t>
      </w:r>
    </w:p>
    <w:p w:rsidR="00C06152" w:rsidRDefault="00E2180D">
      <w:pPr>
        <w:widowControl w:val="0"/>
        <w:spacing w:line="276" w:lineRule="auto"/>
        <w:ind w:right="-108"/>
        <w:jc w:val="center"/>
        <w:rPr>
          <w:rFonts w:ascii="Arial" w:hAnsi="Arial" w:cs="Arial"/>
          <w:b/>
          <w:smallCaps/>
          <w:sz w:val="20"/>
          <w:szCs w:val="20"/>
        </w:rPr>
      </w:pPr>
      <w:r w:rsidRPr="00E2180D">
        <w:rPr>
          <w:rFonts w:ascii="Arial" w:hAnsi="Arial" w:cs="Arial"/>
          <w:b/>
          <w:smallCaps/>
        </w:rPr>
        <w:t xml:space="preserve">na </w:t>
      </w:r>
      <w:r w:rsidR="00C06152">
        <w:rPr>
          <w:rFonts w:ascii="Arial" w:hAnsi="Arial" w:cs="Arial"/>
          <w:b/>
          <w:smallCaps/>
        </w:rPr>
        <w:t>„</w:t>
      </w:r>
      <w:r w:rsidR="00716681">
        <w:rPr>
          <w:rFonts w:ascii="Arial" w:hAnsi="Arial" w:cs="Arial"/>
          <w:b/>
          <w:smallCaps/>
          <w:sz w:val="20"/>
          <w:szCs w:val="20"/>
        </w:rPr>
        <w:t>ODBIÓR I ZAGOSPODAROWANIE ODPADÓW KOMUNALNYCH OD WŁAŚCICIELI NIERUCHOMOŚCI ZAMIESZKA</w:t>
      </w:r>
      <w:r>
        <w:rPr>
          <w:rFonts w:ascii="Arial" w:hAnsi="Arial" w:cs="Arial"/>
          <w:b/>
          <w:smallCaps/>
          <w:sz w:val="20"/>
          <w:szCs w:val="20"/>
        </w:rPr>
        <w:t xml:space="preserve">ŁYCH NA TERENIE GMINY </w:t>
      </w:r>
      <w:r w:rsidR="004D1E9E">
        <w:rPr>
          <w:rFonts w:ascii="Arial" w:hAnsi="Arial" w:cs="Arial"/>
          <w:b/>
          <w:smallCaps/>
          <w:sz w:val="20"/>
          <w:szCs w:val="20"/>
        </w:rPr>
        <w:t>GRÓJEC</w:t>
      </w:r>
      <w:r w:rsidR="00C06152">
        <w:rPr>
          <w:rFonts w:ascii="Arial" w:hAnsi="Arial" w:cs="Arial"/>
          <w:b/>
          <w:smallCaps/>
          <w:sz w:val="20"/>
          <w:szCs w:val="20"/>
        </w:rPr>
        <w:t>”</w:t>
      </w:r>
    </w:p>
    <w:p w:rsidR="00C06152" w:rsidRPr="002059BE" w:rsidRDefault="00C06152">
      <w:pPr>
        <w:widowControl w:val="0"/>
        <w:spacing w:line="276" w:lineRule="auto"/>
        <w:ind w:right="-108"/>
        <w:jc w:val="center"/>
        <w:rPr>
          <w:rFonts w:ascii="Arial" w:hAnsi="Arial" w:cs="Arial"/>
          <w:b/>
          <w:smallCaps/>
          <w:sz w:val="16"/>
          <w:szCs w:val="16"/>
        </w:rPr>
      </w:pPr>
    </w:p>
    <w:p w:rsidR="00C06152" w:rsidRPr="002059BE" w:rsidRDefault="00866078">
      <w:pPr>
        <w:widowControl w:val="0"/>
        <w:spacing w:line="276" w:lineRule="auto"/>
        <w:ind w:right="-108"/>
        <w:jc w:val="center"/>
        <w:rPr>
          <w:rFonts w:ascii="Arial" w:hAnsi="Arial" w:cs="Arial"/>
          <w:b/>
          <w:smallCaps/>
          <w:sz w:val="16"/>
          <w:szCs w:val="16"/>
        </w:rPr>
      </w:pPr>
      <w:r>
        <w:rPr>
          <w:rFonts w:ascii="Arial" w:hAnsi="Arial" w:cs="Arial"/>
          <w:b/>
          <w:smallCaps/>
          <w:sz w:val="16"/>
          <w:szCs w:val="16"/>
        </w:rPr>
        <w:t xml:space="preserve"> PRZEZ OKRES 12</w:t>
      </w:r>
      <w:r w:rsidR="00E2180D" w:rsidRPr="002059BE">
        <w:rPr>
          <w:rFonts w:ascii="Arial" w:hAnsi="Arial" w:cs="Arial"/>
          <w:b/>
          <w:smallCaps/>
          <w:sz w:val="16"/>
          <w:szCs w:val="16"/>
        </w:rPr>
        <w:t xml:space="preserve"> MIESIĘCY </w:t>
      </w:r>
    </w:p>
    <w:p w:rsidR="00C06152" w:rsidRDefault="00C06152">
      <w:pPr>
        <w:widowControl w:val="0"/>
        <w:spacing w:line="276" w:lineRule="auto"/>
        <w:ind w:right="-108"/>
        <w:jc w:val="center"/>
        <w:rPr>
          <w:rFonts w:ascii="Arial" w:hAnsi="Arial" w:cs="Arial"/>
          <w:b/>
          <w:smallCaps/>
          <w:sz w:val="20"/>
          <w:szCs w:val="20"/>
        </w:rPr>
      </w:pPr>
    </w:p>
    <w:p w:rsidR="00AD1A0A" w:rsidRDefault="00716681">
      <w:pPr>
        <w:widowControl w:val="0"/>
        <w:spacing w:line="276" w:lineRule="auto"/>
        <w:ind w:right="-108"/>
        <w:jc w:val="center"/>
        <w:rPr>
          <w:rFonts w:ascii="Arial" w:hAnsi="Arial" w:cs="Arial"/>
          <w:b/>
          <w:smallCaps/>
          <w:sz w:val="20"/>
          <w:szCs w:val="20"/>
        </w:rPr>
      </w:pPr>
      <w:r>
        <w:rPr>
          <w:rFonts w:ascii="Arial" w:hAnsi="Arial" w:cs="Arial"/>
          <w:b/>
          <w:smallCaps/>
          <w:sz w:val="20"/>
          <w:szCs w:val="20"/>
        </w:rPr>
        <w:t>z</w:t>
      </w:r>
      <w:r w:rsidR="00E2180D">
        <w:rPr>
          <w:rFonts w:ascii="Arial" w:hAnsi="Arial" w:cs="Arial"/>
          <w:b/>
          <w:smallCaps/>
          <w:sz w:val="20"/>
          <w:szCs w:val="20"/>
        </w:rPr>
        <w:t xml:space="preserve">nak sprawy: </w:t>
      </w:r>
      <w:r w:rsidR="00CD484F">
        <w:rPr>
          <w:rFonts w:ascii="Arial" w:hAnsi="Arial" w:cs="Arial"/>
          <w:b/>
          <w:smallCaps/>
          <w:sz w:val="20"/>
          <w:szCs w:val="20"/>
        </w:rPr>
        <w:t>WI.271.2</w:t>
      </w:r>
      <w:r w:rsidR="00836CE1">
        <w:rPr>
          <w:rFonts w:ascii="Arial" w:hAnsi="Arial" w:cs="Arial"/>
          <w:b/>
          <w:smallCaps/>
          <w:sz w:val="20"/>
          <w:szCs w:val="20"/>
        </w:rPr>
        <w:t>3</w:t>
      </w:r>
      <w:r w:rsidR="00CD484F">
        <w:rPr>
          <w:rFonts w:ascii="Arial" w:hAnsi="Arial" w:cs="Arial"/>
          <w:b/>
          <w:smallCaps/>
          <w:sz w:val="20"/>
          <w:szCs w:val="20"/>
        </w:rPr>
        <w:t>.2019.KOI</w:t>
      </w:r>
    </w:p>
    <w:p w:rsidR="00765504" w:rsidRDefault="00765504">
      <w:pPr>
        <w:widowControl w:val="0"/>
        <w:spacing w:line="276" w:lineRule="auto"/>
        <w:ind w:right="-108"/>
        <w:jc w:val="center"/>
        <w:rPr>
          <w:rFonts w:ascii="Arial" w:hAnsi="Arial" w:cs="Arial"/>
          <w:b/>
          <w:smallCaps/>
          <w:sz w:val="20"/>
          <w:szCs w:val="20"/>
        </w:rPr>
      </w:pPr>
    </w:p>
    <w:p w:rsidR="00AD1A0A" w:rsidRDefault="00716681" w:rsidP="00123EDC">
      <w:pPr>
        <w:pStyle w:val="Nagwek1"/>
        <w:numPr>
          <w:ilvl w:val="0"/>
          <w:numId w:val="23"/>
        </w:numPr>
        <w:tabs>
          <w:tab w:val="clear" w:pos="180"/>
          <w:tab w:val="num" w:pos="426"/>
        </w:tabs>
        <w:spacing w:before="200" w:after="0"/>
        <w:ind w:left="426" w:hanging="426"/>
        <w:jc w:val="both"/>
        <w:rPr>
          <w:sz w:val="20"/>
        </w:rPr>
      </w:pPr>
      <w:r>
        <w:rPr>
          <w:sz w:val="20"/>
          <w:szCs w:val="20"/>
        </w:rPr>
        <w:t xml:space="preserve">PODSTAWA PRAWNA OPRACOWANIA SPECYFIKACJI ISTOTNYCH WARUNKÓW ZAMÓWIENIA </w:t>
      </w:r>
    </w:p>
    <w:p w:rsidR="00AD1A0A" w:rsidRPr="005D5336" w:rsidRDefault="00716681" w:rsidP="002C3869">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hanging="426"/>
        <w:rPr>
          <w:rFonts w:ascii="Arial" w:hAnsi="Arial" w:cs="Arial"/>
          <w:sz w:val="20"/>
        </w:rPr>
      </w:pPr>
      <w:r>
        <w:rPr>
          <w:rFonts w:ascii="Arial" w:hAnsi="Arial" w:cs="Arial"/>
          <w:sz w:val="20"/>
        </w:rPr>
        <w:t xml:space="preserve">Ustawa z dnia 29 stycznia 2004 r. - Prawo zamówień publicznych </w:t>
      </w:r>
      <w:r w:rsidRPr="005D5336">
        <w:rPr>
          <w:rFonts w:ascii="Arial" w:hAnsi="Arial" w:cs="Arial"/>
          <w:sz w:val="20"/>
        </w:rPr>
        <w:t>(</w:t>
      </w:r>
      <w:r w:rsidR="00E2180D">
        <w:rPr>
          <w:rFonts w:ascii="Arial" w:hAnsi="Arial" w:cs="Arial"/>
          <w:sz w:val="20"/>
        </w:rPr>
        <w:t>Dz. U. z 2018 r. poz. 1986</w:t>
      </w:r>
      <w:r w:rsidR="008D38F2">
        <w:rPr>
          <w:rFonts w:ascii="Arial" w:hAnsi="Arial" w:cs="Arial"/>
          <w:sz w:val="20"/>
        </w:rPr>
        <w:t>, z późn. zm.</w:t>
      </w:r>
      <w:r w:rsidRPr="005D5336">
        <w:rPr>
          <w:rFonts w:ascii="Arial" w:hAnsi="Arial" w:cs="Arial"/>
          <w:sz w:val="20"/>
        </w:rPr>
        <w:t>).</w:t>
      </w:r>
    </w:p>
    <w:p w:rsidR="00AD1A0A" w:rsidRDefault="00716681" w:rsidP="002C3869">
      <w:pPr>
        <w:numPr>
          <w:ilvl w:val="0"/>
          <w:numId w:val="17"/>
        </w:numPr>
        <w:tabs>
          <w:tab w:val="clear" w:pos="616"/>
          <w:tab w:val="num" w:pos="426"/>
        </w:tabs>
        <w:spacing w:before="80" w:line="276" w:lineRule="auto"/>
        <w:ind w:left="426" w:hanging="426"/>
        <w:jc w:val="both"/>
        <w:rPr>
          <w:rFonts w:ascii="Arial" w:hAnsi="Arial" w:cs="Arial"/>
          <w:sz w:val="20"/>
          <w:szCs w:val="20"/>
        </w:rPr>
      </w:pPr>
      <w:r w:rsidRPr="005D5336">
        <w:rPr>
          <w:rFonts w:ascii="Arial" w:hAnsi="Arial" w:cs="Arial"/>
          <w:sz w:val="20"/>
          <w:szCs w:val="20"/>
        </w:rPr>
        <w:t>Rozporządzenie Ministra Rozwoju z dnia 26 lipca 2016 r. w sprawie rodzajów</w:t>
      </w:r>
      <w:r>
        <w:rPr>
          <w:rFonts w:ascii="Arial" w:hAnsi="Arial" w:cs="Arial"/>
          <w:sz w:val="20"/>
          <w:szCs w:val="20"/>
        </w:rPr>
        <w:t xml:space="preserve"> dokumentów, jakich może żądać zamawiający od wykonawcy w postępowaniu o udzielenie zamówienia</w:t>
      </w:r>
      <w:r w:rsidR="001400B4">
        <w:rPr>
          <w:rFonts w:ascii="Arial" w:hAnsi="Arial" w:cs="Arial"/>
          <w:sz w:val="20"/>
          <w:szCs w:val="20"/>
        </w:rPr>
        <w:t xml:space="preserve"> (Dz. U. z 2016 r., poz.  1126</w:t>
      </w:r>
      <w:r w:rsidR="008D38F2">
        <w:rPr>
          <w:rFonts w:ascii="Arial" w:hAnsi="Arial" w:cs="Arial"/>
          <w:sz w:val="20"/>
          <w:szCs w:val="20"/>
        </w:rPr>
        <w:t>, z późn. zm.</w:t>
      </w:r>
      <w:r w:rsidR="001400B4">
        <w:rPr>
          <w:rFonts w:ascii="Arial" w:hAnsi="Arial" w:cs="Arial"/>
          <w:sz w:val="20"/>
          <w:szCs w:val="20"/>
        </w:rPr>
        <w:t>)</w:t>
      </w:r>
      <w:r w:rsidR="008D38F2">
        <w:rPr>
          <w:rFonts w:ascii="Arial" w:hAnsi="Arial" w:cs="Arial"/>
          <w:sz w:val="20"/>
          <w:szCs w:val="20"/>
        </w:rPr>
        <w:t>;</w:t>
      </w:r>
      <w:r w:rsidR="002C4A7E">
        <w:rPr>
          <w:rFonts w:ascii="Arial" w:hAnsi="Arial" w:cs="Arial"/>
          <w:sz w:val="20"/>
          <w:szCs w:val="20"/>
        </w:rPr>
        <w:t xml:space="preserve"> </w:t>
      </w:r>
      <w:r w:rsidR="001400B4">
        <w:rPr>
          <w:rFonts w:ascii="Arial" w:hAnsi="Arial" w:cs="Arial"/>
          <w:sz w:val="20"/>
          <w:szCs w:val="20"/>
        </w:rPr>
        <w:t>ostatnia zmiana z 16</w:t>
      </w:r>
      <w:r w:rsidR="008D38F2">
        <w:rPr>
          <w:rFonts w:ascii="Arial" w:hAnsi="Arial" w:cs="Arial"/>
          <w:sz w:val="20"/>
          <w:szCs w:val="20"/>
        </w:rPr>
        <w:t xml:space="preserve"> października </w:t>
      </w:r>
      <w:r w:rsidR="001400B4">
        <w:rPr>
          <w:rFonts w:ascii="Arial" w:hAnsi="Arial" w:cs="Arial"/>
          <w:sz w:val="20"/>
          <w:szCs w:val="20"/>
        </w:rPr>
        <w:t>2018</w:t>
      </w:r>
      <w:r w:rsidR="008D38F2">
        <w:rPr>
          <w:rFonts w:ascii="Arial" w:hAnsi="Arial" w:cs="Arial"/>
          <w:sz w:val="20"/>
          <w:szCs w:val="20"/>
        </w:rPr>
        <w:t xml:space="preserve"> r.</w:t>
      </w:r>
      <w:r w:rsidR="001400B4">
        <w:rPr>
          <w:rFonts w:ascii="Arial" w:hAnsi="Arial" w:cs="Arial"/>
          <w:sz w:val="20"/>
          <w:szCs w:val="20"/>
        </w:rPr>
        <w:t xml:space="preserve"> (Dz. U. </w:t>
      </w:r>
      <w:r w:rsidR="001B4612">
        <w:rPr>
          <w:rFonts w:ascii="Arial" w:hAnsi="Arial" w:cs="Arial"/>
          <w:sz w:val="20"/>
          <w:szCs w:val="20"/>
        </w:rPr>
        <w:t>z 2018 r</w:t>
      </w:r>
      <w:r w:rsidR="008D38F2">
        <w:rPr>
          <w:rFonts w:ascii="Arial" w:hAnsi="Arial" w:cs="Arial"/>
          <w:sz w:val="20"/>
          <w:szCs w:val="20"/>
        </w:rPr>
        <w:t>.</w:t>
      </w:r>
      <w:r w:rsidR="001B4612">
        <w:rPr>
          <w:rFonts w:ascii="Arial" w:hAnsi="Arial" w:cs="Arial"/>
          <w:sz w:val="20"/>
          <w:szCs w:val="20"/>
        </w:rPr>
        <w:t xml:space="preserve"> </w:t>
      </w:r>
      <w:r w:rsidR="001400B4">
        <w:rPr>
          <w:rFonts w:ascii="Arial" w:hAnsi="Arial" w:cs="Arial"/>
          <w:sz w:val="20"/>
          <w:szCs w:val="20"/>
        </w:rPr>
        <w:t>poz.1993)</w:t>
      </w:r>
      <w:r w:rsidR="008D38F2">
        <w:rPr>
          <w:rFonts w:ascii="Arial" w:hAnsi="Arial" w:cs="Arial"/>
          <w:sz w:val="20"/>
          <w:szCs w:val="20"/>
        </w:rPr>
        <w:t>.</w:t>
      </w:r>
    </w:p>
    <w:p w:rsidR="00AD1A0A" w:rsidRDefault="00716681" w:rsidP="002C3869">
      <w:pPr>
        <w:numPr>
          <w:ilvl w:val="0"/>
          <w:numId w:val="17"/>
        </w:numPr>
        <w:tabs>
          <w:tab w:val="clear" w:pos="616"/>
          <w:tab w:val="num" w:pos="426"/>
        </w:tabs>
        <w:spacing w:before="80" w:line="276" w:lineRule="auto"/>
        <w:ind w:left="426" w:hanging="426"/>
        <w:jc w:val="both"/>
        <w:rPr>
          <w:rFonts w:ascii="Arial" w:hAnsi="Arial" w:cs="Arial"/>
          <w:sz w:val="20"/>
          <w:szCs w:val="20"/>
        </w:rPr>
      </w:pPr>
      <w:r>
        <w:rPr>
          <w:rFonts w:ascii="Arial" w:hAnsi="Arial" w:cs="Arial"/>
          <w:sz w:val="20"/>
          <w:szCs w:val="20"/>
        </w:rPr>
        <w:t xml:space="preserve">Rozporządzenie Prezesa Rady </w:t>
      </w:r>
      <w:r w:rsidR="001B4612">
        <w:rPr>
          <w:rFonts w:ascii="Arial" w:hAnsi="Arial" w:cs="Arial"/>
          <w:sz w:val="20"/>
          <w:szCs w:val="20"/>
        </w:rPr>
        <w:t>Ministrów z dnia 28 grudnia 2017</w:t>
      </w:r>
      <w:r>
        <w:rPr>
          <w:rFonts w:ascii="Arial" w:hAnsi="Arial" w:cs="Arial"/>
          <w:sz w:val="20"/>
          <w:szCs w:val="20"/>
        </w:rPr>
        <w:t xml:space="preserve"> r. w sprawie średniego kursu złotego w stosunku do euro stanowiącego podstawę przeliczania wartości zam</w:t>
      </w:r>
      <w:r w:rsidR="001B4612">
        <w:rPr>
          <w:rFonts w:ascii="Arial" w:hAnsi="Arial" w:cs="Arial"/>
          <w:sz w:val="20"/>
          <w:szCs w:val="20"/>
        </w:rPr>
        <w:t>ówień publicznych (Dz. U. z 2017 r. poz. 2477</w:t>
      </w:r>
      <w:r>
        <w:rPr>
          <w:rFonts w:ascii="Arial" w:hAnsi="Arial" w:cs="Arial"/>
          <w:sz w:val="20"/>
          <w:szCs w:val="20"/>
        </w:rPr>
        <w:t>).</w:t>
      </w:r>
    </w:p>
    <w:p w:rsidR="00AD1A0A" w:rsidRPr="002059BE" w:rsidRDefault="00716681" w:rsidP="002C3869">
      <w:pPr>
        <w:numPr>
          <w:ilvl w:val="0"/>
          <w:numId w:val="17"/>
        </w:numPr>
        <w:tabs>
          <w:tab w:val="clear" w:pos="616"/>
          <w:tab w:val="num" w:pos="426"/>
        </w:tabs>
        <w:spacing w:before="80" w:line="276" w:lineRule="auto"/>
        <w:ind w:left="426" w:hanging="426"/>
        <w:jc w:val="both"/>
        <w:rPr>
          <w:rStyle w:val="Uwydatnienie"/>
          <w:rFonts w:ascii="Arial" w:hAnsi="Arial" w:cs="Arial"/>
          <w:b/>
          <w:i w:val="0"/>
          <w:iCs w:val="0"/>
          <w:sz w:val="20"/>
        </w:rPr>
      </w:pPr>
      <w:r>
        <w:rPr>
          <w:rFonts w:ascii="Arial" w:hAnsi="Arial" w:cs="Arial"/>
          <w:sz w:val="20"/>
          <w:szCs w:val="20"/>
        </w:rPr>
        <w:t xml:space="preserve">Rozporządzenie </w:t>
      </w:r>
      <w:r w:rsidR="001B4612">
        <w:rPr>
          <w:rFonts w:ascii="Arial" w:hAnsi="Arial" w:cs="Arial"/>
          <w:sz w:val="20"/>
          <w:szCs w:val="20"/>
        </w:rPr>
        <w:t>Prezesa Rady Ministrów z dnia 22 grudnia 2017</w:t>
      </w:r>
      <w:r>
        <w:rPr>
          <w:rFonts w:ascii="Arial" w:hAnsi="Arial" w:cs="Arial"/>
          <w:sz w:val="20"/>
          <w:szCs w:val="20"/>
        </w:rPr>
        <w:t xml:space="preserve"> r. w sprawie kwot wartości zamówień oraz konkursów, od których jest uzależniony obowiązek przekazywania ogłoszeń Urzędowi Publikacji </w:t>
      </w:r>
      <w:r w:rsidR="001B4612">
        <w:rPr>
          <w:rFonts w:ascii="Arial" w:hAnsi="Arial" w:cs="Arial"/>
          <w:sz w:val="20"/>
          <w:szCs w:val="20"/>
        </w:rPr>
        <w:t>Unii Europejskiej (Dz. U. z 2017 r. poz. 2479</w:t>
      </w:r>
      <w:r>
        <w:rPr>
          <w:rFonts w:ascii="Arial" w:hAnsi="Arial" w:cs="Arial"/>
          <w:sz w:val="20"/>
          <w:szCs w:val="20"/>
        </w:rPr>
        <w:t>)</w:t>
      </w:r>
      <w:r>
        <w:rPr>
          <w:rStyle w:val="Uwydatnienie"/>
          <w:rFonts w:ascii="Arial" w:hAnsi="Arial" w:cs="Arial"/>
          <w:i w:val="0"/>
          <w:sz w:val="20"/>
          <w:szCs w:val="20"/>
        </w:rPr>
        <w:t>.</w:t>
      </w:r>
    </w:p>
    <w:p w:rsidR="002059BE" w:rsidRDefault="002059BE" w:rsidP="002C3869">
      <w:pPr>
        <w:numPr>
          <w:ilvl w:val="0"/>
          <w:numId w:val="17"/>
        </w:numPr>
        <w:tabs>
          <w:tab w:val="clear" w:pos="616"/>
          <w:tab w:val="num" w:pos="426"/>
        </w:tabs>
        <w:spacing w:before="80" w:line="276" w:lineRule="auto"/>
        <w:ind w:left="426" w:hanging="426"/>
        <w:jc w:val="both"/>
        <w:rPr>
          <w:rFonts w:ascii="Arial" w:hAnsi="Arial" w:cs="Arial"/>
          <w:b/>
          <w:sz w:val="20"/>
        </w:rPr>
      </w:pPr>
      <w:r>
        <w:rPr>
          <w:rStyle w:val="Uwydatnienie"/>
          <w:rFonts w:ascii="Arial" w:hAnsi="Arial" w:cs="Arial"/>
          <w:i w:val="0"/>
          <w:sz w:val="20"/>
          <w:szCs w:val="20"/>
        </w:rPr>
        <w:t xml:space="preserve">Rozporządzenie </w:t>
      </w:r>
      <w:r w:rsidR="00765504">
        <w:rPr>
          <w:rStyle w:val="Uwydatnienie"/>
          <w:rFonts w:ascii="Arial" w:hAnsi="Arial" w:cs="Arial"/>
          <w:i w:val="0"/>
          <w:sz w:val="20"/>
          <w:szCs w:val="20"/>
        </w:rPr>
        <w:t xml:space="preserve">Prezesa </w:t>
      </w:r>
      <w:r>
        <w:rPr>
          <w:rStyle w:val="Uwydatnienie"/>
          <w:rFonts w:ascii="Arial" w:hAnsi="Arial" w:cs="Arial"/>
          <w:i w:val="0"/>
          <w:sz w:val="20"/>
          <w:szCs w:val="20"/>
        </w:rPr>
        <w:t xml:space="preserve">Rady Ministrów z dnia 27 czerwca 2017 r. w sprawie użycia </w:t>
      </w:r>
      <w:r w:rsidR="00765504">
        <w:rPr>
          <w:rStyle w:val="Uwydatnienie"/>
          <w:rFonts w:ascii="Arial" w:hAnsi="Arial" w:cs="Arial"/>
          <w:i w:val="0"/>
          <w:sz w:val="20"/>
          <w:szCs w:val="20"/>
        </w:rPr>
        <w:t>środków komunikacji elektronicznej w postępowaniu o udzielenie zamówienia publicznego oraz udostępniania i przechowywania dokumentów elektronicznych (Dz.U. z 2017 r. poz.1320).</w:t>
      </w:r>
    </w:p>
    <w:p w:rsidR="00AD1A0A" w:rsidRPr="005D5336" w:rsidRDefault="00716681" w:rsidP="002C3869">
      <w:pPr>
        <w:numPr>
          <w:ilvl w:val="0"/>
          <w:numId w:val="17"/>
        </w:numPr>
        <w:tabs>
          <w:tab w:val="clear" w:pos="616"/>
          <w:tab w:val="num" w:pos="426"/>
        </w:tabs>
        <w:spacing w:before="80" w:line="276" w:lineRule="auto"/>
        <w:ind w:left="426" w:hanging="426"/>
        <w:jc w:val="both"/>
        <w:rPr>
          <w:rStyle w:val="Pogrubienie"/>
          <w:rFonts w:ascii="Arial" w:hAnsi="Arial" w:cs="Arial"/>
          <w:b w:val="0"/>
          <w:sz w:val="20"/>
          <w:szCs w:val="22"/>
          <w:shd w:val="clear" w:color="auto" w:fill="FFFFFF"/>
        </w:rPr>
      </w:pPr>
      <w:r w:rsidRPr="005D5336">
        <w:rPr>
          <w:rFonts w:ascii="Arial" w:hAnsi="Arial" w:cs="Arial"/>
          <w:sz w:val="20"/>
        </w:rPr>
        <w:t>Rozporządzenie wykonawcze Komisji (UE) 2016/7 z dnia 5 stycznia 2016 r. ustanawiające standardowy formularz Jednolitego Europejskiego Dokumentu Zamówienia (Dz.</w:t>
      </w:r>
      <w:r w:rsidR="003C58AF">
        <w:rPr>
          <w:rFonts w:ascii="Arial" w:hAnsi="Arial" w:cs="Arial"/>
          <w:sz w:val="20"/>
        </w:rPr>
        <w:t xml:space="preserve"> </w:t>
      </w:r>
      <w:r w:rsidRPr="005D5336">
        <w:rPr>
          <w:rFonts w:ascii="Arial" w:hAnsi="Arial" w:cs="Arial"/>
          <w:sz w:val="20"/>
        </w:rPr>
        <w:t>U. U.E. L 3/16 z 6.1.2016).</w:t>
      </w:r>
    </w:p>
    <w:p w:rsidR="005D5336" w:rsidRPr="005D5336" w:rsidRDefault="00716681" w:rsidP="002C3869">
      <w:pPr>
        <w:numPr>
          <w:ilvl w:val="0"/>
          <w:numId w:val="17"/>
        </w:numPr>
        <w:tabs>
          <w:tab w:val="clear" w:pos="616"/>
          <w:tab w:val="num" w:pos="426"/>
        </w:tabs>
        <w:spacing w:before="80" w:line="276" w:lineRule="auto"/>
        <w:ind w:left="426" w:hanging="426"/>
        <w:jc w:val="both"/>
        <w:rPr>
          <w:rFonts w:ascii="Arial" w:hAnsi="Arial" w:cs="Arial"/>
          <w:sz w:val="20"/>
        </w:rPr>
      </w:pPr>
      <w:r w:rsidRPr="005D5336">
        <w:rPr>
          <w:rStyle w:val="Pogrubienie"/>
          <w:rFonts w:ascii="Arial" w:hAnsi="Arial" w:cs="Arial"/>
          <w:b w:val="0"/>
          <w:sz w:val="20"/>
          <w:szCs w:val="22"/>
          <w:shd w:val="clear" w:color="auto" w:fill="FFFFFF"/>
        </w:rPr>
        <w:t xml:space="preserve">Rozporządzenie wykonawcze Komisji (UE) 2015/1986 z dnia 11 listopada 2015 r. ustanawiające standardowe formularze do publikacji ogłoszeń w dziedzinie zamówień publicznych i uchylające rozporządzenie wykonawcze (UE) nr 842/2011 </w:t>
      </w:r>
      <w:r w:rsidRPr="005D5336">
        <w:rPr>
          <w:rFonts w:ascii="Arial" w:hAnsi="Arial" w:cs="Arial"/>
          <w:sz w:val="20"/>
          <w:szCs w:val="22"/>
        </w:rPr>
        <w:t>(Dz.</w:t>
      </w:r>
      <w:r w:rsidR="003C58AF">
        <w:rPr>
          <w:rFonts w:ascii="Arial" w:hAnsi="Arial" w:cs="Arial"/>
          <w:sz w:val="20"/>
          <w:szCs w:val="22"/>
        </w:rPr>
        <w:t xml:space="preserve"> </w:t>
      </w:r>
      <w:r w:rsidRPr="005D5336">
        <w:rPr>
          <w:rFonts w:ascii="Arial" w:hAnsi="Arial" w:cs="Arial"/>
          <w:sz w:val="20"/>
          <w:szCs w:val="22"/>
        </w:rPr>
        <w:t>U. U.E. L 296 z 12.11.2015).</w:t>
      </w:r>
    </w:p>
    <w:p w:rsidR="00AD1A0A" w:rsidRPr="005D5336" w:rsidRDefault="00716681" w:rsidP="002C3869">
      <w:pPr>
        <w:numPr>
          <w:ilvl w:val="0"/>
          <w:numId w:val="17"/>
        </w:numPr>
        <w:tabs>
          <w:tab w:val="clear" w:pos="616"/>
          <w:tab w:val="num" w:pos="426"/>
        </w:tabs>
        <w:spacing w:before="80" w:line="276" w:lineRule="auto"/>
        <w:ind w:left="426" w:hanging="426"/>
        <w:jc w:val="both"/>
        <w:rPr>
          <w:rFonts w:ascii="Arial" w:hAnsi="Arial" w:cs="Arial"/>
          <w:sz w:val="20"/>
        </w:rPr>
      </w:pPr>
      <w:r w:rsidRPr="005D5336">
        <w:rPr>
          <w:rFonts w:ascii="Arial" w:hAnsi="Arial" w:cs="Arial"/>
          <w:sz w:val="20"/>
        </w:rPr>
        <w:t>Ustawa z dnia 23 kwietnia 1964 r. Kodeks cywilny (t.</w:t>
      </w:r>
      <w:r w:rsidR="003C58AF">
        <w:rPr>
          <w:rFonts w:ascii="Arial" w:hAnsi="Arial" w:cs="Arial"/>
          <w:sz w:val="20"/>
        </w:rPr>
        <w:t xml:space="preserve"> </w:t>
      </w:r>
      <w:r w:rsidRPr="005D5336">
        <w:rPr>
          <w:rFonts w:ascii="Arial" w:hAnsi="Arial" w:cs="Arial"/>
          <w:sz w:val="20"/>
        </w:rPr>
        <w:t xml:space="preserve">j. Dz. U. </w:t>
      </w:r>
      <w:r w:rsidRPr="003C58AF">
        <w:rPr>
          <w:rFonts w:ascii="Arial" w:hAnsi="Arial" w:cs="Arial"/>
          <w:sz w:val="20"/>
        </w:rPr>
        <w:t>z 201</w:t>
      </w:r>
      <w:r w:rsidR="008D38F2" w:rsidRPr="003C58AF">
        <w:rPr>
          <w:rFonts w:ascii="Arial" w:hAnsi="Arial" w:cs="Arial"/>
          <w:sz w:val="20"/>
        </w:rPr>
        <w:t>8</w:t>
      </w:r>
      <w:r w:rsidRPr="003C58AF">
        <w:rPr>
          <w:rFonts w:ascii="Arial" w:hAnsi="Arial" w:cs="Arial"/>
          <w:sz w:val="20"/>
        </w:rPr>
        <w:t xml:space="preserve"> r. poz. </w:t>
      </w:r>
      <w:r w:rsidR="008D38F2" w:rsidRPr="003C58AF">
        <w:rPr>
          <w:rFonts w:ascii="Arial" w:hAnsi="Arial" w:cs="Arial"/>
          <w:sz w:val="20"/>
        </w:rPr>
        <w:t>1025</w:t>
      </w:r>
      <w:r w:rsidRPr="003C58AF">
        <w:rPr>
          <w:rFonts w:ascii="Arial" w:hAnsi="Arial" w:cs="Arial"/>
          <w:sz w:val="20"/>
        </w:rPr>
        <w:t>, z późn</w:t>
      </w:r>
      <w:r w:rsidRPr="005D5336">
        <w:rPr>
          <w:rFonts w:ascii="Arial" w:hAnsi="Arial" w:cs="Arial"/>
          <w:sz w:val="20"/>
        </w:rPr>
        <w:t>. zm.).</w:t>
      </w:r>
    </w:p>
    <w:p w:rsidR="00AD1A0A" w:rsidRDefault="00716681" w:rsidP="002C3869">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right="23" w:hanging="426"/>
        <w:rPr>
          <w:rFonts w:ascii="Arial" w:hAnsi="Arial" w:cs="Arial"/>
          <w:sz w:val="20"/>
        </w:rPr>
      </w:pPr>
      <w:r>
        <w:rPr>
          <w:rFonts w:ascii="Arial" w:hAnsi="Arial" w:cs="Arial"/>
          <w:sz w:val="20"/>
        </w:rPr>
        <w:t>Ustawa z dnia 16 kwietnia 1993 r. o zwalczaniu nieucz</w:t>
      </w:r>
      <w:r w:rsidR="003E204B">
        <w:rPr>
          <w:rFonts w:ascii="Arial" w:hAnsi="Arial" w:cs="Arial"/>
          <w:sz w:val="20"/>
        </w:rPr>
        <w:t>ciwej konkurencji (Dz. U. z 2018 r. poz.</w:t>
      </w:r>
      <w:r w:rsidR="008D38F2">
        <w:rPr>
          <w:rFonts w:ascii="Arial" w:hAnsi="Arial" w:cs="Arial"/>
          <w:sz w:val="20"/>
        </w:rPr>
        <w:t xml:space="preserve"> </w:t>
      </w:r>
      <w:r w:rsidR="003E204B">
        <w:rPr>
          <w:rFonts w:ascii="Arial" w:hAnsi="Arial" w:cs="Arial"/>
          <w:sz w:val="20"/>
        </w:rPr>
        <w:t>419</w:t>
      </w:r>
      <w:r>
        <w:rPr>
          <w:rFonts w:ascii="Arial" w:hAnsi="Arial" w:cs="Arial"/>
          <w:sz w:val="20"/>
        </w:rPr>
        <w:t>, z późn. zm.).</w:t>
      </w:r>
    </w:p>
    <w:p w:rsidR="00AD1A0A" w:rsidRPr="00FB6E32" w:rsidRDefault="00716681" w:rsidP="002C3869">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right="23" w:hanging="426"/>
        <w:rPr>
          <w:rFonts w:ascii="Arial" w:hAnsi="Arial" w:cs="Arial"/>
          <w:sz w:val="20"/>
        </w:rPr>
      </w:pPr>
      <w:r w:rsidRPr="003C58AF">
        <w:rPr>
          <w:rFonts w:ascii="Arial" w:hAnsi="Arial" w:cs="Arial"/>
          <w:sz w:val="20"/>
        </w:rPr>
        <w:t>Ustawa z dnia 16 lutego 2007 r. o ochronie konkurencji i konsumentów (Dz. U. z 201</w:t>
      </w:r>
      <w:r w:rsidR="008D38F2" w:rsidRPr="003C58AF">
        <w:rPr>
          <w:rFonts w:ascii="Arial" w:hAnsi="Arial" w:cs="Arial"/>
          <w:sz w:val="20"/>
        </w:rPr>
        <w:t>9</w:t>
      </w:r>
      <w:r w:rsidRPr="00A42D82">
        <w:rPr>
          <w:rFonts w:ascii="Arial" w:hAnsi="Arial" w:cs="Arial"/>
          <w:sz w:val="20"/>
        </w:rPr>
        <w:t xml:space="preserve"> r. poz. </w:t>
      </w:r>
      <w:r w:rsidR="008D38F2" w:rsidRPr="003F4079">
        <w:rPr>
          <w:rFonts w:ascii="Arial" w:hAnsi="Arial" w:cs="Arial"/>
          <w:sz w:val="20"/>
        </w:rPr>
        <w:t>3</w:t>
      </w:r>
      <w:r w:rsidR="008D38F2" w:rsidRPr="003C58AF">
        <w:rPr>
          <w:rFonts w:ascii="Arial" w:hAnsi="Arial" w:cs="Arial"/>
          <w:sz w:val="20"/>
        </w:rPr>
        <w:t>69</w:t>
      </w:r>
      <w:r w:rsidRPr="003C58AF">
        <w:rPr>
          <w:rFonts w:ascii="Arial" w:hAnsi="Arial" w:cs="Arial"/>
          <w:sz w:val="20"/>
        </w:rPr>
        <w:t>).</w:t>
      </w:r>
    </w:p>
    <w:p w:rsidR="00765504" w:rsidRPr="00765504" w:rsidRDefault="00716681" w:rsidP="00765504">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right="23" w:hanging="426"/>
        <w:rPr>
          <w:sz w:val="20"/>
        </w:rPr>
      </w:pPr>
      <w:r w:rsidRPr="00FB6E32">
        <w:rPr>
          <w:rFonts w:ascii="Arial" w:hAnsi="Arial" w:cs="Arial"/>
          <w:sz w:val="20"/>
        </w:rPr>
        <w:t xml:space="preserve">Ustawa z dnia 17 lutego 2005 r. o informatyzacji działalności podmiotów realizujących zadania </w:t>
      </w:r>
      <w:r>
        <w:rPr>
          <w:rFonts w:ascii="Arial" w:hAnsi="Arial" w:cs="Arial"/>
          <w:color w:val="000000"/>
          <w:sz w:val="20"/>
        </w:rPr>
        <w:t>publiczne (Dz. U. z 201</w:t>
      </w:r>
      <w:r w:rsidR="008D38F2">
        <w:rPr>
          <w:rFonts w:ascii="Arial" w:hAnsi="Arial" w:cs="Arial"/>
          <w:color w:val="000000"/>
          <w:sz w:val="20"/>
        </w:rPr>
        <w:t>9</w:t>
      </w:r>
      <w:r>
        <w:rPr>
          <w:rFonts w:ascii="Arial" w:hAnsi="Arial" w:cs="Arial"/>
          <w:color w:val="000000"/>
          <w:sz w:val="20"/>
        </w:rPr>
        <w:t xml:space="preserve"> r. poz. 70</w:t>
      </w:r>
      <w:r w:rsidR="008D38F2">
        <w:rPr>
          <w:rFonts w:ascii="Arial" w:hAnsi="Arial" w:cs="Arial"/>
          <w:color w:val="000000"/>
          <w:sz w:val="20"/>
        </w:rPr>
        <w:t>0</w:t>
      </w:r>
      <w:r>
        <w:rPr>
          <w:rFonts w:ascii="Arial" w:hAnsi="Arial" w:cs="Arial"/>
          <w:color w:val="000000"/>
          <w:sz w:val="20"/>
        </w:rPr>
        <w:t>, z późn. zm.).</w:t>
      </w:r>
    </w:p>
    <w:p w:rsidR="002059BE" w:rsidRPr="002059BE" w:rsidRDefault="002059BE" w:rsidP="002059B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7090" w:right="23" w:firstLine="0"/>
        <w:rPr>
          <w:rFonts w:ascii="Arial" w:hAnsi="Arial" w:cs="Arial"/>
          <w:b/>
          <w:sz w:val="20"/>
        </w:rPr>
      </w:pPr>
      <w:r w:rsidRPr="002059BE">
        <w:rPr>
          <w:rFonts w:ascii="Arial" w:hAnsi="Arial" w:cs="Arial"/>
          <w:b/>
          <w:sz w:val="20"/>
        </w:rPr>
        <w:t>Zatwierdzam:</w:t>
      </w:r>
    </w:p>
    <w:p w:rsidR="002059BE" w:rsidRPr="002059BE" w:rsidRDefault="002059BE" w:rsidP="002059B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7090" w:right="23" w:firstLine="0"/>
        <w:rPr>
          <w:rFonts w:ascii="Arial" w:hAnsi="Arial" w:cs="Arial"/>
          <w:b/>
          <w:sz w:val="20"/>
        </w:rPr>
      </w:pPr>
    </w:p>
    <w:p w:rsidR="002059BE" w:rsidRPr="002059BE" w:rsidRDefault="002059BE" w:rsidP="002059B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7090" w:right="23" w:firstLine="0"/>
        <w:rPr>
          <w:b/>
          <w:sz w:val="20"/>
        </w:rPr>
      </w:pPr>
      <w:r w:rsidRPr="002059BE">
        <w:rPr>
          <w:b/>
          <w:sz w:val="20"/>
        </w:rPr>
        <w:t>……………………</w:t>
      </w:r>
    </w:p>
    <w:p w:rsidR="00AD1A0A" w:rsidRPr="004D1E9E" w:rsidRDefault="00716681" w:rsidP="004D1E9E">
      <w:pPr>
        <w:pStyle w:val="Nagwek1"/>
        <w:numPr>
          <w:ilvl w:val="0"/>
          <w:numId w:val="23"/>
        </w:numPr>
        <w:spacing w:before="200" w:after="0" w:line="360" w:lineRule="auto"/>
        <w:ind w:left="357" w:hanging="357"/>
        <w:jc w:val="both"/>
        <w:rPr>
          <w:sz w:val="20"/>
          <w:szCs w:val="20"/>
        </w:rPr>
      </w:pPr>
      <w:r w:rsidRPr="004D1E9E">
        <w:rPr>
          <w:sz w:val="20"/>
          <w:szCs w:val="20"/>
        </w:rPr>
        <w:lastRenderedPageBreak/>
        <w:t xml:space="preserve">NAZWA ORAZ ADRES ZAMAWIAJĄCEGO </w:t>
      </w:r>
    </w:p>
    <w:p w:rsidR="00AD1A0A" w:rsidRDefault="00716681">
      <w:pPr>
        <w:pStyle w:val="pkt"/>
        <w:spacing w:before="0" w:after="0"/>
        <w:ind w:left="180" w:firstLine="0"/>
        <w:rPr>
          <w:rFonts w:ascii="Arial" w:hAnsi="Arial" w:cs="Arial"/>
          <w:sz w:val="20"/>
          <w:szCs w:val="22"/>
        </w:rPr>
      </w:pPr>
      <w:r>
        <w:rPr>
          <w:rFonts w:ascii="Arial" w:hAnsi="Arial" w:cs="Arial"/>
          <w:sz w:val="20"/>
          <w:szCs w:val="20"/>
        </w:rPr>
        <w:t>Nazwa:</w:t>
      </w:r>
      <w:r>
        <w:rPr>
          <w:rFonts w:ascii="Arial" w:hAnsi="Arial" w:cs="Arial"/>
          <w:sz w:val="20"/>
          <w:szCs w:val="20"/>
        </w:rPr>
        <w:tab/>
      </w:r>
      <w:r>
        <w:rPr>
          <w:rFonts w:ascii="Arial" w:hAnsi="Arial" w:cs="Arial"/>
          <w:sz w:val="20"/>
          <w:szCs w:val="20"/>
        </w:rPr>
        <w:tab/>
      </w:r>
      <w:r>
        <w:rPr>
          <w:rFonts w:ascii="Arial" w:hAnsi="Arial" w:cs="Arial"/>
          <w:sz w:val="20"/>
          <w:szCs w:val="20"/>
        </w:rPr>
        <w:tab/>
      </w:r>
      <w:r w:rsidR="003E204B">
        <w:rPr>
          <w:rFonts w:ascii="Arial" w:hAnsi="Arial" w:cs="Arial"/>
          <w:b/>
          <w:sz w:val="20"/>
          <w:szCs w:val="22"/>
        </w:rPr>
        <w:t xml:space="preserve">GMINA </w:t>
      </w:r>
      <w:r w:rsidR="00CD484F">
        <w:rPr>
          <w:rFonts w:ascii="Arial" w:hAnsi="Arial" w:cs="Arial"/>
          <w:b/>
          <w:sz w:val="20"/>
          <w:szCs w:val="22"/>
        </w:rPr>
        <w:t>GRÓJEC</w:t>
      </w:r>
    </w:p>
    <w:p w:rsidR="00AD1A0A" w:rsidRDefault="00CD484F">
      <w:pPr>
        <w:pStyle w:val="pkt"/>
        <w:spacing w:before="0" w:after="0"/>
        <w:ind w:left="180" w:firstLine="0"/>
        <w:rPr>
          <w:rFonts w:ascii="Arial" w:hAnsi="Arial" w:cs="Arial"/>
          <w:sz w:val="20"/>
          <w:szCs w:val="22"/>
        </w:rPr>
      </w:pPr>
      <w:r>
        <w:rPr>
          <w:rFonts w:ascii="Arial" w:hAnsi="Arial" w:cs="Arial"/>
          <w:sz w:val="20"/>
          <w:szCs w:val="22"/>
        </w:rPr>
        <w:t>NIP: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797-20-11-265</w:t>
      </w:r>
    </w:p>
    <w:p w:rsidR="00AD1A0A" w:rsidRPr="00D10DA1" w:rsidRDefault="003E204B">
      <w:pPr>
        <w:pStyle w:val="pkt"/>
        <w:spacing w:before="0" w:after="0"/>
        <w:ind w:left="180" w:firstLine="0"/>
        <w:rPr>
          <w:rFonts w:ascii="Arial" w:hAnsi="Arial" w:cs="Arial"/>
          <w:sz w:val="20"/>
          <w:szCs w:val="22"/>
        </w:rPr>
      </w:pPr>
      <w:r w:rsidRPr="00D10DA1">
        <w:rPr>
          <w:rFonts w:ascii="Arial" w:hAnsi="Arial" w:cs="Arial"/>
          <w:sz w:val="20"/>
          <w:szCs w:val="22"/>
        </w:rPr>
        <w:t>REGON:</w:t>
      </w:r>
      <w:r w:rsidRPr="00D10DA1">
        <w:rPr>
          <w:rFonts w:ascii="Arial" w:hAnsi="Arial" w:cs="Arial"/>
          <w:sz w:val="20"/>
          <w:szCs w:val="22"/>
        </w:rPr>
        <w:tab/>
      </w:r>
      <w:r w:rsidRPr="00D10DA1">
        <w:rPr>
          <w:rFonts w:ascii="Arial" w:hAnsi="Arial" w:cs="Arial"/>
          <w:sz w:val="20"/>
          <w:szCs w:val="22"/>
        </w:rPr>
        <w:tab/>
      </w:r>
      <w:r w:rsidRPr="00D10DA1">
        <w:rPr>
          <w:rFonts w:ascii="Arial" w:hAnsi="Arial" w:cs="Arial"/>
          <w:sz w:val="20"/>
          <w:szCs w:val="22"/>
        </w:rPr>
        <w:tab/>
      </w:r>
      <w:r w:rsidR="00CD484F">
        <w:rPr>
          <w:rFonts w:ascii="Arial" w:hAnsi="Arial" w:cs="Arial"/>
          <w:sz w:val="20"/>
          <w:szCs w:val="22"/>
        </w:rPr>
        <w:t>670223310</w:t>
      </w:r>
    </w:p>
    <w:p w:rsidR="00AD1A0A" w:rsidRPr="005D5336" w:rsidRDefault="00716681">
      <w:pPr>
        <w:pStyle w:val="pkt"/>
        <w:spacing w:before="0" w:after="0"/>
        <w:ind w:left="180" w:firstLine="0"/>
        <w:rPr>
          <w:rFonts w:ascii="Arial" w:hAnsi="Arial" w:cs="Arial"/>
          <w:sz w:val="20"/>
          <w:szCs w:val="22"/>
        </w:rPr>
      </w:pPr>
      <w:r>
        <w:rPr>
          <w:rFonts w:ascii="Arial" w:hAnsi="Arial" w:cs="Arial"/>
          <w:sz w:val="20"/>
          <w:szCs w:val="22"/>
        </w:rPr>
        <w:t>Adres do korespondencji:</w:t>
      </w:r>
      <w:r>
        <w:rPr>
          <w:rFonts w:ascii="Arial" w:hAnsi="Arial" w:cs="Arial"/>
          <w:sz w:val="20"/>
          <w:szCs w:val="22"/>
        </w:rPr>
        <w:tab/>
        <w:t>Urząd</w:t>
      </w:r>
      <w:r w:rsidR="00CD484F">
        <w:rPr>
          <w:rFonts w:ascii="Arial" w:hAnsi="Arial" w:cs="Arial"/>
          <w:sz w:val="20"/>
          <w:szCs w:val="22"/>
        </w:rPr>
        <w:t xml:space="preserve"> Gminy i Miasta </w:t>
      </w:r>
      <w:r w:rsidR="002059BE">
        <w:rPr>
          <w:rFonts w:ascii="Arial" w:hAnsi="Arial" w:cs="Arial"/>
          <w:sz w:val="20"/>
          <w:szCs w:val="22"/>
        </w:rPr>
        <w:t>w Grójcu</w:t>
      </w:r>
      <w:r w:rsidR="008D38F2">
        <w:rPr>
          <w:rFonts w:ascii="Arial" w:hAnsi="Arial" w:cs="Arial"/>
          <w:sz w:val="20"/>
          <w:szCs w:val="22"/>
        </w:rPr>
        <w:t>,</w:t>
      </w:r>
      <w:r w:rsidR="003E204B">
        <w:rPr>
          <w:rFonts w:ascii="Arial" w:hAnsi="Arial" w:cs="Arial"/>
          <w:sz w:val="20"/>
          <w:szCs w:val="22"/>
        </w:rPr>
        <w:t xml:space="preserve"> ul.</w:t>
      </w:r>
      <w:r w:rsidR="00CD484F">
        <w:rPr>
          <w:rFonts w:ascii="Arial" w:hAnsi="Arial" w:cs="Arial"/>
          <w:sz w:val="20"/>
          <w:szCs w:val="22"/>
        </w:rPr>
        <w:t xml:space="preserve"> J. Piłsudskiego 47, 05-600 Grójec</w:t>
      </w:r>
    </w:p>
    <w:p w:rsidR="00AD1A0A" w:rsidRPr="005D5336" w:rsidRDefault="00716681">
      <w:pPr>
        <w:pStyle w:val="pkt"/>
        <w:spacing w:before="0" w:after="0"/>
        <w:ind w:left="180" w:firstLine="0"/>
        <w:rPr>
          <w:rFonts w:ascii="Arial" w:hAnsi="Arial" w:cs="Arial"/>
          <w:sz w:val="20"/>
          <w:szCs w:val="22"/>
        </w:rPr>
      </w:pPr>
      <w:r w:rsidRPr="005D5336">
        <w:rPr>
          <w:rFonts w:ascii="Arial" w:hAnsi="Arial" w:cs="Arial"/>
          <w:sz w:val="20"/>
          <w:szCs w:val="22"/>
        </w:rPr>
        <w:t>Strona internetowa:</w:t>
      </w:r>
      <w:r w:rsidRPr="005D5336">
        <w:rPr>
          <w:rFonts w:ascii="Arial" w:hAnsi="Arial" w:cs="Arial"/>
          <w:sz w:val="20"/>
          <w:szCs w:val="22"/>
        </w:rPr>
        <w:tab/>
      </w:r>
      <w:r w:rsidRPr="005D5336">
        <w:rPr>
          <w:rFonts w:ascii="Arial" w:hAnsi="Arial" w:cs="Arial"/>
          <w:sz w:val="20"/>
          <w:szCs w:val="22"/>
        </w:rPr>
        <w:tab/>
      </w:r>
      <w:r w:rsidR="003E204B">
        <w:rPr>
          <w:rFonts w:ascii="Arial" w:hAnsi="Arial" w:cs="Arial"/>
          <w:sz w:val="20"/>
          <w:szCs w:val="22"/>
          <w:shd w:val="clear" w:color="auto" w:fill="FFFFFF"/>
        </w:rPr>
        <w:t>www.</w:t>
      </w:r>
      <w:r w:rsidR="00865601">
        <w:rPr>
          <w:rFonts w:ascii="Arial" w:hAnsi="Arial" w:cs="Arial"/>
          <w:sz w:val="20"/>
          <w:szCs w:val="22"/>
          <w:shd w:val="clear" w:color="auto" w:fill="FFFFFF"/>
        </w:rPr>
        <w:t>grojecmiasto.pl</w:t>
      </w:r>
    </w:p>
    <w:p w:rsidR="00AD1A0A" w:rsidRDefault="00716681">
      <w:pPr>
        <w:pStyle w:val="pkt"/>
        <w:spacing w:before="0" w:after="0"/>
        <w:ind w:left="180" w:firstLine="0"/>
        <w:rPr>
          <w:rFonts w:ascii="Arial" w:hAnsi="Arial" w:cs="Arial"/>
          <w:sz w:val="20"/>
          <w:szCs w:val="22"/>
        </w:rPr>
      </w:pPr>
      <w:r w:rsidRPr="005D5336">
        <w:rPr>
          <w:rFonts w:ascii="Arial" w:hAnsi="Arial" w:cs="Arial"/>
          <w:sz w:val="20"/>
          <w:szCs w:val="22"/>
        </w:rPr>
        <w:t>Nume</w:t>
      </w:r>
      <w:r w:rsidR="003E204B">
        <w:rPr>
          <w:rFonts w:ascii="Arial" w:hAnsi="Arial" w:cs="Arial"/>
          <w:sz w:val="20"/>
          <w:szCs w:val="22"/>
        </w:rPr>
        <w:t>r telefonu:</w:t>
      </w:r>
      <w:r w:rsidR="003E204B">
        <w:rPr>
          <w:rFonts w:ascii="Arial" w:hAnsi="Arial" w:cs="Arial"/>
          <w:sz w:val="20"/>
          <w:szCs w:val="22"/>
        </w:rPr>
        <w:tab/>
      </w:r>
      <w:r w:rsidR="003E204B">
        <w:rPr>
          <w:rFonts w:ascii="Arial" w:hAnsi="Arial" w:cs="Arial"/>
          <w:sz w:val="20"/>
          <w:szCs w:val="22"/>
        </w:rPr>
        <w:tab/>
        <w:t xml:space="preserve">(+ 48 </w:t>
      </w:r>
      <w:proofErr w:type="spellStart"/>
      <w:r w:rsidR="003E204B">
        <w:rPr>
          <w:rFonts w:ascii="Arial" w:hAnsi="Arial" w:cs="Arial"/>
          <w:sz w:val="20"/>
          <w:szCs w:val="22"/>
        </w:rPr>
        <w:t>48</w:t>
      </w:r>
      <w:proofErr w:type="spellEnd"/>
      <w:r w:rsidR="003E204B">
        <w:rPr>
          <w:rFonts w:ascii="Arial" w:hAnsi="Arial" w:cs="Arial"/>
          <w:sz w:val="20"/>
          <w:szCs w:val="22"/>
        </w:rPr>
        <w:t>) 6</w:t>
      </w:r>
      <w:r w:rsidR="00865601">
        <w:rPr>
          <w:rFonts w:ascii="Arial" w:hAnsi="Arial" w:cs="Arial"/>
          <w:sz w:val="20"/>
          <w:szCs w:val="22"/>
        </w:rPr>
        <w:t>64-30-93</w:t>
      </w:r>
    </w:p>
    <w:p w:rsidR="00865601" w:rsidRDefault="00716681">
      <w:pPr>
        <w:pStyle w:val="pkt"/>
        <w:spacing w:before="0" w:after="0"/>
        <w:ind w:left="180" w:firstLine="0"/>
        <w:rPr>
          <w:rFonts w:ascii="Arial" w:hAnsi="Arial" w:cs="Arial"/>
          <w:sz w:val="20"/>
          <w:szCs w:val="22"/>
        </w:rPr>
      </w:pPr>
      <w:r>
        <w:rPr>
          <w:rFonts w:ascii="Arial" w:hAnsi="Arial" w:cs="Arial"/>
          <w:sz w:val="20"/>
          <w:szCs w:val="22"/>
        </w:rPr>
        <w:t>Nu</w:t>
      </w:r>
      <w:r w:rsidR="003E204B">
        <w:rPr>
          <w:rFonts w:ascii="Arial" w:hAnsi="Arial" w:cs="Arial"/>
          <w:sz w:val="20"/>
          <w:szCs w:val="22"/>
        </w:rPr>
        <w:t>mer faksu:</w:t>
      </w:r>
      <w:r w:rsidR="003E204B">
        <w:rPr>
          <w:rFonts w:ascii="Arial" w:hAnsi="Arial" w:cs="Arial"/>
          <w:sz w:val="20"/>
          <w:szCs w:val="22"/>
        </w:rPr>
        <w:tab/>
      </w:r>
      <w:r w:rsidR="003E204B">
        <w:rPr>
          <w:rFonts w:ascii="Arial" w:hAnsi="Arial" w:cs="Arial"/>
          <w:sz w:val="20"/>
          <w:szCs w:val="22"/>
        </w:rPr>
        <w:tab/>
      </w:r>
      <w:r w:rsidR="003E204B">
        <w:rPr>
          <w:rFonts w:ascii="Arial" w:hAnsi="Arial" w:cs="Arial"/>
          <w:sz w:val="20"/>
          <w:szCs w:val="22"/>
        </w:rPr>
        <w:tab/>
        <w:t xml:space="preserve">(+ 48 </w:t>
      </w:r>
      <w:proofErr w:type="spellStart"/>
      <w:r w:rsidR="003E204B">
        <w:rPr>
          <w:rFonts w:ascii="Arial" w:hAnsi="Arial" w:cs="Arial"/>
          <w:sz w:val="20"/>
          <w:szCs w:val="22"/>
        </w:rPr>
        <w:t>48</w:t>
      </w:r>
      <w:proofErr w:type="spellEnd"/>
      <w:r w:rsidR="003E204B">
        <w:rPr>
          <w:rFonts w:ascii="Arial" w:hAnsi="Arial" w:cs="Arial"/>
          <w:sz w:val="20"/>
          <w:szCs w:val="22"/>
        </w:rPr>
        <w:t>) 6</w:t>
      </w:r>
      <w:r w:rsidR="00865601">
        <w:rPr>
          <w:rFonts w:ascii="Arial" w:hAnsi="Arial" w:cs="Arial"/>
          <w:sz w:val="20"/>
          <w:szCs w:val="22"/>
        </w:rPr>
        <w:t>64-21-03</w:t>
      </w:r>
    </w:p>
    <w:p w:rsidR="00AD1A0A" w:rsidRPr="008D38F2" w:rsidRDefault="00716681">
      <w:pPr>
        <w:pStyle w:val="pkt"/>
        <w:spacing w:before="0" w:after="0"/>
        <w:ind w:left="180" w:firstLine="0"/>
        <w:rPr>
          <w:rFonts w:ascii="Arial" w:hAnsi="Arial" w:cs="Arial"/>
          <w:sz w:val="20"/>
          <w:szCs w:val="22"/>
        </w:rPr>
      </w:pPr>
      <w:r>
        <w:rPr>
          <w:rFonts w:ascii="Arial" w:hAnsi="Arial" w:cs="Arial"/>
          <w:sz w:val="20"/>
          <w:szCs w:val="22"/>
        </w:rPr>
        <w:t>Adres mailowy:</w:t>
      </w:r>
      <w:r>
        <w:rPr>
          <w:rFonts w:ascii="Arial" w:hAnsi="Arial" w:cs="Arial"/>
          <w:sz w:val="20"/>
          <w:szCs w:val="22"/>
        </w:rPr>
        <w:tab/>
      </w:r>
      <w:r>
        <w:rPr>
          <w:rFonts w:ascii="Arial" w:hAnsi="Arial" w:cs="Arial"/>
          <w:sz w:val="20"/>
          <w:szCs w:val="22"/>
        </w:rPr>
        <w:tab/>
      </w:r>
      <w:hyperlink r:id="rId7" w:history="1">
        <w:r w:rsidR="0000750B" w:rsidRPr="00A97021">
          <w:rPr>
            <w:rStyle w:val="Hipercze"/>
            <w:rFonts w:ascii="Arial" w:hAnsi="Arial" w:cs="Arial"/>
            <w:i/>
            <w:color w:val="auto"/>
            <w:sz w:val="20"/>
            <w:szCs w:val="22"/>
          </w:rPr>
          <w:t>i.kowalska@grojecmiasto.pl</w:t>
        </w:r>
      </w:hyperlink>
      <w:r w:rsidR="002059BE" w:rsidRPr="00A97021">
        <w:rPr>
          <w:i/>
          <w:sz w:val="20"/>
          <w:szCs w:val="20"/>
          <w:u w:val="single"/>
        </w:rPr>
        <w:t>,</w:t>
      </w:r>
      <w:r w:rsidR="002059BE" w:rsidRPr="00A97021">
        <w:rPr>
          <w:i/>
          <w:sz w:val="20"/>
          <w:szCs w:val="20"/>
        </w:rPr>
        <w:t xml:space="preserve"> </w:t>
      </w:r>
      <w:r w:rsidR="002059BE" w:rsidRPr="00A97021">
        <w:rPr>
          <w:rFonts w:ascii="Arial" w:hAnsi="Arial" w:cs="Arial"/>
          <w:i/>
          <w:sz w:val="20"/>
          <w:szCs w:val="20"/>
          <w:u w:val="single"/>
        </w:rPr>
        <w:t>j.stykowska@grojecmiasto.pl</w:t>
      </w:r>
      <w:r w:rsidR="0000750B" w:rsidRPr="00A97021">
        <w:rPr>
          <w:rFonts w:ascii="Arial" w:hAnsi="Arial" w:cs="Arial"/>
          <w:i/>
          <w:sz w:val="20"/>
          <w:szCs w:val="22"/>
        </w:rPr>
        <w:t xml:space="preserve"> </w:t>
      </w:r>
      <w:r w:rsidR="00BC68F3" w:rsidRPr="00A97021">
        <w:rPr>
          <w:rFonts w:ascii="Arial" w:hAnsi="Arial" w:cs="Arial"/>
          <w:i/>
          <w:sz w:val="20"/>
          <w:szCs w:val="22"/>
        </w:rPr>
        <w:t xml:space="preserve"> </w:t>
      </w:r>
    </w:p>
    <w:p w:rsidR="000E582F" w:rsidRDefault="000E582F">
      <w:pPr>
        <w:pStyle w:val="pkt"/>
        <w:spacing w:before="0" w:after="0"/>
        <w:ind w:left="180" w:firstLine="0"/>
        <w:rPr>
          <w:rFonts w:ascii="Arial" w:hAnsi="Arial" w:cs="Arial"/>
          <w:sz w:val="20"/>
          <w:szCs w:val="22"/>
        </w:rPr>
      </w:pPr>
      <w:r>
        <w:rPr>
          <w:rFonts w:ascii="Arial" w:hAnsi="Arial" w:cs="Arial"/>
          <w:sz w:val="20"/>
          <w:szCs w:val="22"/>
        </w:rPr>
        <w:t>Adres elektronicznej skrzynki</w:t>
      </w:r>
    </w:p>
    <w:p w:rsidR="000E582F" w:rsidRPr="00865601" w:rsidRDefault="000E582F">
      <w:pPr>
        <w:pStyle w:val="pkt"/>
        <w:spacing w:before="0" w:after="0"/>
        <w:ind w:left="180" w:firstLine="0"/>
        <w:rPr>
          <w:rFonts w:ascii="Arial" w:hAnsi="Arial" w:cs="Arial"/>
          <w:b/>
          <w:color w:val="FF0000"/>
          <w:sz w:val="20"/>
          <w:szCs w:val="22"/>
        </w:rPr>
      </w:pPr>
      <w:r>
        <w:rPr>
          <w:rFonts w:ascii="Arial" w:hAnsi="Arial" w:cs="Arial"/>
          <w:sz w:val="20"/>
          <w:szCs w:val="22"/>
        </w:rPr>
        <w:t>podawczej:</w:t>
      </w:r>
      <w:r>
        <w:rPr>
          <w:rFonts w:ascii="Arial" w:hAnsi="Arial" w:cs="Arial"/>
          <w:sz w:val="20"/>
          <w:szCs w:val="22"/>
        </w:rPr>
        <w:tab/>
      </w:r>
      <w:r>
        <w:rPr>
          <w:rFonts w:ascii="Arial" w:hAnsi="Arial" w:cs="Arial"/>
          <w:sz w:val="20"/>
          <w:szCs w:val="22"/>
        </w:rPr>
        <w:tab/>
      </w:r>
      <w:r>
        <w:rPr>
          <w:rFonts w:ascii="Arial" w:hAnsi="Arial" w:cs="Arial"/>
          <w:sz w:val="20"/>
          <w:szCs w:val="22"/>
        </w:rPr>
        <w:tab/>
      </w:r>
      <w:r w:rsidR="0023415E">
        <w:rPr>
          <w:rFonts w:ascii="Arial" w:hAnsi="Arial" w:cs="Arial"/>
          <w:sz w:val="20"/>
          <w:szCs w:val="22"/>
        </w:rPr>
        <w:t>https:/</w:t>
      </w:r>
      <w:r w:rsidR="002059BE">
        <w:rPr>
          <w:rFonts w:ascii="Arial" w:hAnsi="Arial" w:cs="Arial"/>
          <w:sz w:val="20"/>
          <w:szCs w:val="22"/>
        </w:rPr>
        <w:t>/grojec/skrytka</w:t>
      </w:r>
    </w:p>
    <w:p w:rsidR="00AD1A0A" w:rsidRDefault="00865601">
      <w:pPr>
        <w:pStyle w:val="pkt"/>
        <w:spacing w:before="0" w:after="0"/>
        <w:ind w:left="180" w:firstLine="0"/>
        <w:rPr>
          <w:rFonts w:ascii="Arial" w:hAnsi="Arial" w:cs="Arial"/>
          <w:sz w:val="20"/>
          <w:szCs w:val="22"/>
        </w:rPr>
      </w:pPr>
      <w:r>
        <w:rPr>
          <w:rFonts w:ascii="Arial" w:hAnsi="Arial" w:cs="Arial"/>
          <w:sz w:val="20"/>
          <w:szCs w:val="22"/>
        </w:rPr>
        <w:t>Czas urzędowania:</w:t>
      </w:r>
      <w:r>
        <w:rPr>
          <w:rFonts w:ascii="Arial" w:hAnsi="Arial" w:cs="Arial"/>
          <w:sz w:val="20"/>
          <w:szCs w:val="22"/>
        </w:rPr>
        <w:tab/>
      </w:r>
      <w:r>
        <w:rPr>
          <w:rFonts w:ascii="Arial" w:hAnsi="Arial" w:cs="Arial"/>
          <w:sz w:val="20"/>
          <w:szCs w:val="22"/>
        </w:rPr>
        <w:tab/>
        <w:t>wtorek</w:t>
      </w:r>
      <w:r w:rsidR="003E204B">
        <w:rPr>
          <w:rFonts w:ascii="Arial" w:hAnsi="Arial" w:cs="Arial"/>
          <w:sz w:val="20"/>
          <w:szCs w:val="22"/>
        </w:rPr>
        <w:t>, środa, czwartek, piątek</w:t>
      </w:r>
      <w:r w:rsidR="00716681">
        <w:rPr>
          <w:rFonts w:ascii="Arial" w:hAnsi="Arial" w:cs="Arial"/>
          <w:sz w:val="20"/>
          <w:szCs w:val="22"/>
        </w:rPr>
        <w:t xml:space="preserve"> w godzinach 7.30 -15.30</w:t>
      </w:r>
    </w:p>
    <w:p w:rsidR="003E204B" w:rsidRDefault="00865601" w:rsidP="003E204B">
      <w:pPr>
        <w:pStyle w:val="pkt"/>
        <w:spacing w:before="0" w:after="0"/>
        <w:ind w:left="2835" w:firstLine="0"/>
        <w:rPr>
          <w:rFonts w:ascii="Arial" w:hAnsi="Arial" w:cs="Arial"/>
          <w:sz w:val="20"/>
          <w:szCs w:val="22"/>
        </w:rPr>
      </w:pPr>
      <w:r>
        <w:rPr>
          <w:rFonts w:ascii="Arial" w:hAnsi="Arial" w:cs="Arial"/>
          <w:sz w:val="20"/>
          <w:szCs w:val="22"/>
        </w:rPr>
        <w:t>poniedziałek</w:t>
      </w:r>
      <w:r w:rsidR="008D38F2">
        <w:rPr>
          <w:rFonts w:ascii="Arial" w:hAnsi="Arial" w:cs="Arial"/>
          <w:sz w:val="20"/>
          <w:szCs w:val="22"/>
        </w:rPr>
        <w:t xml:space="preserve"> </w:t>
      </w:r>
      <w:r>
        <w:rPr>
          <w:rFonts w:ascii="Arial" w:hAnsi="Arial" w:cs="Arial"/>
          <w:sz w:val="20"/>
          <w:szCs w:val="22"/>
        </w:rPr>
        <w:t>7.30</w:t>
      </w:r>
      <w:r w:rsidR="003E204B">
        <w:rPr>
          <w:rFonts w:ascii="Arial" w:hAnsi="Arial" w:cs="Arial"/>
          <w:sz w:val="20"/>
          <w:szCs w:val="22"/>
        </w:rPr>
        <w:t>-18.00</w:t>
      </w:r>
      <w:r w:rsidR="008D38F2">
        <w:rPr>
          <w:rFonts w:ascii="Arial" w:hAnsi="Arial" w:cs="Arial"/>
          <w:sz w:val="20"/>
          <w:szCs w:val="22"/>
        </w:rPr>
        <w:t>.</w:t>
      </w:r>
    </w:p>
    <w:p w:rsidR="00AD1A0A" w:rsidRDefault="00AD1A0A">
      <w:pPr>
        <w:pStyle w:val="pkt"/>
        <w:spacing w:before="0" w:after="0"/>
        <w:ind w:left="180" w:firstLine="0"/>
        <w:rPr>
          <w:rFonts w:ascii="Arial" w:hAnsi="Arial" w:cs="Arial"/>
          <w:sz w:val="20"/>
          <w:szCs w:val="22"/>
        </w:rPr>
      </w:pPr>
    </w:p>
    <w:p w:rsidR="00C06152" w:rsidRDefault="00C06152" w:rsidP="00C06152">
      <w:pPr>
        <w:pStyle w:val="pkt"/>
        <w:spacing w:before="0" w:after="0"/>
        <w:ind w:left="180" w:firstLine="0"/>
        <w:rPr>
          <w:rFonts w:ascii="Arial" w:hAnsi="Arial" w:cs="Arial"/>
          <w:sz w:val="20"/>
          <w:szCs w:val="22"/>
        </w:rPr>
      </w:pPr>
      <w:r w:rsidRPr="00C06152">
        <w:rPr>
          <w:rFonts w:ascii="Arial" w:hAnsi="Arial" w:cs="Arial"/>
          <w:sz w:val="20"/>
          <w:szCs w:val="22"/>
        </w:rPr>
        <w:t xml:space="preserve">Postępowanie, którego dotyczy niniejsza Specyfikacja Istotnych Warunków Zamówienia </w:t>
      </w:r>
      <w:r>
        <w:rPr>
          <w:rFonts w:ascii="Arial" w:hAnsi="Arial" w:cs="Arial"/>
          <w:sz w:val="20"/>
          <w:szCs w:val="22"/>
        </w:rPr>
        <w:t xml:space="preserve"> </w:t>
      </w:r>
      <w:r w:rsidRPr="00C06152">
        <w:rPr>
          <w:rFonts w:ascii="Arial" w:hAnsi="Arial" w:cs="Arial"/>
          <w:sz w:val="20"/>
          <w:szCs w:val="22"/>
        </w:rPr>
        <w:t xml:space="preserve">oznaczone jest przez Zamawiającego numerem referencyjnym: </w:t>
      </w:r>
      <w:r w:rsidR="00836CE1">
        <w:rPr>
          <w:rFonts w:ascii="Arial" w:hAnsi="Arial" w:cs="Arial"/>
          <w:b/>
          <w:sz w:val="20"/>
          <w:szCs w:val="22"/>
        </w:rPr>
        <w:t>Znak sprawy: WI.271.23</w:t>
      </w:r>
      <w:r w:rsidRPr="002059BE">
        <w:rPr>
          <w:rFonts w:ascii="Arial" w:hAnsi="Arial" w:cs="Arial"/>
          <w:b/>
          <w:sz w:val="20"/>
          <w:szCs w:val="22"/>
        </w:rPr>
        <w:t>.2019. KOI.</w:t>
      </w:r>
    </w:p>
    <w:p w:rsidR="00C06152" w:rsidRPr="00C06152" w:rsidRDefault="00C06152" w:rsidP="00C06152">
      <w:pPr>
        <w:pStyle w:val="pkt"/>
        <w:spacing w:before="0" w:after="0"/>
        <w:ind w:left="180" w:firstLine="0"/>
        <w:rPr>
          <w:rFonts w:ascii="Arial" w:hAnsi="Arial" w:cs="Arial"/>
          <w:b/>
          <w:sz w:val="20"/>
          <w:szCs w:val="22"/>
        </w:rPr>
      </w:pPr>
      <w:r w:rsidRPr="00C06152">
        <w:rPr>
          <w:rFonts w:ascii="Arial" w:hAnsi="Arial" w:cs="Arial"/>
          <w:sz w:val="20"/>
          <w:szCs w:val="22"/>
        </w:rPr>
        <w:t>Wykonawcy winni we wszelkich kontaktach z Zamawiającym powoływać się na powyższe oznaczenie.</w:t>
      </w:r>
      <w:r w:rsidRPr="00C06152">
        <w:rPr>
          <w:rFonts w:ascii="Arial" w:hAnsi="Arial" w:cs="Arial"/>
          <w:b/>
          <w:sz w:val="20"/>
          <w:szCs w:val="22"/>
        </w:rPr>
        <w:t xml:space="preserve"> </w:t>
      </w:r>
    </w:p>
    <w:p w:rsidR="00C06152" w:rsidRPr="00C06152" w:rsidRDefault="00C06152" w:rsidP="00C06152">
      <w:pPr>
        <w:pStyle w:val="pkt"/>
        <w:ind w:left="180"/>
        <w:rPr>
          <w:rFonts w:ascii="Arial" w:hAnsi="Arial" w:cs="Arial"/>
          <w:b/>
          <w:sz w:val="20"/>
          <w:szCs w:val="22"/>
        </w:rPr>
      </w:pPr>
    </w:p>
    <w:p w:rsidR="00C06152" w:rsidRPr="00C06152" w:rsidRDefault="00C06152" w:rsidP="00C06152">
      <w:pPr>
        <w:pStyle w:val="pkt"/>
        <w:spacing w:before="0" w:after="0"/>
        <w:ind w:left="180" w:firstLine="0"/>
        <w:rPr>
          <w:rFonts w:ascii="Arial" w:hAnsi="Arial" w:cs="Arial"/>
          <w:b/>
          <w:sz w:val="20"/>
          <w:szCs w:val="22"/>
        </w:rPr>
      </w:pPr>
      <w:r w:rsidRPr="007D23DF">
        <w:rPr>
          <w:rFonts w:ascii="Arial" w:hAnsi="Arial" w:cs="Arial"/>
          <w:b/>
          <w:sz w:val="20"/>
          <w:szCs w:val="22"/>
        </w:rPr>
        <w:t>Inf</w:t>
      </w:r>
      <w:r w:rsidRPr="00C06152">
        <w:rPr>
          <w:rFonts w:ascii="Arial" w:hAnsi="Arial" w:cs="Arial"/>
          <w:b/>
          <w:sz w:val="20"/>
          <w:szCs w:val="22"/>
        </w:rPr>
        <w:t>ormacja dotycząca przetwarzania danych osobowych zgodnie z art. 13 RODO przez zamawiających w celu związanym z postępowaniem o udzielenie zamówienia publicznego</w:t>
      </w:r>
    </w:p>
    <w:p w:rsidR="00C06152" w:rsidRPr="00C06152" w:rsidRDefault="00C06152" w:rsidP="00C06152">
      <w:pPr>
        <w:pStyle w:val="pkt"/>
        <w:spacing w:after="0"/>
        <w:ind w:left="180" w:firstLine="0"/>
        <w:rPr>
          <w:rFonts w:ascii="Arial" w:hAnsi="Arial" w:cs="Arial"/>
          <w:sz w:val="20"/>
          <w:szCs w:val="22"/>
        </w:rPr>
      </w:pPr>
      <w:r w:rsidRPr="00C06152">
        <w:rPr>
          <w:rFonts w:ascii="Arial" w:hAnsi="Arial" w:cs="Arial"/>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06152" w:rsidRPr="00C06152" w:rsidRDefault="00C06152" w:rsidP="00C06152">
      <w:pPr>
        <w:pStyle w:val="pkt"/>
        <w:numPr>
          <w:ilvl w:val="0"/>
          <w:numId w:val="114"/>
        </w:numPr>
        <w:spacing w:after="0"/>
        <w:rPr>
          <w:rFonts w:ascii="Arial" w:hAnsi="Arial" w:cs="Arial"/>
          <w:i/>
          <w:sz w:val="20"/>
          <w:szCs w:val="22"/>
        </w:rPr>
      </w:pPr>
      <w:r w:rsidRPr="00C06152">
        <w:rPr>
          <w:rFonts w:ascii="Arial" w:hAnsi="Arial" w:cs="Arial"/>
          <w:sz w:val="20"/>
          <w:szCs w:val="22"/>
        </w:rPr>
        <w:t xml:space="preserve">administratorem Pani/Pana danych osobowych jest </w:t>
      </w:r>
      <w:r w:rsidRPr="00C06152">
        <w:rPr>
          <w:rFonts w:ascii="Arial" w:hAnsi="Arial" w:cs="Arial"/>
          <w:b/>
          <w:sz w:val="20"/>
          <w:szCs w:val="22"/>
        </w:rPr>
        <w:t xml:space="preserve">Burmistrz Gminy i Miasta Grójec, </w:t>
      </w:r>
      <w:r w:rsidRPr="00C06152">
        <w:rPr>
          <w:rFonts w:ascii="Arial" w:hAnsi="Arial" w:cs="Arial"/>
          <w:b/>
          <w:sz w:val="20"/>
          <w:szCs w:val="22"/>
        </w:rPr>
        <w:br/>
        <w:t xml:space="preserve">ul. Piłsudskiego 47, 05-600 Grójec, </w:t>
      </w:r>
      <w:hyperlink r:id="rId8" w:history="1">
        <w:r w:rsidRPr="0023415E">
          <w:rPr>
            <w:rStyle w:val="Hipercze"/>
            <w:rFonts w:ascii="Arial" w:hAnsi="Arial" w:cs="Arial"/>
            <w:b/>
            <w:i/>
            <w:color w:val="auto"/>
            <w:sz w:val="20"/>
            <w:szCs w:val="22"/>
          </w:rPr>
          <w:t>urzad@grojecmiasto.pl</w:t>
        </w:r>
      </w:hyperlink>
      <w:r w:rsidRPr="0023415E">
        <w:rPr>
          <w:rFonts w:ascii="Arial" w:hAnsi="Arial" w:cs="Arial"/>
          <w:b/>
          <w:i/>
          <w:sz w:val="20"/>
          <w:szCs w:val="22"/>
        </w:rPr>
        <w:t xml:space="preserve"> ,</w:t>
      </w:r>
      <w:r w:rsidRPr="00C06152">
        <w:rPr>
          <w:rFonts w:ascii="Arial" w:hAnsi="Arial" w:cs="Arial"/>
          <w:b/>
          <w:sz w:val="20"/>
          <w:szCs w:val="22"/>
        </w:rPr>
        <w:t xml:space="preserve">  tel. 48 664 23 01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 xml:space="preserve">Dane kontaktowe Inspektora ochrony danych osobowych w </w:t>
      </w:r>
      <w:r w:rsidRPr="00C06152">
        <w:rPr>
          <w:rFonts w:ascii="Arial" w:hAnsi="Arial" w:cs="Arial"/>
          <w:i/>
          <w:sz w:val="20"/>
          <w:szCs w:val="22"/>
        </w:rPr>
        <w:t>Urzędzie Gminy i Miasta Grójec</w:t>
      </w:r>
      <w:r w:rsidRPr="00C06152">
        <w:rPr>
          <w:rFonts w:ascii="Arial" w:hAnsi="Arial" w:cs="Arial"/>
          <w:sz w:val="20"/>
          <w:szCs w:val="22"/>
        </w:rPr>
        <w:t xml:space="preserve">: </w:t>
      </w:r>
      <w:hyperlink r:id="rId9" w:history="1">
        <w:r w:rsidRPr="0023415E">
          <w:rPr>
            <w:rStyle w:val="Hipercze"/>
            <w:rFonts w:ascii="Arial" w:hAnsi="Arial" w:cs="Arial"/>
            <w:b/>
            <w:i/>
            <w:color w:val="auto"/>
            <w:sz w:val="20"/>
            <w:szCs w:val="22"/>
          </w:rPr>
          <w:t>inspektor@grojecmiasto.pl</w:t>
        </w:r>
      </w:hyperlink>
      <w:r w:rsidRPr="0023415E">
        <w:rPr>
          <w:rFonts w:ascii="Arial" w:hAnsi="Arial" w:cs="Arial"/>
          <w:b/>
          <w:sz w:val="20"/>
          <w:szCs w:val="22"/>
        </w:rPr>
        <w:t xml:space="preserve"> ,</w:t>
      </w:r>
      <w:r w:rsidRPr="00C06152">
        <w:rPr>
          <w:rFonts w:ascii="Arial" w:hAnsi="Arial" w:cs="Arial"/>
          <w:b/>
          <w:sz w:val="20"/>
          <w:szCs w:val="22"/>
        </w:rPr>
        <w:t xml:space="preserve"> tel. 48 664 30 91 w.45</w:t>
      </w:r>
      <w:r w:rsidRPr="00C06152">
        <w:rPr>
          <w:rFonts w:ascii="Arial" w:hAnsi="Arial" w:cs="Arial"/>
          <w:sz w:val="20"/>
          <w:szCs w:val="22"/>
        </w:rPr>
        <w:t>;</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Pani/Pana dane osobowe przetwarzane będą na podstawie art. 6 ust. 1 lit. c</w:t>
      </w:r>
      <w:r w:rsidRPr="00C06152">
        <w:rPr>
          <w:rFonts w:ascii="Arial" w:hAnsi="Arial" w:cs="Arial"/>
          <w:i/>
          <w:sz w:val="20"/>
          <w:szCs w:val="22"/>
        </w:rPr>
        <w:t xml:space="preserve"> </w:t>
      </w:r>
      <w:r w:rsidRPr="00C06152">
        <w:rPr>
          <w:rFonts w:ascii="Arial" w:hAnsi="Arial" w:cs="Arial"/>
          <w:sz w:val="20"/>
          <w:szCs w:val="22"/>
        </w:rPr>
        <w:t>RODO w celu związanym z postępowaniem o udzielenie zamówienia publicznego pn.</w:t>
      </w:r>
      <w:r>
        <w:rPr>
          <w:rFonts w:ascii="Arial" w:hAnsi="Arial" w:cs="Arial"/>
          <w:sz w:val="20"/>
          <w:szCs w:val="22"/>
        </w:rPr>
        <w:t xml:space="preserve"> </w:t>
      </w:r>
      <w:r>
        <w:rPr>
          <w:rFonts w:ascii="Arial" w:hAnsi="Arial" w:cs="Arial"/>
          <w:b/>
          <w:sz w:val="20"/>
          <w:szCs w:val="22"/>
        </w:rPr>
        <w:t>”Odbiór i zagospodarowanie odpadów komunalnych od właścicieli nieruchomości zamieszkałych na terenie Gminy Grójec”</w:t>
      </w:r>
      <w:r w:rsidRPr="00C06152">
        <w:rPr>
          <w:rFonts w:ascii="Arial" w:hAnsi="Arial" w:cs="Arial"/>
          <w:b/>
          <w:sz w:val="20"/>
          <w:szCs w:val="22"/>
        </w:rPr>
        <w:t xml:space="preserve"> </w:t>
      </w:r>
      <w:r w:rsidR="00836CE1">
        <w:rPr>
          <w:rFonts w:ascii="Arial" w:hAnsi="Arial" w:cs="Arial"/>
          <w:b/>
          <w:sz w:val="20"/>
          <w:szCs w:val="22"/>
        </w:rPr>
        <w:t>WI.271.23</w:t>
      </w:r>
      <w:r w:rsidRPr="00C06152">
        <w:rPr>
          <w:rFonts w:ascii="Arial" w:hAnsi="Arial" w:cs="Arial"/>
          <w:b/>
          <w:sz w:val="20"/>
          <w:szCs w:val="22"/>
        </w:rPr>
        <w:t xml:space="preserve">.2019.KOI </w:t>
      </w:r>
      <w:r w:rsidRPr="00C06152">
        <w:rPr>
          <w:rFonts w:ascii="Arial" w:hAnsi="Arial" w:cs="Arial"/>
          <w:sz w:val="20"/>
          <w:szCs w:val="22"/>
        </w:rPr>
        <w:t>prowadzonym w trybie przetargu nieograniczonego;</w:t>
      </w:r>
      <w:r w:rsidRPr="00C06152">
        <w:rPr>
          <w:rFonts w:ascii="Arial" w:hAnsi="Arial" w:cs="Arial"/>
          <w:b/>
          <w:smallCaps/>
          <w:sz w:val="20"/>
          <w:szCs w:val="20"/>
        </w:rPr>
        <w:t xml:space="preserve">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06152" w:rsidRPr="00C06152" w:rsidRDefault="00C06152" w:rsidP="00C06152">
      <w:pPr>
        <w:pStyle w:val="pkt"/>
        <w:numPr>
          <w:ilvl w:val="0"/>
          <w:numId w:val="115"/>
        </w:numPr>
        <w:spacing w:after="0"/>
        <w:rPr>
          <w:rFonts w:ascii="Arial" w:hAnsi="Arial" w:cs="Arial"/>
          <w:b/>
          <w:i/>
          <w:sz w:val="20"/>
          <w:szCs w:val="22"/>
        </w:rPr>
      </w:pPr>
      <w:r w:rsidRPr="00C06152">
        <w:rPr>
          <w:rFonts w:ascii="Arial" w:hAnsi="Arial" w:cs="Arial"/>
          <w:sz w:val="20"/>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w odniesieniu do Pani/Pana danych osobowych decyzje nie będą podejmowane w sposób zautomatyzowany, stosowanie do art. 22 RODO;</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posiada Pani/Pan:</w:t>
      </w:r>
    </w:p>
    <w:p w:rsidR="00C06152" w:rsidRPr="00C06152" w:rsidRDefault="00C06152" w:rsidP="00C06152">
      <w:pPr>
        <w:pStyle w:val="pkt"/>
        <w:numPr>
          <w:ilvl w:val="0"/>
          <w:numId w:val="116"/>
        </w:numPr>
        <w:spacing w:after="0"/>
        <w:rPr>
          <w:rFonts w:ascii="Arial" w:hAnsi="Arial" w:cs="Arial"/>
          <w:sz w:val="20"/>
          <w:szCs w:val="22"/>
        </w:rPr>
      </w:pPr>
      <w:r w:rsidRPr="00C06152">
        <w:rPr>
          <w:rFonts w:ascii="Arial" w:hAnsi="Arial" w:cs="Arial"/>
          <w:sz w:val="20"/>
          <w:szCs w:val="22"/>
        </w:rPr>
        <w:t>na podstawie art. 15 RODO prawo dostępu do danych osobowych Pani/Pana dotyczących;</w:t>
      </w:r>
    </w:p>
    <w:p w:rsidR="00C06152" w:rsidRPr="00C06152" w:rsidRDefault="00C06152" w:rsidP="00C06152">
      <w:pPr>
        <w:pStyle w:val="pkt"/>
        <w:numPr>
          <w:ilvl w:val="0"/>
          <w:numId w:val="116"/>
        </w:numPr>
        <w:spacing w:after="0"/>
        <w:rPr>
          <w:rFonts w:ascii="Arial" w:hAnsi="Arial" w:cs="Arial"/>
          <w:sz w:val="20"/>
          <w:szCs w:val="22"/>
        </w:rPr>
      </w:pPr>
      <w:r w:rsidRPr="00C06152">
        <w:rPr>
          <w:rFonts w:ascii="Arial" w:hAnsi="Arial" w:cs="Arial"/>
          <w:sz w:val="20"/>
          <w:szCs w:val="22"/>
        </w:rPr>
        <w:t xml:space="preserve">na podstawie art. 16 RODO prawo do sprostowania Pani/Pana danych osobowych </w:t>
      </w:r>
      <w:r w:rsidRPr="00C06152">
        <w:rPr>
          <w:rFonts w:ascii="Arial" w:hAnsi="Arial" w:cs="Arial"/>
          <w:b/>
          <w:sz w:val="20"/>
          <w:szCs w:val="22"/>
          <w:vertAlign w:val="superscript"/>
        </w:rPr>
        <w:t>**</w:t>
      </w:r>
      <w:r w:rsidRPr="00C06152">
        <w:rPr>
          <w:rFonts w:ascii="Arial" w:hAnsi="Arial" w:cs="Arial"/>
          <w:sz w:val="20"/>
          <w:szCs w:val="22"/>
        </w:rPr>
        <w:t>;</w:t>
      </w:r>
    </w:p>
    <w:p w:rsidR="00C06152" w:rsidRPr="00C06152" w:rsidRDefault="00C06152" w:rsidP="00C06152">
      <w:pPr>
        <w:pStyle w:val="pkt"/>
        <w:numPr>
          <w:ilvl w:val="0"/>
          <w:numId w:val="116"/>
        </w:numPr>
        <w:spacing w:after="0"/>
        <w:rPr>
          <w:rFonts w:ascii="Arial" w:hAnsi="Arial" w:cs="Arial"/>
          <w:sz w:val="20"/>
          <w:szCs w:val="22"/>
        </w:rPr>
      </w:pPr>
      <w:r w:rsidRPr="00C06152">
        <w:rPr>
          <w:rFonts w:ascii="Arial" w:hAnsi="Arial" w:cs="Arial"/>
          <w:sz w:val="20"/>
          <w:szCs w:val="22"/>
        </w:rPr>
        <w:t>na podstawie art. 18 RODO prawo żądania od administratora ograniczenia przetwarzania danych osobowych z zastrzeżeniem przypadków, o któryc</w:t>
      </w:r>
      <w:r w:rsidR="00C25B51">
        <w:rPr>
          <w:rFonts w:ascii="Arial" w:hAnsi="Arial" w:cs="Arial"/>
          <w:sz w:val="20"/>
          <w:szCs w:val="22"/>
        </w:rPr>
        <w:t>h mowa w art. 18 ust. 2 RODO</w:t>
      </w:r>
      <w:r w:rsidRPr="00C06152">
        <w:rPr>
          <w:rFonts w:ascii="Arial" w:hAnsi="Arial" w:cs="Arial"/>
          <w:sz w:val="20"/>
          <w:szCs w:val="22"/>
        </w:rPr>
        <w:t xml:space="preserve">;  </w:t>
      </w:r>
    </w:p>
    <w:p w:rsidR="00C06152" w:rsidRPr="00C06152" w:rsidRDefault="00C06152" w:rsidP="00C06152">
      <w:pPr>
        <w:pStyle w:val="pkt"/>
        <w:numPr>
          <w:ilvl w:val="0"/>
          <w:numId w:val="116"/>
        </w:numPr>
        <w:spacing w:after="0"/>
        <w:rPr>
          <w:rFonts w:ascii="Arial" w:hAnsi="Arial" w:cs="Arial"/>
          <w:i/>
          <w:sz w:val="20"/>
          <w:szCs w:val="22"/>
        </w:rPr>
      </w:pPr>
      <w:r w:rsidRPr="00C06152">
        <w:rPr>
          <w:rFonts w:ascii="Arial" w:hAnsi="Arial" w:cs="Arial"/>
          <w:sz w:val="20"/>
          <w:szCs w:val="22"/>
        </w:rPr>
        <w:t>prawo do wniesienia skargi do Prezesa Urzędu Ochrony Danych Osobowych, gdy uzna Pani/Pan, że przetwarzanie danych osobowych Pani/Pana dotyczących narusza przepisy RODO;</w:t>
      </w:r>
    </w:p>
    <w:p w:rsidR="00C06152" w:rsidRPr="00C06152" w:rsidRDefault="00C06152" w:rsidP="00C06152">
      <w:pPr>
        <w:pStyle w:val="pkt"/>
        <w:numPr>
          <w:ilvl w:val="0"/>
          <w:numId w:val="115"/>
        </w:numPr>
        <w:spacing w:after="0"/>
        <w:rPr>
          <w:rFonts w:ascii="Arial" w:hAnsi="Arial" w:cs="Arial"/>
          <w:i/>
          <w:sz w:val="20"/>
          <w:szCs w:val="22"/>
        </w:rPr>
      </w:pPr>
      <w:r w:rsidRPr="00C06152">
        <w:rPr>
          <w:rFonts w:ascii="Arial" w:hAnsi="Arial" w:cs="Arial"/>
          <w:sz w:val="20"/>
          <w:szCs w:val="22"/>
        </w:rPr>
        <w:t>nie przysługuje Pani/Panu:</w:t>
      </w:r>
    </w:p>
    <w:p w:rsidR="00C06152" w:rsidRPr="00C06152" w:rsidRDefault="00C06152" w:rsidP="00C06152">
      <w:pPr>
        <w:pStyle w:val="pkt"/>
        <w:numPr>
          <w:ilvl w:val="0"/>
          <w:numId w:val="117"/>
        </w:numPr>
        <w:spacing w:after="0"/>
        <w:rPr>
          <w:rFonts w:ascii="Arial" w:hAnsi="Arial" w:cs="Arial"/>
          <w:i/>
          <w:sz w:val="20"/>
          <w:szCs w:val="22"/>
        </w:rPr>
      </w:pPr>
      <w:r w:rsidRPr="00C06152">
        <w:rPr>
          <w:rFonts w:ascii="Arial" w:hAnsi="Arial" w:cs="Arial"/>
          <w:sz w:val="20"/>
          <w:szCs w:val="22"/>
        </w:rPr>
        <w:t>w związku z art. 17 ust. 3 lit. b, d lub e RODO prawo do usunięcia danych osobowych;</w:t>
      </w:r>
    </w:p>
    <w:p w:rsidR="00C06152" w:rsidRPr="00C06152" w:rsidRDefault="00C06152" w:rsidP="00C06152">
      <w:pPr>
        <w:pStyle w:val="pkt"/>
        <w:numPr>
          <w:ilvl w:val="0"/>
          <w:numId w:val="117"/>
        </w:numPr>
        <w:spacing w:after="0"/>
        <w:rPr>
          <w:rFonts w:ascii="Arial" w:hAnsi="Arial" w:cs="Arial"/>
          <w:b/>
          <w:i/>
          <w:sz w:val="20"/>
          <w:szCs w:val="22"/>
        </w:rPr>
      </w:pPr>
      <w:r w:rsidRPr="00C06152">
        <w:rPr>
          <w:rFonts w:ascii="Arial" w:hAnsi="Arial" w:cs="Arial"/>
          <w:sz w:val="20"/>
          <w:szCs w:val="22"/>
        </w:rPr>
        <w:t>prawo do przenoszenia danych osobowych, o którym mowa w art. 20 RODO;</w:t>
      </w:r>
    </w:p>
    <w:p w:rsidR="00C06152" w:rsidRPr="00C06152" w:rsidRDefault="00C06152" w:rsidP="00C06152">
      <w:pPr>
        <w:pStyle w:val="pkt"/>
        <w:numPr>
          <w:ilvl w:val="0"/>
          <w:numId w:val="117"/>
        </w:numPr>
        <w:spacing w:after="0"/>
        <w:rPr>
          <w:rFonts w:ascii="Arial" w:hAnsi="Arial" w:cs="Arial"/>
          <w:i/>
          <w:sz w:val="20"/>
          <w:szCs w:val="22"/>
        </w:rPr>
      </w:pPr>
      <w:r w:rsidRPr="00C06152">
        <w:rPr>
          <w:rFonts w:ascii="Arial" w:hAnsi="Arial" w:cs="Arial"/>
          <w:sz w:val="20"/>
          <w:szCs w:val="22"/>
        </w:rPr>
        <w:t xml:space="preserve">na podstawie art. 21 RODO prawo sprzeciwu, wobec przetwarzania danych osobowych, gdyż podstawą prawną przetwarzania Pani/Pana danych osobowych jest art. 6 ust. 1 lit. c RODO. </w:t>
      </w:r>
    </w:p>
    <w:p w:rsidR="00AD1A0A" w:rsidRPr="002059BE" w:rsidRDefault="00716681" w:rsidP="002059BE">
      <w:pPr>
        <w:pStyle w:val="pkt"/>
        <w:numPr>
          <w:ilvl w:val="0"/>
          <w:numId w:val="23"/>
        </w:numPr>
        <w:spacing w:before="200" w:after="0" w:line="276" w:lineRule="auto"/>
        <w:ind w:left="357" w:hanging="357"/>
        <w:rPr>
          <w:rFonts w:ascii="Arial" w:hAnsi="Arial" w:cs="Arial"/>
          <w:sz w:val="20"/>
          <w:szCs w:val="20"/>
        </w:rPr>
      </w:pPr>
      <w:r w:rsidRPr="002059BE">
        <w:rPr>
          <w:rFonts w:ascii="Arial" w:hAnsi="Arial" w:cs="Arial"/>
          <w:b/>
          <w:sz w:val="20"/>
          <w:szCs w:val="20"/>
        </w:rPr>
        <w:t>DEFINICJE I SKRÓTY</w:t>
      </w:r>
    </w:p>
    <w:p w:rsidR="00AD1A0A" w:rsidRDefault="00716681">
      <w:pPr>
        <w:pStyle w:val="pkt"/>
        <w:spacing w:before="80" w:after="0" w:line="312" w:lineRule="auto"/>
        <w:ind w:left="0" w:firstLine="0"/>
        <w:rPr>
          <w:rFonts w:ascii="Arial" w:hAnsi="Arial" w:cs="Arial"/>
          <w:sz w:val="20"/>
          <w:szCs w:val="20"/>
          <w:u w:val="single"/>
        </w:rPr>
      </w:pPr>
      <w:r>
        <w:rPr>
          <w:rFonts w:ascii="Arial" w:hAnsi="Arial" w:cs="Arial"/>
          <w:sz w:val="20"/>
          <w:szCs w:val="20"/>
        </w:rPr>
        <w:t xml:space="preserve">Wyrażenia i skróty użyte w specyfikacji istotnych warunków zamówienia oznaczają: </w:t>
      </w:r>
    </w:p>
    <w:p w:rsidR="00AD1A0A" w:rsidRDefault="00716681">
      <w:pPr>
        <w:pStyle w:val="pkt"/>
        <w:spacing w:before="0" w:after="0" w:line="336" w:lineRule="auto"/>
        <w:ind w:left="0" w:firstLine="0"/>
        <w:rPr>
          <w:rFonts w:ascii="Arial" w:hAnsi="Arial" w:cs="Arial"/>
          <w:sz w:val="20"/>
          <w:szCs w:val="20"/>
          <w:u w:val="single"/>
        </w:rPr>
      </w:pPr>
      <w:r>
        <w:rPr>
          <w:rFonts w:ascii="Arial" w:hAnsi="Arial" w:cs="Arial"/>
          <w:sz w:val="20"/>
          <w:szCs w:val="20"/>
          <w:u w:val="single"/>
        </w:rPr>
        <w:t>Zamawiający</w:t>
      </w:r>
      <w:r>
        <w:rPr>
          <w:rFonts w:ascii="Arial" w:hAnsi="Arial" w:cs="Arial"/>
          <w:sz w:val="20"/>
          <w:szCs w:val="20"/>
        </w:rPr>
        <w:t xml:space="preserve"> – </w:t>
      </w:r>
      <w:r w:rsidR="00865601">
        <w:rPr>
          <w:rFonts w:ascii="Arial" w:hAnsi="Arial" w:cs="Arial"/>
          <w:sz w:val="20"/>
          <w:szCs w:val="20"/>
        </w:rPr>
        <w:t>Gmina Grójec</w:t>
      </w:r>
    </w:p>
    <w:p w:rsidR="00AD1A0A" w:rsidRDefault="00716681">
      <w:pPr>
        <w:pStyle w:val="pkt"/>
        <w:spacing w:before="0" w:after="0" w:line="336" w:lineRule="auto"/>
        <w:ind w:left="0" w:firstLine="0"/>
        <w:rPr>
          <w:rFonts w:ascii="Arial" w:hAnsi="Arial" w:cs="Arial"/>
          <w:sz w:val="20"/>
          <w:szCs w:val="20"/>
          <w:u w:val="single"/>
        </w:rPr>
      </w:pPr>
      <w:r>
        <w:rPr>
          <w:rFonts w:ascii="Arial" w:hAnsi="Arial" w:cs="Arial"/>
          <w:sz w:val="20"/>
          <w:szCs w:val="20"/>
          <w:u w:val="single"/>
        </w:rPr>
        <w:t xml:space="preserve">SIWZ </w:t>
      </w:r>
      <w:r>
        <w:rPr>
          <w:rFonts w:ascii="Arial" w:hAnsi="Arial" w:cs="Arial"/>
          <w:sz w:val="20"/>
          <w:szCs w:val="20"/>
        </w:rPr>
        <w:t>– specyfikacja istotnych warunków zamówienia;</w:t>
      </w:r>
    </w:p>
    <w:p w:rsidR="00AD1A0A" w:rsidRDefault="00716681">
      <w:pPr>
        <w:pStyle w:val="pkt"/>
        <w:spacing w:before="0" w:after="0" w:line="336" w:lineRule="auto"/>
        <w:ind w:left="0" w:firstLine="0"/>
        <w:rPr>
          <w:rFonts w:ascii="Arial" w:hAnsi="Arial" w:cs="Arial"/>
          <w:sz w:val="20"/>
        </w:rPr>
      </w:pPr>
      <w:r>
        <w:rPr>
          <w:rFonts w:ascii="Arial" w:hAnsi="Arial" w:cs="Arial"/>
          <w:sz w:val="20"/>
          <w:szCs w:val="20"/>
          <w:u w:val="single"/>
        </w:rPr>
        <w:t xml:space="preserve">Ustawa lub ustawa Pzp </w:t>
      </w:r>
      <w:r>
        <w:rPr>
          <w:rFonts w:ascii="Arial" w:hAnsi="Arial" w:cs="Arial"/>
          <w:sz w:val="20"/>
          <w:szCs w:val="20"/>
        </w:rPr>
        <w:t xml:space="preserve">– Ustawa </w:t>
      </w:r>
      <w:r w:rsidR="000E582F">
        <w:rPr>
          <w:rFonts w:ascii="Arial" w:hAnsi="Arial" w:cs="Arial"/>
          <w:sz w:val="20"/>
          <w:szCs w:val="20"/>
        </w:rPr>
        <w:t>z dnia 29 stycznia 2004 r.</w:t>
      </w:r>
      <w:r w:rsidR="000E582F">
        <w:rPr>
          <w:rFonts w:ascii="Arial" w:hAnsi="Arial" w:cs="Arial"/>
          <w:sz w:val="20"/>
        </w:rPr>
        <w:t xml:space="preserve"> - </w:t>
      </w:r>
      <w:r>
        <w:rPr>
          <w:rFonts w:ascii="Arial" w:hAnsi="Arial" w:cs="Arial"/>
          <w:sz w:val="20"/>
          <w:szCs w:val="20"/>
        </w:rPr>
        <w:t xml:space="preserve">Prawo zamówień publicznych </w:t>
      </w:r>
      <w:r>
        <w:rPr>
          <w:rFonts w:ascii="Arial" w:hAnsi="Arial" w:cs="Arial"/>
          <w:sz w:val="20"/>
        </w:rPr>
        <w:t xml:space="preserve">(Dz. </w:t>
      </w:r>
      <w:r w:rsidR="003E204B">
        <w:rPr>
          <w:rFonts w:ascii="Arial" w:hAnsi="Arial" w:cs="Arial"/>
          <w:sz w:val="20"/>
        </w:rPr>
        <w:t>U. z 201</w:t>
      </w:r>
      <w:r w:rsidR="00412095">
        <w:rPr>
          <w:rFonts w:ascii="Arial" w:hAnsi="Arial" w:cs="Arial"/>
          <w:sz w:val="20"/>
        </w:rPr>
        <w:t>8</w:t>
      </w:r>
      <w:r w:rsidR="003E204B">
        <w:rPr>
          <w:rFonts w:ascii="Arial" w:hAnsi="Arial" w:cs="Arial"/>
          <w:sz w:val="20"/>
        </w:rPr>
        <w:t xml:space="preserve"> r. poz. 1986</w:t>
      </w:r>
      <w:r w:rsidR="000E582F">
        <w:rPr>
          <w:rFonts w:ascii="Arial" w:hAnsi="Arial" w:cs="Arial"/>
          <w:sz w:val="20"/>
        </w:rPr>
        <w:t>, z późn. zm.</w:t>
      </w:r>
      <w:r>
        <w:rPr>
          <w:rFonts w:ascii="Arial" w:hAnsi="Arial" w:cs="Arial"/>
          <w:sz w:val="20"/>
        </w:rPr>
        <w:t>).</w:t>
      </w:r>
    </w:p>
    <w:p w:rsidR="0000750B" w:rsidRDefault="0000750B">
      <w:pPr>
        <w:pStyle w:val="pkt"/>
        <w:spacing w:before="0" w:after="0" w:line="336" w:lineRule="auto"/>
        <w:ind w:left="0" w:firstLine="0"/>
        <w:rPr>
          <w:rFonts w:ascii="Arial" w:hAnsi="Arial" w:cs="Arial"/>
          <w:sz w:val="20"/>
        </w:rPr>
      </w:pPr>
    </w:p>
    <w:p w:rsidR="00AD1A0A" w:rsidRDefault="00716681" w:rsidP="00123EDC">
      <w:pPr>
        <w:pStyle w:val="pkt"/>
        <w:numPr>
          <w:ilvl w:val="0"/>
          <w:numId w:val="23"/>
        </w:numPr>
        <w:spacing w:before="0" w:after="0"/>
        <w:ind w:left="238" w:hanging="238"/>
        <w:rPr>
          <w:rFonts w:ascii="Arial" w:hAnsi="Arial" w:cs="Arial"/>
          <w:sz w:val="20"/>
          <w:szCs w:val="20"/>
        </w:rPr>
      </w:pPr>
      <w:r>
        <w:rPr>
          <w:rFonts w:ascii="Arial" w:hAnsi="Arial" w:cs="Arial"/>
          <w:b/>
          <w:sz w:val="20"/>
          <w:szCs w:val="20"/>
        </w:rPr>
        <w:t>TRYB UDZIELENIA ZAMÓWIENIA</w:t>
      </w:r>
    </w:p>
    <w:p w:rsidR="00AD1A0A" w:rsidRPr="00154695" w:rsidRDefault="00716681">
      <w:pPr>
        <w:pStyle w:val="Tekstpodstawowywcity21"/>
        <w:shd w:val="clear" w:color="auto" w:fill="FFFFFF"/>
        <w:spacing w:before="60" w:line="312" w:lineRule="auto"/>
        <w:ind w:left="425" w:right="74" w:hanging="425"/>
        <w:rPr>
          <w:rFonts w:ascii="Arial" w:hAnsi="Arial" w:cs="Arial"/>
          <w:sz w:val="20"/>
          <w:szCs w:val="20"/>
        </w:rPr>
      </w:pPr>
      <w:r>
        <w:rPr>
          <w:rFonts w:ascii="Arial" w:hAnsi="Arial" w:cs="Arial"/>
          <w:sz w:val="20"/>
          <w:szCs w:val="20"/>
        </w:rPr>
        <w:t>4.1</w:t>
      </w:r>
      <w:r>
        <w:rPr>
          <w:rFonts w:ascii="Arial" w:hAnsi="Arial" w:cs="Arial"/>
          <w:sz w:val="20"/>
          <w:szCs w:val="20"/>
        </w:rPr>
        <w:tab/>
        <w:t xml:space="preserve">Postępowanie prowadzone jest w trybie </w:t>
      </w:r>
      <w:r>
        <w:rPr>
          <w:rFonts w:ascii="Arial" w:hAnsi="Arial" w:cs="Arial"/>
          <w:b/>
          <w:sz w:val="20"/>
          <w:szCs w:val="20"/>
        </w:rPr>
        <w:t xml:space="preserve">przetargu nieograniczonego </w:t>
      </w:r>
      <w:r>
        <w:rPr>
          <w:rFonts w:ascii="Arial" w:hAnsi="Arial" w:cs="Arial"/>
          <w:sz w:val="20"/>
          <w:szCs w:val="20"/>
        </w:rPr>
        <w:t xml:space="preserve">o wartości szacunkowej </w:t>
      </w:r>
      <w:r>
        <w:rPr>
          <w:rFonts w:ascii="Arial" w:hAnsi="Arial" w:cs="Arial"/>
          <w:b/>
          <w:sz w:val="20"/>
          <w:szCs w:val="20"/>
        </w:rPr>
        <w:t>powyżej</w:t>
      </w:r>
      <w:r>
        <w:rPr>
          <w:rFonts w:ascii="Arial" w:hAnsi="Arial" w:cs="Arial"/>
          <w:sz w:val="20"/>
          <w:szCs w:val="20"/>
        </w:rPr>
        <w:t xml:space="preserve"> progów określonych w przepisach wydanych na podstawie art. 11 ust. 8 Ustawy, tj. </w:t>
      </w:r>
      <w:r w:rsidRPr="00154695">
        <w:rPr>
          <w:rFonts w:ascii="Arial" w:hAnsi="Arial" w:cs="Arial"/>
          <w:b/>
          <w:sz w:val="20"/>
          <w:szCs w:val="20"/>
        </w:rPr>
        <w:t>powyżej</w:t>
      </w:r>
      <w:r w:rsidRPr="00154695">
        <w:rPr>
          <w:rFonts w:ascii="Arial" w:hAnsi="Arial" w:cs="Arial"/>
          <w:sz w:val="20"/>
          <w:szCs w:val="20"/>
        </w:rPr>
        <w:t xml:space="preserve"> </w:t>
      </w:r>
      <w:r w:rsidR="00F71A9C" w:rsidRPr="00154695">
        <w:rPr>
          <w:rFonts w:ascii="Arial" w:hAnsi="Arial" w:cs="Arial"/>
          <w:b/>
          <w:sz w:val="20"/>
          <w:szCs w:val="20"/>
        </w:rPr>
        <w:t>221</w:t>
      </w:r>
      <w:r w:rsidRPr="00154695">
        <w:rPr>
          <w:rFonts w:ascii="Arial" w:hAnsi="Arial" w:cs="Arial"/>
          <w:b/>
          <w:sz w:val="20"/>
          <w:szCs w:val="20"/>
        </w:rPr>
        <w:t> 000 euro</w:t>
      </w:r>
      <w:r w:rsidRPr="00154695">
        <w:rPr>
          <w:rFonts w:ascii="Arial" w:hAnsi="Arial" w:cs="Arial"/>
          <w:sz w:val="20"/>
          <w:szCs w:val="20"/>
        </w:rPr>
        <w:t>.</w:t>
      </w:r>
    </w:p>
    <w:p w:rsidR="00850B96" w:rsidRPr="00154695" w:rsidRDefault="00716681" w:rsidP="00850B96">
      <w:pPr>
        <w:autoSpaceDE w:val="0"/>
        <w:spacing w:before="60" w:line="312" w:lineRule="auto"/>
        <w:ind w:left="426" w:hanging="426"/>
        <w:jc w:val="both"/>
        <w:rPr>
          <w:rFonts w:ascii="Arial" w:hAnsi="Arial" w:cs="Arial"/>
          <w:sz w:val="20"/>
          <w:szCs w:val="20"/>
        </w:rPr>
      </w:pPr>
      <w:r w:rsidRPr="00154695">
        <w:rPr>
          <w:rFonts w:ascii="Arial" w:hAnsi="Arial" w:cs="Arial"/>
          <w:sz w:val="20"/>
          <w:szCs w:val="20"/>
        </w:rPr>
        <w:t>4.2</w:t>
      </w:r>
      <w:r w:rsidRPr="00154695">
        <w:rPr>
          <w:rFonts w:ascii="Arial" w:hAnsi="Arial" w:cs="Arial"/>
          <w:sz w:val="20"/>
          <w:szCs w:val="20"/>
        </w:rPr>
        <w:tab/>
        <w:t>Podstawa prawna wyboru trybu udzielenia zamówienia publicznego - art. 10 ust. 1 oraz art. 39 ustawy Pzp.</w:t>
      </w:r>
    </w:p>
    <w:p w:rsidR="00850B96" w:rsidRPr="00154695" w:rsidRDefault="00850B96" w:rsidP="00850B96">
      <w:pPr>
        <w:autoSpaceDE w:val="0"/>
        <w:spacing w:before="60" w:line="312" w:lineRule="auto"/>
        <w:ind w:left="426" w:hanging="426"/>
        <w:jc w:val="both"/>
        <w:rPr>
          <w:rFonts w:ascii="Arial" w:hAnsi="Arial" w:cs="Arial"/>
          <w:sz w:val="20"/>
          <w:szCs w:val="20"/>
        </w:rPr>
      </w:pPr>
      <w:r w:rsidRPr="00154695">
        <w:rPr>
          <w:rFonts w:ascii="Arial" w:hAnsi="Arial" w:cs="Arial"/>
          <w:sz w:val="20"/>
          <w:szCs w:val="20"/>
        </w:rPr>
        <w:t>4.3</w:t>
      </w:r>
      <w:r w:rsidRPr="00154695">
        <w:rPr>
          <w:rFonts w:ascii="Arial" w:hAnsi="Arial" w:cs="Arial"/>
          <w:sz w:val="20"/>
          <w:szCs w:val="20"/>
        </w:rPr>
        <w:tab/>
        <w:t xml:space="preserve">W postępowaniu o udzielenie zamówienia komunikacja między Zamawiającym a Wykonawcami odbywa się przy użyciu </w:t>
      </w:r>
      <w:proofErr w:type="spellStart"/>
      <w:r w:rsidRPr="00154695">
        <w:rPr>
          <w:rFonts w:ascii="Arial" w:hAnsi="Arial" w:cs="Arial"/>
          <w:b/>
          <w:sz w:val="20"/>
          <w:szCs w:val="20"/>
        </w:rPr>
        <w:t>miniPortalu</w:t>
      </w:r>
      <w:proofErr w:type="spellEnd"/>
      <w:r w:rsidRPr="00154695">
        <w:rPr>
          <w:rFonts w:ascii="Arial" w:hAnsi="Arial" w:cs="Arial"/>
          <w:sz w:val="20"/>
          <w:szCs w:val="20"/>
        </w:rPr>
        <w:t xml:space="preserve"> </w:t>
      </w:r>
      <w:hyperlink r:id="rId10" w:history="1">
        <w:r w:rsidRPr="00154695">
          <w:rPr>
            <w:rStyle w:val="Hipercze"/>
            <w:rFonts w:ascii="Arial" w:hAnsi="Arial" w:cs="Arial"/>
            <w:i/>
            <w:color w:val="auto"/>
            <w:sz w:val="20"/>
            <w:szCs w:val="20"/>
          </w:rPr>
          <w:t>https://miniportal.uzp.gov.pl/</w:t>
        </w:r>
      </w:hyperlink>
      <w:r w:rsidRPr="00154695">
        <w:rPr>
          <w:rFonts w:ascii="Arial" w:hAnsi="Arial" w:cs="Arial"/>
          <w:sz w:val="20"/>
          <w:szCs w:val="20"/>
          <w:u w:val="single"/>
        </w:rPr>
        <w:t>,</w:t>
      </w:r>
      <w:r w:rsidRPr="00154695">
        <w:rPr>
          <w:rFonts w:ascii="Arial" w:hAnsi="Arial" w:cs="Arial"/>
          <w:sz w:val="20"/>
          <w:szCs w:val="20"/>
        </w:rPr>
        <w:t xml:space="preserve"> </w:t>
      </w:r>
      <w:r w:rsidRPr="00154695">
        <w:rPr>
          <w:rFonts w:ascii="Arial" w:hAnsi="Arial" w:cs="Arial"/>
          <w:b/>
          <w:sz w:val="20"/>
          <w:szCs w:val="20"/>
        </w:rPr>
        <w:t xml:space="preserve">platformy </w:t>
      </w:r>
      <w:proofErr w:type="spellStart"/>
      <w:r w:rsidRPr="00154695">
        <w:rPr>
          <w:rFonts w:ascii="Arial" w:hAnsi="Arial" w:cs="Arial"/>
          <w:b/>
          <w:sz w:val="20"/>
          <w:szCs w:val="20"/>
        </w:rPr>
        <w:t>ePUAP</w:t>
      </w:r>
      <w:proofErr w:type="spellEnd"/>
      <w:r w:rsidRPr="00154695">
        <w:rPr>
          <w:rFonts w:ascii="Arial" w:hAnsi="Arial" w:cs="Arial"/>
          <w:sz w:val="20"/>
          <w:szCs w:val="20"/>
        </w:rPr>
        <w:t xml:space="preserve"> </w:t>
      </w:r>
      <w:hyperlink r:id="rId11" w:history="1">
        <w:r w:rsidRPr="00154695">
          <w:rPr>
            <w:rStyle w:val="Hipercze"/>
            <w:rFonts w:ascii="Arial" w:hAnsi="Arial" w:cs="Arial"/>
            <w:color w:val="auto"/>
            <w:sz w:val="20"/>
            <w:szCs w:val="20"/>
          </w:rPr>
          <w:t>https://epuap.gov.pl/wps/portal</w:t>
        </w:r>
      </w:hyperlink>
      <w:r w:rsidR="00765504" w:rsidRPr="00154695">
        <w:rPr>
          <w:rFonts w:ascii="Arial" w:hAnsi="Arial" w:cs="Arial"/>
          <w:sz w:val="20"/>
          <w:szCs w:val="20"/>
        </w:rPr>
        <w:t xml:space="preserve"> </w:t>
      </w:r>
      <w:r w:rsidRPr="00154695">
        <w:rPr>
          <w:rFonts w:ascii="Arial" w:hAnsi="Arial" w:cs="Arial"/>
          <w:sz w:val="20"/>
          <w:szCs w:val="20"/>
        </w:rPr>
        <w:t>oraz</w:t>
      </w:r>
      <w:r w:rsidR="00754173" w:rsidRPr="00154695">
        <w:rPr>
          <w:rFonts w:ascii="Arial" w:hAnsi="Arial" w:cs="Arial"/>
          <w:sz w:val="20"/>
          <w:szCs w:val="20"/>
        </w:rPr>
        <w:t xml:space="preserve"> pomocniczo</w:t>
      </w:r>
      <w:r w:rsidRPr="00154695">
        <w:rPr>
          <w:rFonts w:ascii="Arial" w:hAnsi="Arial" w:cs="Arial"/>
          <w:sz w:val="20"/>
          <w:szCs w:val="20"/>
        </w:rPr>
        <w:t xml:space="preserve"> </w:t>
      </w:r>
      <w:r w:rsidRPr="00154695">
        <w:rPr>
          <w:rFonts w:ascii="Arial" w:hAnsi="Arial" w:cs="Arial"/>
          <w:b/>
          <w:sz w:val="20"/>
          <w:szCs w:val="20"/>
        </w:rPr>
        <w:t>poczty elektronicznej</w:t>
      </w:r>
      <w:r w:rsidRPr="00154695">
        <w:rPr>
          <w:rFonts w:ascii="Arial" w:hAnsi="Arial" w:cs="Arial"/>
          <w:sz w:val="20"/>
          <w:szCs w:val="20"/>
        </w:rPr>
        <w:t xml:space="preserve">: </w:t>
      </w:r>
      <w:r w:rsidR="00865601" w:rsidRPr="00154695">
        <w:rPr>
          <w:rFonts w:ascii="Arial" w:hAnsi="Arial" w:cs="Arial"/>
          <w:sz w:val="20"/>
          <w:szCs w:val="20"/>
          <w:u w:val="single"/>
        </w:rPr>
        <w:t>i.kowalska</w:t>
      </w:r>
      <w:hyperlink r:id="rId12" w:history="1">
        <w:r w:rsidRPr="00154695">
          <w:rPr>
            <w:rStyle w:val="Hipercze"/>
            <w:rFonts w:ascii="Arial" w:hAnsi="Arial" w:cs="Arial"/>
            <w:color w:val="auto"/>
            <w:sz w:val="20"/>
            <w:szCs w:val="20"/>
          </w:rPr>
          <w:t>@</w:t>
        </w:r>
        <w:r w:rsidR="00865601" w:rsidRPr="00154695">
          <w:rPr>
            <w:rStyle w:val="Hipercze"/>
            <w:rFonts w:ascii="Arial" w:hAnsi="Arial" w:cs="Arial"/>
            <w:color w:val="auto"/>
            <w:sz w:val="20"/>
            <w:szCs w:val="20"/>
          </w:rPr>
          <w:t>grojecmiasto</w:t>
        </w:r>
        <w:r w:rsidRPr="00154695">
          <w:rPr>
            <w:rStyle w:val="Hipercze"/>
            <w:rFonts w:ascii="Arial" w:hAnsi="Arial" w:cs="Arial"/>
            <w:color w:val="auto"/>
            <w:sz w:val="20"/>
            <w:szCs w:val="20"/>
          </w:rPr>
          <w:t>.pl</w:t>
        </w:r>
      </w:hyperlink>
      <w:r w:rsidRPr="00154695">
        <w:rPr>
          <w:rFonts w:ascii="Arial" w:hAnsi="Arial" w:cs="Arial"/>
          <w:sz w:val="20"/>
          <w:szCs w:val="20"/>
        </w:rPr>
        <w:t xml:space="preserve">  </w:t>
      </w:r>
    </w:p>
    <w:p w:rsidR="00154695" w:rsidRPr="00154695" w:rsidRDefault="00716681" w:rsidP="00154695">
      <w:pPr>
        <w:spacing w:line="360" w:lineRule="auto"/>
        <w:ind w:left="426" w:hanging="426"/>
        <w:jc w:val="both"/>
        <w:rPr>
          <w:rFonts w:ascii="Calibri" w:hAnsi="Calibri" w:cs="Calibri"/>
          <w:sz w:val="18"/>
          <w:szCs w:val="18"/>
          <w:lang w:eastAsia="pl-PL"/>
        </w:rPr>
      </w:pPr>
      <w:r w:rsidRPr="00154695">
        <w:rPr>
          <w:rFonts w:ascii="Arial" w:hAnsi="Arial" w:cs="Arial"/>
          <w:sz w:val="20"/>
          <w:szCs w:val="20"/>
        </w:rPr>
        <w:lastRenderedPageBreak/>
        <w:t>4.</w:t>
      </w:r>
      <w:r w:rsidR="00850B96" w:rsidRPr="00154695">
        <w:rPr>
          <w:rFonts w:ascii="Arial" w:hAnsi="Arial" w:cs="Arial"/>
          <w:sz w:val="20"/>
          <w:szCs w:val="20"/>
        </w:rPr>
        <w:t>4</w:t>
      </w:r>
      <w:r w:rsidRPr="00154695">
        <w:rPr>
          <w:rFonts w:ascii="Arial" w:hAnsi="Arial" w:cs="Arial"/>
          <w:sz w:val="20"/>
          <w:szCs w:val="20"/>
        </w:rPr>
        <w:tab/>
      </w:r>
      <w:r w:rsidR="009014C9" w:rsidRPr="00154695">
        <w:rPr>
          <w:rFonts w:ascii="Arial" w:hAnsi="Arial" w:cs="Arial"/>
          <w:sz w:val="20"/>
          <w:szCs w:val="20"/>
        </w:rPr>
        <w:t xml:space="preserve">Ogłoszenie o zamówieniu w dniu 31 lipca 2019 r. zostało przekazane Urzędowi Publikacji  </w:t>
      </w:r>
      <w:r w:rsidRPr="00154695">
        <w:rPr>
          <w:rFonts w:ascii="Arial" w:hAnsi="Arial" w:cs="Arial"/>
          <w:sz w:val="20"/>
          <w:szCs w:val="20"/>
        </w:rPr>
        <w:t xml:space="preserve">Unii Europejskiej </w:t>
      </w:r>
      <w:r w:rsidR="009014C9" w:rsidRPr="00154695">
        <w:rPr>
          <w:rFonts w:ascii="Arial" w:hAnsi="Arial" w:cs="Arial"/>
          <w:sz w:val="20"/>
          <w:szCs w:val="20"/>
        </w:rPr>
        <w:t>poprzez system</w:t>
      </w:r>
      <w:r w:rsidR="00154695">
        <w:rPr>
          <w:rFonts w:ascii="Arial" w:hAnsi="Arial" w:cs="Arial"/>
          <w:sz w:val="20"/>
          <w:szCs w:val="20"/>
        </w:rPr>
        <w:t xml:space="preserve"> TED (</w:t>
      </w:r>
      <w:r w:rsidRPr="00154695">
        <w:rPr>
          <w:rFonts w:ascii="Arial" w:hAnsi="Arial" w:cs="Arial"/>
          <w:sz w:val="20"/>
          <w:szCs w:val="20"/>
        </w:rPr>
        <w:t>numerem</w:t>
      </w:r>
      <w:r w:rsidR="009014C9" w:rsidRPr="00154695">
        <w:rPr>
          <w:rFonts w:ascii="Arial" w:hAnsi="Arial" w:cs="Arial"/>
          <w:sz w:val="20"/>
          <w:szCs w:val="20"/>
        </w:rPr>
        <w:t xml:space="preserve"> referencyjny</w:t>
      </w:r>
      <w:r w:rsidR="00154695">
        <w:rPr>
          <w:rFonts w:ascii="Arial" w:hAnsi="Arial" w:cs="Arial"/>
          <w:sz w:val="20"/>
          <w:szCs w:val="20"/>
        </w:rPr>
        <w:t xml:space="preserve"> ogłoszenia</w:t>
      </w:r>
      <w:r w:rsidRPr="00154695">
        <w:rPr>
          <w:rFonts w:ascii="Arial" w:hAnsi="Arial" w:cs="Arial"/>
          <w:sz w:val="20"/>
          <w:szCs w:val="20"/>
        </w:rPr>
        <w:t xml:space="preserve">: </w:t>
      </w:r>
      <w:r w:rsidR="009014C9" w:rsidRPr="00154695">
        <w:rPr>
          <w:rFonts w:ascii="Arial" w:hAnsi="Arial" w:cs="Arial"/>
          <w:sz w:val="20"/>
          <w:szCs w:val="20"/>
        </w:rPr>
        <w:t>2019-107610</w:t>
      </w:r>
      <w:r w:rsidR="00154695">
        <w:rPr>
          <w:rFonts w:ascii="Arial" w:hAnsi="Arial" w:cs="Arial"/>
          <w:sz w:val="20"/>
          <w:szCs w:val="20"/>
        </w:rPr>
        <w:t>)</w:t>
      </w:r>
      <w:r w:rsidR="009014C9" w:rsidRPr="00154695">
        <w:rPr>
          <w:rFonts w:ascii="Arial" w:hAnsi="Arial" w:cs="Arial"/>
          <w:sz w:val="20"/>
          <w:szCs w:val="20"/>
        </w:rPr>
        <w:t xml:space="preserve">, ponadto </w:t>
      </w:r>
      <w:r w:rsidRPr="00154695">
        <w:rPr>
          <w:rFonts w:ascii="Arial" w:hAnsi="Arial" w:cs="Arial"/>
          <w:sz w:val="20"/>
          <w:szCs w:val="20"/>
        </w:rPr>
        <w:t>w tym samym dniu</w:t>
      </w:r>
      <w:r w:rsidR="009014C9" w:rsidRPr="00154695">
        <w:rPr>
          <w:rFonts w:ascii="Arial" w:hAnsi="Arial" w:cs="Arial"/>
          <w:sz w:val="20"/>
          <w:szCs w:val="20"/>
        </w:rPr>
        <w:t xml:space="preserve"> ogłoszenie o zamówieniu zostało zamieszczone</w:t>
      </w:r>
      <w:r w:rsidRPr="00154695">
        <w:rPr>
          <w:rFonts w:ascii="Arial" w:hAnsi="Arial" w:cs="Arial"/>
          <w:sz w:val="20"/>
          <w:szCs w:val="20"/>
        </w:rPr>
        <w:t xml:space="preserve"> na stronie internetowej Zamawiającego oraz w miejscu publicznie dostępnym</w:t>
      </w:r>
      <w:r w:rsidR="009014C9" w:rsidRPr="00154695">
        <w:rPr>
          <w:rFonts w:ascii="Arial" w:hAnsi="Arial" w:cs="Arial"/>
          <w:sz w:val="20"/>
          <w:szCs w:val="20"/>
        </w:rPr>
        <w:t>,</w:t>
      </w:r>
      <w:r w:rsidR="005D5336" w:rsidRPr="00154695">
        <w:rPr>
          <w:rFonts w:ascii="Arial" w:hAnsi="Arial" w:cs="Arial"/>
          <w:sz w:val="20"/>
          <w:szCs w:val="20"/>
        </w:rPr>
        <w:t xml:space="preserve"> </w:t>
      </w:r>
      <w:r w:rsidR="009014C9" w:rsidRPr="00154695">
        <w:rPr>
          <w:rFonts w:ascii="Arial" w:hAnsi="Arial" w:cs="Arial"/>
          <w:sz w:val="20"/>
          <w:szCs w:val="20"/>
        </w:rPr>
        <w:t xml:space="preserve">a także została </w:t>
      </w:r>
      <w:r w:rsidR="005D5336" w:rsidRPr="00154695">
        <w:rPr>
          <w:rFonts w:ascii="Arial" w:hAnsi="Arial" w:cs="Arial"/>
          <w:sz w:val="20"/>
          <w:szCs w:val="20"/>
        </w:rPr>
        <w:t xml:space="preserve">opublikowana </w:t>
      </w:r>
      <w:r w:rsidRPr="00154695">
        <w:rPr>
          <w:rFonts w:ascii="Arial" w:hAnsi="Arial" w:cs="Arial"/>
          <w:sz w:val="20"/>
          <w:szCs w:val="20"/>
        </w:rPr>
        <w:t>niniejsza specyfikacja istotnych warunków zamówienia (SIWZ)</w:t>
      </w:r>
      <w:r w:rsidR="009014C9" w:rsidRPr="00154695">
        <w:rPr>
          <w:rFonts w:ascii="Arial" w:hAnsi="Arial" w:cs="Arial"/>
          <w:sz w:val="20"/>
          <w:szCs w:val="20"/>
        </w:rPr>
        <w:t xml:space="preserve"> wraz z załącznikami oraz Kluczem Publicznym umożliwiającym składanie ofert przy użyciu </w:t>
      </w:r>
      <w:proofErr w:type="spellStart"/>
      <w:r w:rsidR="009014C9" w:rsidRPr="00154695">
        <w:rPr>
          <w:rFonts w:ascii="Arial" w:hAnsi="Arial" w:cs="Arial"/>
          <w:sz w:val="20"/>
          <w:szCs w:val="20"/>
        </w:rPr>
        <w:t>miniPortalu</w:t>
      </w:r>
      <w:proofErr w:type="spellEnd"/>
      <w:r w:rsidR="00154695" w:rsidRPr="00154695">
        <w:rPr>
          <w:rFonts w:ascii="Arial" w:hAnsi="Arial" w:cs="Arial"/>
          <w:sz w:val="20"/>
          <w:szCs w:val="20"/>
        </w:rPr>
        <w:t xml:space="preserve"> (nr identyfikacyj</w:t>
      </w:r>
      <w:r w:rsidR="00E63753">
        <w:rPr>
          <w:rFonts w:ascii="Arial" w:hAnsi="Arial" w:cs="Arial"/>
          <w:sz w:val="20"/>
          <w:szCs w:val="20"/>
        </w:rPr>
        <w:t xml:space="preserve">ny postępowania </w:t>
      </w:r>
      <w:proofErr w:type="spellStart"/>
      <w:r w:rsidR="00E63753">
        <w:rPr>
          <w:rFonts w:ascii="Arial" w:hAnsi="Arial" w:cs="Arial"/>
          <w:sz w:val="20"/>
          <w:szCs w:val="20"/>
        </w:rPr>
        <w:t>na</w:t>
      </w:r>
      <w:proofErr w:type="spellEnd"/>
      <w:r w:rsidR="00E63753">
        <w:rPr>
          <w:rFonts w:ascii="Arial" w:hAnsi="Arial" w:cs="Arial"/>
          <w:sz w:val="20"/>
          <w:szCs w:val="20"/>
        </w:rPr>
        <w:t xml:space="preserve"> </w:t>
      </w:r>
      <w:proofErr w:type="spellStart"/>
      <w:r w:rsidR="00E63753">
        <w:rPr>
          <w:rFonts w:ascii="Arial" w:hAnsi="Arial" w:cs="Arial"/>
          <w:sz w:val="20"/>
          <w:szCs w:val="20"/>
        </w:rPr>
        <w:t>miniPortalu</w:t>
      </w:r>
      <w:proofErr w:type="spellEnd"/>
      <w:r w:rsidR="00E63753">
        <w:rPr>
          <w:rFonts w:ascii="Arial" w:hAnsi="Arial" w:cs="Arial"/>
          <w:sz w:val="20"/>
          <w:szCs w:val="20"/>
        </w:rPr>
        <w:t>:</w:t>
      </w:r>
      <w:r w:rsidR="00154695" w:rsidRPr="00154695">
        <w:rPr>
          <w:rFonts w:ascii="Arial" w:hAnsi="Arial" w:cs="Arial"/>
          <w:sz w:val="20"/>
          <w:szCs w:val="20"/>
        </w:rPr>
        <w:t xml:space="preserve"> </w:t>
      </w:r>
      <w:r w:rsidR="00154695" w:rsidRPr="00154695">
        <w:rPr>
          <w:rFonts w:ascii="Arial" w:hAnsi="Arial" w:cs="Arial"/>
          <w:sz w:val="20"/>
          <w:szCs w:val="20"/>
          <w:lang w:eastAsia="pl-PL"/>
        </w:rPr>
        <w:t>31c1f063-d7c3-4b8a-9c2a-f8092c7b43a4</w:t>
      </w:r>
      <w:r w:rsidR="00154695">
        <w:rPr>
          <w:rFonts w:ascii="Arial" w:hAnsi="Arial" w:cs="Arial"/>
          <w:sz w:val="20"/>
          <w:szCs w:val="20"/>
          <w:lang w:eastAsia="pl-PL"/>
        </w:rPr>
        <w:t>).</w:t>
      </w:r>
    </w:p>
    <w:p w:rsidR="00AD1A0A" w:rsidRDefault="00716681" w:rsidP="00123EDC">
      <w:pPr>
        <w:pStyle w:val="pkt"/>
        <w:numPr>
          <w:ilvl w:val="0"/>
          <w:numId w:val="23"/>
        </w:numPr>
        <w:spacing w:before="240" w:after="0"/>
        <w:ind w:left="181" w:hanging="181"/>
        <w:rPr>
          <w:rFonts w:ascii="Arial" w:hAnsi="Arial" w:cs="Arial"/>
          <w:b/>
          <w:sz w:val="20"/>
          <w:szCs w:val="20"/>
          <w:u w:val="single"/>
        </w:rPr>
      </w:pPr>
      <w:r>
        <w:rPr>
          <w:rFonts w:ascii="Arial" w:hAnsi="Arial" w:cs="Arial"/>
          <w:b/>
          <w:sz w:val="20"/>
          <w:szCs w:val="20"/>
        </w:rPr>
        <w:t>OPIS PRZEDMIOTU ZAMÓWIENIA</w:t>
      </w:r>
    </w:p>
    <w:p w:rsidR="00AD1A0A" w:rsidRDefault="00716681" w:rsidP="00FD49DA">
      <w:pPr>
        <w:spacing w:before="60" w:line="312" w:lineRule="auto"/>
        <w:ind w:left="426" w:hanging="426"/>
        <w:jc w:val="both"/>
        <w:rPr>
          <w:rFonts w:ascii="Arial" w:hAnsi="Arial" w:cs="Arial"/>
          <w:sz w:val="20"/>
          <w:szCs w:val="20"/>
        </w:rPr>
      </w:pPr>
      <w:r>
        <w:rPr>
          <w:rFonts w:ascii="Arial" w:hAnsi="Arial" w:cs="Arial"/>
          <w:b/>
          <w:sz w:val="20"/>
          <w:szCs w:val="20"/>
          <w:u w:val="single"/>
        </w:rPr>
        <w:t xml:space="preserve">5.1 Przedmiotem </w:t>
      </w:r>
      <w:r w:rsidRPr="00FD49DA">
        <w:rPr>
          <w:rFonts w:ascii="Arial" w:hAnsi="Arial" w:cs="Arial"/>
          <w:b/>
          <w:sz w:val="20"/>
          <w:szCs w:val="20"/>
          <w:u w:val="single"/>
        </w:rPr>
        <w:t>zamówienia</w:t>
      </w:r>
      <w:r w:rsidRPr="00FD49DA">
        <w:rPr>
          <w:rFonts w:ascii="Arial" w:hAnsi="Arial" w:cs="Arial"/>
          <w:sz w:val="20"/>
          <w:szCs w:val="20"/>
        </w:rPr>
        <w:t xml:space="preserve"> </w:t>
      </w:r>
      <w:r w:rsidR="00BD10BB">
        <w:rPr>
          <w:rFonts w:ascii="Arial" w:hAnsi="Arial" w:cs="Arial"/>
          <w:sz w:val="20"/>
          <w:szCs w:val="20"/>
        </w:rPr>
        <w:t xml:space="preserve">– jest </w:t>
      </w:r>
      <w:r w:rsidR="00FD49DA" w:rsidRPr="00FD49DA">
        <w:rPr>
          <w:rFonts w:ascii="Arial" w:hAnsi="Arial" w:cs="Arial"/>
          <w:sz w:val="20"/>
          <w:szCs w:val="20"/>
        </w:rPr>
        <w:t xml:space="preserve">usługa </w:t>
      </w:r>
      <w:r w:rsidR="00BD10BB">
        <w:rPr>
          <w:rFonts w:ascii="Arial" w:hAnsi="Arial" w:cs="Arial"/>
          <w:sz w:val="20"/>
          <w:szCs w:val="20"/>
        </w:rPr>
        <w:t xml:space="preserve">polegająca na </w:t>
      </w:r>
      <w:r w:rsidR="00FD49DA" w:rsidRPr="00FD49DA">
        <w:rPr>
          <w:rFonts w:ascii="Arial" w:hAnsi="Arial" w:cs="Arial"/>
          <w:sz w:val="20"/>
          <w:szCs w:val="20"/>
        </w:rPr>
        <w:t>odbierani</w:t>
      </w:r>
      <w:r w:rsidR="00BD10BB">
        <w:rPr>
          <w:rFonts w:ascii="Arial" w:hAnsi="Arial" w:cs="Arial"/>
          <w:sz w:val="20"/>
          <w:szCs w:val="20"/>
        </w:rPr>
        <w:t>u</w:t>
      </w:r>
      <w:r w:rsidR="00FD49DA" w:rsidRPr="00FD49DA">
        <w:rPr>
          <w:rFonts w:ascii="Arial" w:hAnsi="Arial" w:cs="Arial"/>
          <w:sz w:val="20"/>
          <w:szCs w:val="20"/>
        </w:rPr>
        <w:t xml:space="preserve"> odpadów komunalnych ze wszystki</w:t>
      </w:r>
      <w:r w:rsidR="00C27AD5">
        <w:rPr>
          <w:rFonts w:ascii="Arial" w:hAnsi="Arial" w:cs="Arial"/>
          <w:sz w:val="20"/>
          <w:szCs w:val="20"/>
        </w:rPr>
        <w:t>ch nieruchomości zamieszkałych</w:t>
      </w:r>
      <w:r w:rsidR="00FD49DA" w:rsidRPr="00FD49DA">
        <w:rPr>
          <w:rFonts w:ascii="Arial" w:hAnsi="Arial" w:cs="Arial"/>
          <w:sz w:val="20"/>
          <w:szCs w:val="20"/>
        </w:rPr>
        <w:t xml:space="preserve">, </w:t>
      </w:r>
      <w:r w:rsidR="00FD49DA" w:rsidRPr="00FD49DA">
        <w:rPr>
          <w:rFonts w:ascii="Arial" w:hAnsi="Arial" w:cs="Arial"/>
          <w:b/>
          <w:sz w:val="20"/>
          <w:szCs w:val="20"/>
        </w:rPr>
        <w:t>położonych na terenie Gminy Grójec</w:t>
      </w:r>
      <w:r w:rsidR="00FD49DA" w:rsidRPr="00FD49DA">
        <w:rPr>
          <w:rFonts w:ascii="Arial" w:hAnsi="Arial" w:cs="Arial"/>
          <w:sz w:val="20"/>
          <w:szCs w:val="20"/>
        </w:rPr>
        <w:t xml:space="preserve"> </w:t>
      </w:r>
      <w:r w:rsidRPr="00FD49DA">
        <w:rPr>
          <w:rFonts w:ascii="Arial" w:hAnsi="Arial" w:cs="Arial"/>
          <w:sz w:val="20"/>
          <w:szCs w:val="20"/>
        </w:rPr>
        <w:t>w sposób zapewniający osiągnięcie wymaganych odpowiednimi przepisami prawa poziomów recyklingu, przygotowanie do ponownego użycia i odzysku innymi metodami oraz ograniczenia masy odpadów komunalnych ulegających biodegradacji przekazywanych do składowania, zgodnie z:</w:t>
      </w:r>
    </w:p>
    <w:p w:rsidR="00FD49DA" w:rsidRDefault="00FD49DA" w:rsidP="00123EDC">
      <w:pPr>
        <w:numPr>
          <w:ilvl w:val="0"/>
          <w:numId w:val="31"/>
        </w:numPr>
        <w:spacing w:before="60" w:line="312" w:lineRule="auto"/>
        <w:ind w:left="709" w:hanging="283"/>
        <w:jc w:val="both"/>
        <w:rPr>
          <w:rFonts w:ascii="Arial" w:hAnsi="Arial" w:cs="Arial"/>
          <w:sz w:val="20"/>
          <w:szCs w:val="20"/>
        </w:rPr>
      </w:pPr>
      <w:r>
        <w:rPr>
          <w:rFonts w:ascii="Arial" w:hAnsi="Arial" w:cs="Arial"/>
          <w:sz w:val="20"/>
          <w:szCs w:val="20"/>
        </w:rPr>
        <w:t xml:space="preserve">ustawą z dnia 14 grudnia 2012 r. o odpadach </w:t>
      </w:r>
      <w:r w:rsidR="00A40887">
        <w:rPr>
          <w:rFonts w:ascii="Arial" w:hAnsi="Arial" w:cs="Arial"/>
          <w:sz w:val="20"/>
          <w:szCs w:val="20"/>
        </w:rPr>
        <w:t>(Dz. U. z 2019 r. poz. 701, z późn. zm.),</w:t>
      </w:r>
    </w:p>
    <w:p w:rsidR="00AD1A0A" w:rsidRPr="00FD49DA" w:rsidRDefault="00716681" w:rsidP="00123EDC">
      <w:pPr>
        <w:numPr>
          <w:ilvl w:val="0"/>
          <w:numId w:val="31"/>
        </w:numPr>
        <w:spacing w:before="60" w:line="312" w:lineRule="auto"/>
        <w:ind w:left="709" w:hanging="283"/>
        <w:jc w:val="both"/>
        <w:rPr>
          <w:rFonts w:ascii="Arial" w:hAnsi="Arial" w:cs="Arial"/>
          <w:sz w:val="20"/>
          <w:szCs w:val="20"/>
        </w:rPr>
      </w:pPr>
      <w:r w:rsidRPr="00FD49DA">
        <w:rPr>
          <w:rFonts w:ascii="Arial" w:hAnsi="Arial" w:cs="Arial"/>
          <w:sz w:val="20"/>
          <w:szCs w:val="20"/>
        </w:rPr>
        <w:t>ustawą z dnia 13 września 1996 r. o utrzymaniu czystości i porządku w gminach (</w:t>
      </w:r>
      <w:r w:rsidR="00362F38" w:rsidRPr="00FD49DA">
        <w:rPr>
          <w:rFonts w:ascii="Arial" w:hAnsi="Arial" w:cs="Arial"/>
          <w:bCs/>
          <w:sz w:val="20"/>
          <w:szCs w:val="20"/>
        </w:rPr>
        <w:t xml:space="preserve">Dz. U. z </w:t>
      </w:r>
      <w:r w:rsidR="002C4A7E" w:rsidRPr="00FD49DA">
        <w:rPr>
          <w:rFonts w:ascii="Arial" w:hAnsi="Arial" w:cs="Arial"/>
          <w:bCs/>
          <w:sz w:val="20"/>
          <w:szCs w:val="20"/>
        </w:rPr>
        <w:br/>
      </w:r>
      <w:r w:rsidR="00362F38" w:rsidRPr="00FD49DA">
        <w:rPr>
          <w:rFonts w:ascii="Arial" w:hAnsi="Arial" w:cs="Arial"/>
          <w:bCs/>
          <w:sz w:val="20"/>
          <w:szCs w:val="20"/>
        </w:rPr>
        <w:t>2018 r. poz. 1454</w:t>
      </w:r>
      <w:r w:rsidR="00055DFB" w:rsidRPr="00FD49DA">
        <w:rPr>
          <w:rFonts w:ascii="Arial" w:hAnsi="Arial" w:cs="Arial"/>
          <w:sz w:val="20"/>
          <w:szCs w:val="20"/>
        </w:rPr>
        <w:t>, z późn. zm.</w:t>
      </w:r>
      <w:r w:rsidRPr="00FD49DA">
        <w:rPr>
          <w:rFonts w:ascii="Arial" w:hAnsi="Arial" w:cs="Arial"/>
          <w:sz w:val="20"/>
          <w:szCs w:val="20"/>
        </w:rPr>
        <w:t xml:space="preserve">), </w:t>
      </w:r>
    </w:p>
    <w:p w:rsidR="00362F38" w:rsidRPr="00E17884" w:rsidRDefault="00716681" w:rsidP="00123EDC">
      <w:pPr>
        <w:numPr>
          <w:ilvl w:val="0"/>
          <w:numId w:val="31"/>
        </w:numPr>
        <w:spacing w:before="60" w:line="312" w:lineRule="auto"/>
        <w:ind w:left="709" w:hanging="283"/>
        <w:jc w:val="both"/>
        <w:rPr>
          <w:rFonts w:ascii="Arial" w:hAnsi="Arial" w:cs="Arial"/>
          <w:b/>
          <w:sz w:val="20"/>
          <w:szCs w:val="20"/>
        </w:rPr>
      </w:pPr>
      <w:r w:rsidRPr="00362F38">
        <w:rPr>
          <w:rFonts w:ascii="Arial" w:hAnsi="Arial" w:cs="Arial"/>
          <w:sz w:val="20"/>
          <w:szCs w:val="20"/>
        </w:rPr>
        <w:t xml:space="preserve">postanowieniami Planu </w:t>
      </w:r>
      <w:r w:rsidR="00055DFB">
        <w:rPr>
          <w:rFonts w:ascii="Arial" w:hAnsi="Arial" w:cs="Arial"/>
          <w:sz w:val="20"/>
          <w:szCs w:val="20"/>
        </w:rPr>
        <w:t>g</w:t>
      </w:r>
      <w:r w:rsidRPr="00362F38">
        <w:rPr>
          <w:rFonts w:ascii="Arial" w:hAnsi="Arial" w:cs="Arial"/>
          <w:sz w:val="20"/>
          <w:szCs w:val="20"/>
        </w:rPr>
        <w:t xml:space="preserve">ospodarki </w:t>
      </w:r>
      <w:r w:rsidR="00055DFB">
        <w:rPr>
          <w:rFonts w:ascii="Arial" w:hAnsi="Arial" w:cs="Arial"/>
          <w:sz w:val="20"/>
          <w:szCs w:val="20"/>
        </w:rPr>
        <w:t>o</w:t>
      </w:r>
      <w:r w:rsidRPr="00362F38">
        <w:rPr>
          <w:rFonts w:ascii="Arial" w:hAnsi="Arial" w:cs="Arial"/>
          <w:sz w:val="20"/>
          <w:szCs w:val="20"/>
        </w:rPr>
        <w:t>dpadami</w:t>
      </w:r>
      <w:r w:rsidR="00055DFB">
        <w:rPr>
          <w:rFonts w:ascii="Arial" w:hAnsi="Arial" w:cs="Arial"/>
          <w:sz w:val="20"/>
          <w:szCs w:val="20"/>
        </w:rPr>
        <w:t xml:space="preserve"> dla województwa mazowieckiego 2024</w:t>
      </w:r>
      <w:r w:rsidRPr="00362F38">
        <w:rPr>
          <w:rFonts w:ascii="Arial" w:hAnsi="Arial" w:cs="Arial"/>
          <w:sz w:val="20"/>
          <w:szCs w:val="20"/>
        </w:rPr>
        <w:t xml:space="preserve">, przyjętego uchwałą </w:t>
      </w:r>
      <w:r w:rsidR="00055DFB" w:rsidRPr="00362F38">
        <w:rPr>
          <w:rFonts w:ascii="Arial" w:hAnsi="Arial" w:cs="Arial"/>
          <w:sz w:val="20"/>
          <w:szCs w:val="20"/>
        </w:rPr>
        <w:t xml:space="preserve">nr 3/2019 </w:t>
      </w:r>
      <w:r w:rsidRPr="00362F38">
        <w:rPr>
          <w:rFonts w:ascii="Arial" w:hAnsi="Arial" w:cs="Arial"/>
          <w:sz w:val="20"/>
          <w:szCs w:val="20"/>
        </w:rPr>
        <w:t>Sejmiku Wojewó</w:t>
      </w:r>
      <w:r w:rsidR="00362F38" w:rsidRPr="00362F38">
        <w:rPr>
          <w:rFonts w:ascii="Arial" w:hAnsi="Arial" w:cs="Arial"/>
          <w:sz w:val="20"/>
          <w:szCs w:val="20"/>
        </w:rPr>
        <w:t xml:space="preserve">dztwa Mazowieckiego </w:t>
      </w:r>
      <w:r w:rsidR="00055DFB" w:rsidRPr="00362F38">
        <w:rPr>
          <w:rFonts w:ascii="Arial" w:hAnsi="Arial" w:cs="Arial"/>
          <w:sz w:val="20"/>
          <w:szCs w:val="20"/>
        </w:rPr>
        <w:t xml:space="preserve">z dnia 22 stycznia 2019 r. </w:t>
      </w:r>
      <w:r w:rsidRPr="00362F38">
        <w:rPr>
          <w:rFonts w:ascii="Arial" w:hAnsi="Arial" w:cs="Arial"/>
          <w:sz w:val="20"/>
          <w:szCs w:val="20"/>
        </w:rPr>
        <w:t xml:space="preserve">w sprawie uchwalenia </w:t>
      </w:r>
      <w:r w:rsidR="00055DFB">
        <w:rPr>
          <w:rFonts w:ascii="Arial" w:hAnsi="Arial" w:cs="Arial"/>
          <w:sz w:val="20"/>
          <w:szCs w:val="20"/>
        </w:rPr>
        <w:t>Planu gospodarki odpadami dla województwa mazowieckiego</w:t>
      </w:r>
      <w:r w:rsidR="00362F38">
        <w:rPr>
          <w:rFonts w:ascii="Arial" w:hAnsi="Arial" w:cs="Arial"/>
          <w:sz w:val="20"/>
          <w:szCs w:val="20"/>
        </w:rPr>
        <w:t xml:space="preserve"> 2024</w:t>
      </w:r>
      <w:r w:rsidR="002C4A7E">
        <w:rPr>
          <w:rFonts w:ascii="Arial" w:hAnsi="Arial" w:cs="Arial"/>
          <w:sz w:val="20"/>
          <w:szCs w:val="20"/>
        </w:rPr>
        <w:t>,</w:t>
      </w:r>
    </w:p>
    <w:p w:rsidR="00E17884" w:rsidRPr="00C27AD5" w:rsidRDefault="00E17884" w:rsidP="00123EDC">
      <w:pPr>
        <w:numPr>
          <w:ilvl w:val="0"/>
          <w:numId w:val="31"/>
        </w:numPr>
        <w:spacing w:before="60" w:line="312" w:lineRule="auto"/>
        <w:ind w:left="709" w:hanging="283"/>
        <w:jc w:val="both"/>
        <w:rPr>
          <w:rFonts w:ascii="Arial" w:hAnsi="Arial" w:cs="Arial"/>
          <w:sz w:val="20"/>
          <w:szCs w:val="20"/>
        </w:rPr>
      </w:pPr>
      <w:r w:rsidRPr="00E17884">
        <w:rPr>
          <w:rFonts w:ascii="Arial" w:hAnsi="Arial" w:cs="Arial"/>
          <w:sz w:val="20"/>
          <w:szCs w:val="20"/>
        </w:rPr>
        <w:t xml:space="preserve">uchwałą </w:t>
      </w:r>
      <w:r w:rsidR="00055DFB">
        <w:rPr>
          <w:rFonts w:ascii="Arial" w:hAnsi="Arial" w:cs="Arial"/>
          <w:sz w:val="20"/>
          <w:szCs w:val="20"/>
        </w:rPr>
        <w:t>n</w:t>
      </w:r>
      <w:r w:rsidR="00055DFB" w:rsidRPr="00E17884">
        <w:rPr>
          <w:rFonts w:ascii="Arial" w:hAnsi="Arial" w:cs="Arial"/>
          <w:sz w:val="20"/>
          <w:szCs w:val="20"/>
        </w:rPr>
        <w:t xml:space="preserve">r 4 /19 </w:t>
      </w:r>
      <w:r w:rsidRPr="00E17884">
        <w:rPr>
          <w:rFonts w:ascii="Arial" w:hAnsi="Arial" w:cs="Arial"/>
          <w:sz w:val="20"/>
          <w:szCs w:val="20"/>
        </w:rPr>
        <w:t xml:space="preserve">Sejmiku Województwa Mazowieckiego z dnia 22 stycznia 2019 r. w sprawie wykonania Planu </w:t>
      </w:r>
      <w:r w:rsidRPr="00C27AD5">
        <w:rPr>
          <w:rFonts w:ascii="Arial" w:hAnsi="Arial" w:cs="Arial"/>
          <w:sz w:val="20"/>
          <w:szCs w:val="20"/>
        </w:rPr>
        <w:t>gospodarki odpadami dla województwa mazowieckiego 2024</w:t>
      </w:r>
      <w:r w:rsidR="002C4A7E" w:rsidRPr="00C27AD5">
        <w:rPr>
          <w:rFonts w:ascii="Arial" w:hAnsi="Arial" w:cs="Arial"/>
          <w:sz w:val="20"/>
          <w:szCs w:val="20"/>
        </w:rPr>
        <w:t>,</w:t>
      </w:r>
      <w:r w:rsidRPr="00C27AD5">
        <w:rPr>
          <w:rFonts w:ascii="Arial" w:hAnsi="Arial" w:cs="Arial"/>
          <w:sz w:val="20"/>
          <w:szCs w:val="20"/>
        </w:rPr>
        <w:t xml:space="preserve"> </w:t>
      </w:r>
    </w:p>
    <w:p w:rsidR="00FD49DA" w:rsidRPr="00C27AD5" w:rsidRDefault="00055DFB" w:rsidP="00123EDC">
      <w:pPr>
        <w:numPr>
          <w:ilvl w:val="0"/>
          <w:numId w:val="31"/>
        </w:numPr>
        <w:spacing w:before="60" w:line="312" w:lineRule="auto"/>
        <w:ind w:left="709" w:hanging="283"/>
        <w:jc w:val="both"/>
        <w:rPr>
          <w:rFonts w:ascii="Arial" w:hAnsi="Arial" w:cs="Arial"/>
          <w:sz w:val="20"/>
          <w:szCs w:val="20"/>
        </w:rPr>
      </w:pPr>
      <w:r w:rsidRPr="00C27AD5">
        <w:rPr>
          <w:rFonts w:ascii="Arial" w:hAnsi="Arial" w:cs="Arial"/>
          <w:sz w:val="20"/>
          <w:szCs w:val="20"/>
        </w:rPr>
        <w:t xml:space="preserve">rozporządzeniem </w:t>
      </w:r>
      <w:r w:rsidR="00E17884" w:rsidRPr="00C27AD5">
        <w:rPr>
          <w:rFonts w:ascii="Arial" w:hAnsi="Arial" w:cs="Arial"/>
          <w:sz w:val="20"/>
          <w:szCs w:val="20"/>
        </w:rPr>
        <w:t xml:space="preserve">Ministra Środowiska </w:t>
      </w:r>
      <w:r w:rsidRPr="00C27AD5">
        <w:rPr>
          <w:rFonts w:ascii="Arial" w:hAnsi="Arial" w:cs="Arial"/>
          <w:sz w:val="20"/>
          <w:szCs w:val="20"/>
        </w:rPr>
        <w:t xml:space="preserve">z dnia 29 grudnia 2016 r. </w:t>
      </w:r>
      <w:r w:rsidR="00E17884" w:rsidRPr="00C27AD5">
        <w:rPr>
          <w:rFonts w:ascii="Arial" w:hAnsi="Arial" w:cs="Arial"/>
          <w:sz w:val="20"/>
          <w:szCs w:val="20"/>
        </w:rPr>
        <w:t>w sprawie szczegółowego sposobu selektywnego zbierania wybranych frakcji odpadów (Dz. U. z 2017 r. poz. 19</w:t>
      </w:r>
      <w:r w:rsidRPr="00C27AD5">
        <w:rPr>
          <w:rFonts w:ascii="Arial" w:hAnsi="Arial" w:cs="Arial"/>
          <w:sz w:val="20"/>
          <w:szCs w:val="20"/>
        </w:rPr>
        <w:t>, z późn. zm.</w:t>
      </w:r>
      <w:r w:rsidR="00E17884" w:rsidRPr="00C27AD5">
        <w:rPr>
          <w:rFonts w:ascii="Arial" w:hAnsi="Arial" w:cs="Arial"/>
          <w:sz w:val="20"/>
          <w:szCs w:val="20"/>
        </w:rPr>
        <w:t>)</w:t>
      </w:r>
      <w:r w:rsidR="002C4A7E" w:rsidRPr="00C27AD5">
        <w:rPr>
          <w:rFonts w:ascii="Arial" w:hAnsi="Arial" w:cs="Arial"/>
          <w:sz w:val="20"/>
          <w:szCs w:val="20"/>
        </w:rPr>
        <w:t>,</w:t>
      </w:r>
    </w:p>
    <w:p w:rsidR="00FD49DA" w:rsidRPr="00C27AD5" w:rsidRDefault="00FD49DA" w:rsidP="00123EDC">
      <w:pPr>
        <w:numPr>
          <w:ilvl w:val="0"/>
          <w:numId w:val="31"/>
        </w:numPr>
        <w:spacing w:before="60" w:line="312" w:lineRule="auto"/>
        <w:ind w:left="709" w:hanging="283"/>
        <w:jc w:val="both"/>
        <w:rPr>
          <w:rFonts w:ascii="Arial" w:hAnsi="Arial" w:cs="Arial"/>
          <w:sz w:val="20"/>
          <w:szCs w:val="20"/>
        </w:rPr>
      </w:pPr>
      <w:r w:rsidRPr="00C27AD5">
        <w:rPr>
          <w:rFonts w:ascii="Arial" w:hAnsi="Arial" w:cs="Arial"/>
          <w:sz w:val="20"/>
          <w:szCs w:val="20"/>
          <w:lang w:eastAsia="pl-PL"/>
        </w:rPr>
        <w:t xml:space="preserve">obowiązującej uchwały Rady Miejskiej w </w:t>
      </w:r>
      <w:r w:rsidRPr="005A2195">
        <w:rPr>
          <w:rFonts w:ascii="Arial" w:hAnsi="Arial" w:cs="Arial"/>
          <w:sz w:val="20"/>
          <w:szCs w:val="20"/>
          <w:lang w:eastAsia="pl-PL"/>
        </w:rPr>
        <w:t>Grójcu</w:t>
      </w:r>
      <w:r w:rsidR="00BA3848" w:rsidRPr="005A2195">
        <w:rPr>
          <w:rFonts w:ascii="Arial" w:hAnsi="Arial" w:cs="Arial"/>
          <w:sz w:val="20"/>
          <w:szCs w:val="20"/>
          <w:lang w:eastAsia="pl-PL"/>
        </w:rPr>
        <w:t xml:space="preserve"> Nr X/86/19</w:t>
      </w:r>
      <w:r w:rsidRPr="005A2195">
        <w:rPr>
          <w:rFonts w:ascii="Arial" w:hAnsi="Arial" w:cs="Arial"/>
          <w:sz w:val="20"/>
          <w:szCs w:val="20"/>
          <w:lang w:eastAsia="pl-PL"/>
        </w:rPr>
        <w:t xml:space="preserve"> z dnia </w:t>
      </w:r>
      <w:r w:rsidR="00C27AD5" w:rsidRPr="005A2195">
        <w:rPr>
          <w:rFonts w:ascii="Arial" w:hAnsi="Arial" w:cs="Arial"/>
          <w:sz w:val="20"/>
          <w:szCs w:val="20"/>
          <w:lang w:eastAsia="pl-PL"/>
        </w:rPr>
        <w:t>24 czerwca 2019 r.</w:t>
      </w:r>
      <w:r w:rsidR="00C27AD5" w:rsidRPr="00C27AD5">
        <w:rPr>
          <w:rFonts w:ascii="Arial" w:hAnsi="Arial" w:cs="Arial"/>
          <w:sz w:val="20"/>
          <w:szCs w:val="20"/>
          <w:lang w:eastAsia="pl-PL"/>
        </w:rPr>
        <w:t xml:space="preserve"> </w:t>
      </w:r>
      <w:r w:rsidRPr="00C27AD5">
        <w:rPr>
          <w:rFonts w:ascii="Arial" w:hAnsi="Arial" w:cs="Arial"/>
          <w:sz w:val="20"/>
          <w:szCs w:val="20"/>
          <w:lang w:eastAsia="pl-PL"/>
        </w:rPr>
        <w:t>w sprawie Regulaminu utrzymania czystości i porządku na terenie Gminy Grójec przez cały okres realizacji umowy</w:t>
      </w:r>
      <w:r w:rsidR="00C27AD5" w:rsidRPr="00C27AD5">
        <w:rPr>
          <w:rFonts w:ascii="Arial" w:hAnsi="Arial" w:cs="Arial"/>
          <w:sz w:val="20"/>
          <w:szCs w:val="20"/>
          <w:lang w:eastAsia="pl-PL"/>
        </w:rPr>
        <w:t xml:space="preserve"> – </w:t>
      </w:r>
      <w:r w:rsidR="00C27AD5" w:rsidRPr="00A97021">
        <w:rPr>
          <w:rFonts w:ascii="Arial" w:hAnsi="Arial" w:cs="Arial"/>
          <w:sz w:val="20"/>
          <w:szCs w:val="20"/>
          <w:lang w:eastAsia="pl-PL"/>
        </w:rPr>
        <w:t xml:space="preserve">stanowiącej </w:t>
      </w:r>
      <w:r w:rsidR="00BC68F3" w:rsidRPr="00A97021">
        <w:rPr>
          <w:rFonts w:ascii="Arial" w:hAnsi="Arial" w:cs="Arial"/>
          <w:sz w:val="20"/>
          <w:szCs w:val="20"/>
          <w:lang w:eastAsia="pl-PL"/>
        </w:rPr>
        <w:t>z</w:t>
      </w:r>
      <w:r w:rsidR="00C27AD5" w:rsidRPr="00A97021">
        <w:rPr>
          <w:rFonts w:ascii="Arial" w:hAnsi="Arial" w:cs="Arial"/>
          <w:sz w:val="20"/>
          <w:szCs w:val="20"/>
          <w:lang w:eastAsia="pl-PL"/>
        </w:rPr>
        <w:t>ałącznik nr</w:t>
      </w:r>
      <w:r w:rsidR="00BC68F3" w:rsidRPr="00A97021">
        <w:rPr>
          <w:rFonts w:ascii="Arial" w:hAnsi="Arial" w:cs="Arial"/>
          <w:sz w:val="20"/>
          <w:szCs w:val="20"/>
          <w:lang w:eastAsia="pl-PL"/>
        </w:rPr>
        <w:t xml:space="preserve"> 12 </w:t>
      </w:r>
      <w:r w:rsidR="00C27AD5" w:rsidRPr="00A97021">
        <w:rPr>
          <w:rFonts w:ascii="Arial" w:hAnsi="Arial" w:cs="Arial"/>
          <w:sz w:val="20"/>
          <w:szCs w:val="20"/>
          <w:lang w:eastAsia="pl-PL"/>
        </w:rPr>
        <w:t>do SIWZ</w:t>
      </w:r>
      <w:r w:rsidRPr="00A97021">
        <w:rPr>
          <w:rFonts w:ascii="Arial" w:hAnsi="Arial" w:cs="Arial"/>
          <w:sz w:val="20"/>
          <w:szCs w:val="20"/>
          <w:lang w:eastAsia="pl-PL"/>
        </w:rPr>
        <w:t>;</w:t>
      </w:r>
    </w:p>
    <w:p w:rsidR="006239D0" w:rsidRPr="00BC68F3" w:rsidRDefault="00FD49DA" w:rsidP="00123EDC">
      <w:pPr>
        <w:numPr>
          <w:ilvl w:val="0"/>
          <w:numId w:val="31"/>
        </w:numPr>
        <w:spacing w:before="60" w:line="312" w:lineRule="auto"/>
        <w:ind w:left="709" w:hanging="283"/>
        <w:jc w:val="both"/>
        <w:rPr>
          <w:rFonts w:ascii="Arial" w:hAnsi="Arial" w:cs="Arial"/>
          <w:sz w:val="20"/>
          <w:szCs w:val="20"/>
        </w:rPr>
      </w:pPr>
      <w:r w:rsidRPr="00BC68F3">
        <w:rPr>
          <w:rFonts w:ascii="Arial" w:hAnsi="Arial" w:cs="Arial"/>
          <w:sz w:val="20"/>
          <w:szCs w:val="20"/>
          <w:lang w:eastAsia="pl-PL"/>
        </w:rPr>
        <w:t>obowiązującej uchwały Rady Miejskiej w Grójcu w sprawie szczegółowego sposobu i zakresu świadczenia usług w zakresie odbierania odpadów komunalnych od właścicieli nieruchomości i zagospodarowania tych odpadów przez cały okres realizacji umowy</w:t>
      </w:r>
      <w:r w:rsidR="006239D0" w:rsidRPr="00BC68F3">
        <w:rPr>
          <w:rFonts w:ascii="Arial" w:hAnsi="Arial" w:cs="Arial"/>
          <w:sz w:val="20"/>
          <w:szCs w:val="20"/>
        </w:rPr>
        <w:t xml:space="preserve"> </w:t>
      </w:r>
    </w:p>
    <w:p w:rsidR="00AD1A0A" w:rsidRDefault="00716681" w:rsidP="00123EDC">
      <w:pPr>
        <w:numPr>
          <w:ilvl w:val="0"/>
          <w:numId w:val="31"/>
        </w:numPr>
        <w:spacing w:before="60" w:line="312" w:lineRule="auto"/>
        <w:ind w:left="709" w:hanging="283"/>
        <w:jc w:val="both"/>
        <w:rPr>
          <w:rFonts w:ascii="Arial" w:hAnsi="Arial" w:cs="Arial"/>
          <w:sz w:val="20"/>
          <w:szCs w:val="20"/>
        </w:rPr>
      </w:pPr>
      <w:r w:rsidRPr="00C27AD5">
        <w:rPr>
          <w:rFonts w:ascii="Arial" w:hAnsi="Arial" w:cs="Arial"/>
          <w:sz w:val="20"/>
          <w:szCs w:val="20"/>
        </w:rPr>
        <w:t>także</w:t>
      </w:r>
      <w:r w:rsidRPr="00A97021">
        <w:rPr>
          <w:rFonts w:ascii="Arial" w:hAnsi="Arial" w:cs="Arial"/>
          <w:sz w:val="20"/>
          <w:szCs w:val="20"/>
        </w:rPr>
        <w:t xml:space="preserve"> innymi przepisami prawa </w:t>
      </w:r>
      <w:r w:rsidR="00055DFB" w:rsidRPr="00A97021">
        <w:rPr>
          <w:rFonts w:ascii="Arial" w:hAnsi="Arial" w:cs="Arial"/>
          <w:sz w:val="20"/>
          <w:szCs w:val="20"/>
        </w:rPr>
        <w:t xml:space="preserve">powszechnego </w:t>
      </w:r>
      <w:r w:rsidRPr="00A97021">
        <w:rPr>
          <w:rFonts w:ascii="Arial" w:hAnsi="Arial" w:cs="Arial"/>
          <w:sz w:val="20"/>
          <w:szCs w:val="20"/>
        </w:rPr>
        <w:t>i miejscowego.</w:t>
      </w:r>
    </w:p>
    <w:p w:rsidR="00BC68F3" w:rsidRPr="00C27AD5" w:rsidRDefault="00BC68F3" w:rsidP="00BC68F3">
      <w:pPr>
        <w:spacing w:before="60" w:line="312" w:lineRule="auto"/>
        <w:jc w:val="both"/>
        <w:rPr>
          <w:rFonts w:ascii="Arial" w:hAnsi="Arial" w:cs="Arial"/>
          <w:b/>
          <w:sz w:val="20"/>
          <w:szCs w:val="20"/>
        </w:rPr>
      </w:pPr>
    </w:p>
    <w:p w:rsidR="00FD49DA" w:rsidRPr="00BD10BB" w:rsidRDefault="00716681" w:rsidP="00123EDC">
      <w:pPr>
        <w:pStyle w:val="Akapitzlist"/>
        <w:numPr>
          <w:ilvl w:val="1"/>
          <w:numId w:val="23"/>
        </w:numPr>
        <w:spacing w:before="60" w:line="312" w:lineRule="auto"/>
        <w:jc w:val="both"/>
        <w:rPr>
          <w:rFonts w:ascii="Arial" w:hAnsi="Arial" w:cs="Arial"/>
          <w:sz w:val="20"/>
          <w:szCs w:val="20"/>
        </w:rPr>
      </w:pPr>
      <w:r w:rsidRPr="00C27AD5">
        <w:rPr>
          <w:rFonts w:ascii="Arial" w:hAnsi="Arial" w:cs="Arial"/>
          <w:b/>
          <w:sz w:val="20"/>
          <w:szCs w:val="20"/>
          <w:u w:val="single"/>
        </w:rPr>
        <w:t xml:space="preserve">Zakres zamówienia </w:t>
      </w:r>
      <w:r w:rsidRPr="00C27AD5">
        <w:rPr>
          <w:rFonts w:ascii="Arial" w:hAnsi="Arial" w:cs="Arial"/>
          <w:sz w:val="20"/>
          <w:szCs w:val="20"/>
        </w:rPr>
        <w:t xml:space="preserve">– stosownie do przepisów </w:t>
      </w:r>
      <w:r w:rsidRPr="00C27AD5">
        <w:rPr>
          <w:rFonts w:ascii="Arial" w:hAnsi="Arial" w:cs="Arial"/>
          <w:b/>
          <w:sz w:val="20"/>
          <w:szCs w:val="20"/>
        </w:rPr>
        <w:t>ustawy z dnia 13 września 1996 r. o utrzymaniu czystości i porządku w gminach</w:t>
      </w:r>
      <w:r w:rsidRPr="00C27AD5">
        <w:rPr>
          <w:rFonts w:ascii="Arial" w:hAnsi="Arial" w:cs="Arial"/>
          <w:sz w:val="20"/>
          <w:szCs w:val="20"/>
        </w:rPr>
        <w:t xml:space="preserve"> </w:t>
      </w:r>
      <w:r w:rsidR="00484CBA">
        <w:rPr>
          <w:rFonts w:ascii="Arial" w:hAnsi="Arial" w:cs="Arial"/>
          <w:sz w:val="20"/>
          <w:szCs w:val="20"/>
        </w:rPr>
        <w:t>(</w:t>
      </w:r>
      <w:r w:rsidR="00E17884" w:rsidRPr="00C27AD5">
        <w:rPr>
          <w:rFonts w:ascii="Arial" w:hAnsi="Arial" w:cs="Arial"/>
          <w:bCs/>
          <w:sz w:val="20"/>
          <w:szCs w:val="20"/>
        </w:rPr>
        <w:t>Dz. U. z 2018 r. poz. 1454</w:t>
      </w:r>
      <w:r w:rsidR="00055DFB" w:rsidRPr="00C27AD5">
        <w:rPr>
          <w:rFonts w:ascii="Arial" w:hAnsi="Arial" w:cs="Arial"/>
          <w:bCs/>
          <w:sz w:val="20"/>
          <w:szCs w:val="20"/>
        </w:rPr>
        <w:t>, z późn. zm.</w:t>
      </w:r>
      <w:r w:rsidRPr="00C27AD5">
        <w:rPr>
          <w:rFonts w:ascii="Arial" w:hAnsi="Arial" w:cs="Arial"/>
          <w:sz w:val="20"/>
          <w:szCs w:val="20"/>
        </w:rPr>
        <w:t xml:space="preserve">) oraz </w:t>
      </w:r>
      <w:r w:rsidRPr="00C27AD5">
        <w:rPr>
          <w:rFonts w:ascii="Arial" w:hAnsi="Arial" w:cs="Arial"/>
          <w:b/>
          <w:sz w:val="20"/>
          <w:szCs w:val="20"/>
        </w:rPr>
        <w:t xml:space="preserve">postanowień </w:t>
      </w:r>
      <w:r w:rsidR="000D6E98" w:rsidRPr="00C27AD5">
        <w:rPr>
          <w:rFonts w:ascii="Arial" w:hAnsi="Arial" w:cs="Arial"/>
          <w:b/>
          <w:sz w:val="20"/>
          <w:szCs w:val="20"/>
        </w:rPr>
        <w:t>obowiązującego</w:t>
      </w:r>
      <w:r w:rsidR="009E1111" w:rsidRPr="00C27AD5">
        <w:rPr>
          <w:rFonts w:ascii="Arial" w:hAnsi="Arial" w:cs="Arial"/>
          <w:b/>
          <w:sz w:val="20"/>
          <w:szCs w:val="20"/>
        </w:rPr>
        <w:t xml:space="preserve"> </w:t>
      </w:r>
      <w:r w:rsidRPr="00C27AD5">
        <w:rPr>
          <w:rFonts w:ascii="Arial" w:hAnsi="Arial" w:cs="Arial"/>
          <w:b/>
          <w:sz w:val="20"/>
          <w:szCs w:val="20"/>
        </w:rPr>
        <w:t>„Regulaminu utrzymania czysto</w:t>
      </w:r>
      <w:r w:rsidR="00E17884" w:rsidRPr="00C27AD5">
        <w:rPr>
          <w:rFonts w:ascii="Arial" w:hAnsi="Arial" w:cs="Arial"/>
          <w:b/>
          <w:sz w:val="20"/>
          <w:szCs w:val="20"/>
        </w:rPr>
        <w:t>śc</w:t>
      </w:r>
      <w:r w:rsidR="00C27AD5">
        <w:rPr>
          <w:rFonts w:ascii="Arial" w:hAnsi="Arial" w:cs="Arial"/>
          <w:b/>
          <w:sz w:val="20"/>
          <w:szCs w:val="20"/>
        </w:rPr>
        <w:t>i i porządku na terenie gminy Grójec</w:t>
      </w:r>
      <w:r w:rsidR="00E17884" w:rsidRPr="00C27AD5">
        <w:rPr>
          <w:rFonts w:ascii="Arial" w:hAnsi="Arial" w:cs="Arial"/>
          <w:b/>
          <w:sz w:val="20"/>
          <w:szCs w:val="20"/>
        </w:rPr>
        <w:t>”</w:t>
      </w:r>
      <w:r w:rsidR="00055DFB" w:rsidRPr="00C27AD5">
        <w:rPr>
          <w:rFonts w:ascii="Arial" w:hAnsi="Arial" w:cs="Arial"/>
          <w:sz w:val="20"/>
          <w:szCs w:val="20"/>
        </w:rPr>
        <w:t xml:space="preserve"> </w:t>
      </w:r>
      <w:r w:rsidRPr="00C27AD5">
        <w:rPr>
          <w:rFonts w:ascii="Arial" w:hAnsi="Arial" w:cs="Arial"/>
          <w:sz w:val="20"/>
          <w:szCs w:val="20"/>
        </w:rPr>
        <w:t>zakres prac obejmuje:</w:t>
      </w:r>
    </w:p>
    <w:p w:rsidR="00BD10BB" w:rsidRPr="00BD10BB" w:rsidRDefault="00BD10BB" w:rsidP="00123EDC">
      <w:pPr>
        <w:pStyle w:val="Akapitzlist"/>
        <w:numPr>
          <w:ilvl w:val="0"/>
          <w:numId w:val="108"/>
        </w:numPr>
        <w:spacing w:before="60" w:line="312" w:lineRule="auto"/>
        <w:jc w:val="both"/>
        <w:rPr>
          <w:rFonts w:ascii="Arial" w:hAnsi="Arial" w:cs="Arial"/>
          <w:sz w:val="20"/>
          <w:szCs w:val="20"/>
        </w:rPr>
      </w:pPr>
      <w:r w:rsidRPr="00BD10BB">
        <w:rPr>
          <w:rFonts w:ascii="Arial" w:hAnsi="Arial" w:cs="Arial"/>
          <w:sz w:val="20"/>
          <w:szCs w:val="20"/>
        </w:rPr>
        <w:t>Odbieranie poniższych rodzajów odpadów komunalnych ze wszystkich nieruchomości zamieszkałych, położonych na terenie Gminy Grójec zgodnie z Regulaminem utrzymania czystości i porządku na terenie Gminy Grójec, poprzez odbieranie następujących frakcji odpadów selektywnie zebranych:</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papier i tekturę (w tym opakowania, gazety, czasopisma, itd.);</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szkło, w tym szkło bezbarwne oraz szkło kolorowe;</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lastRenderedPageBreak/>
        <w:t>tworzywa sztuczne;</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opakowania wielomateriałowe;</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metale;</w:t>
      </w:r>
    </w:p>
    <w:p w:rsidR="00BD10BB" w:rsidRPr="00BD10BB" w:rsidRDefault="00BD10BB" w:rsidP="00BD10BB">
      <w:pPr>
        <w:pStyle w:val="Akapitzlist"/>
        <w:spacing w:before="60" w:after="0" w:line="312" w:lineRule="auto"/>
        <w:ind w:left="420"/>
        <w:jc w:val="both"/>
        <w:rPr>
          <w:rFonts w:ascii="Arial" w:hAnsi="Arial" w:cs="Arial"/>
          <w:sz w:val="20"/>
          <w:szCs w:val="20"/>
        </w:rPr>
      </w:pPr>
      <w:r w:rsidRPr="00BD10BB">
        <w:rPr>
          <w:rFonts w:ascii="Arial" w:hAnsi="Arial" w:cs="Arial"/>
          <w:sz w:val="20"/>
          <w:szCs w:val="20"/>
        </w:rPr>
        <w:t>z zastrzeżeniem, że odpady wymienione w literze c), d) oraz e) mogą być zbierane łącznie w jednym pojemniku lub worku;</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odpadów komunalnych ulegających biodegradacji, w tym odpadów opakowaniowych ulegających biodegradacji;</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odpadów zielonych z zastrzeżeniem, że odpady wymienione w literze f oraz g mogą być zbierane łącznie w jednym pojemniku lub worku;</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niesegregowanych (zmieszanych) odpadów komunalnych - (w przypadku prowadzenia zbiórki selektywnej pozostałości po segregacji odpadów</w:t>
      </w:r>
      <w:r w:rsidR="00B86349">
        <w:rPr>
          <w:rFonts w:ascii="Arial" w:hAnsi="Arial" w:cs="Arial"/>
          <w:sz w:val="20"/>
          <w:szCs w:val="20"/>
        </w:rPr>
        <w:t xml:space="preserve"> - </w:t>
      </w:r>
      <w:r w:rsidR="00B86349" w:rsidRPr="00B86349">
        <w:rPr>
          <w:rFonts w:ascii="Arial" w:hAnsi="Arial" w:cs="Arial"/>
          <w:sz w:val="20"/>
          <w:szCs w:val="20"/>
        </w:rPr>
        <w:t>nazwa przyjęta na potrzeby zamówienia</w:t>
      </w:r>
      <w:r w:rsidRPr="00BD10BB">
        <w:rPr>
          <w:rFonts w:ascii="Arial" w:hAnsi="Arial" w:cs="Arial"/>
          <w:sz w:val="20"/>
          <w:szCs w:val="20"/>
        </w:rPr>
        <w:t>);</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zużyty sprzęt elektryczny i elektroniczny;</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meble i inne odpady wielkogabarytowe.</w:t>
      </w:r>
    </w:p>
    <w:p w:rsidR="00BD10BB" w:rsidRPr="00A40887" w:rsidRDefault="00BD10BB" w:rsidP="00BD10BB">
      <w:pPr>
        <w:pStyle w:val="Akapitzlist"/>
        <w:spacing w:before="60" w:after="0" w:line="312" w:lineRule="auto"/>
        <w:ind w:left="420"/>
        <w:jc w:val="both"/>
        <w:rPr>
          <w:rFonts w:ascii="Arial" w:hAnsi="Arial" w:cs="Arial"/>
          <w:b/>
          <w:sz w:val="20"/>
          <w:szCs w:val="20"/>
        </w:rPr>
      </w:pPr>
      <w:r w:rsidRPr="00A40887">
        <w:rPr>
          <w:rFonts w:ascii="Arial" w:hAnsi="Arial" w:cs="Arial"/>
          <w:b/>
          <w:sz w:val="20"/>
          <w:szCs w:val="20"/>
        </w:rPr>
        <w:t>WYKONAWCA odbierze i zagospodaruje odpady z nieruchomości zamieszkałych i  Punktu Selektywnej Zbiórki Odpadów Komunalnych (PSZOK – 1 szt.</w:t>
      </w:r>
      <w:r w:rsidR="00BA3848">
        <w:rPr>
          <w:rFonts w:ascii="Arial" w:hAnsi="Arial" w:cs="Arial"/>
          <w:b/>
          <w:sz w:val="20"/>
          <w:szCs w:val="20"/>
        </w:rPr>
        <w:t xml:space="preserve"> </w:t>
      </w:r>
      <w:r w:rsidR="002A6304">
        <w:rPr>
          <w:rFonts w:ascii="Arial" w:hAnsi="Arial" w:cs="Arial"/>
          <w:b/>
          <w:sz w:val="20"/>
          <w:szCs w:val="20"/>
        </w:rPr>
        <w:t>z</w:t>
      </w:r>
      <w:r w:rsidR="00BA3848">
        <w:rPr>
          <w:rFonts w:ascii="Arial" w:hAnsi="Arial" w:cs="Arial"/>
          <w:b/>
          <w:sz w:val="20"/>
          <w:szCs w:val="20"/>
        </w:rPr>
        <w:t>najdujący się w miejscowości Kobylin 1</w:t>
      </w:r>
      <w:r w:rsidR="003F1A89">
        <w:rPr>
          <w:rFonts w:ascii="Arial" w:hAnsi="Arial" w:cs="Arial"/>
          <w:b/>
          <w:sz w:val="20"/>
          <w:szCs w:val="20"/>
        </w:rPr>
        <w:t>d</w:t>
      </w:r>
      <w:r w:rsidR="00BA3848">
        <w:rPr>
          <w:rFonts w:ascii="Arial" w:hAnsi="Arial" w:cs="Arial"/>
          <w:b/>
          <w:sz w:val="20"/>
          <w:szCs w:val="20"/>
        </w:rPr>
        <w:t xml:space="preserve"> przy Oczyszczalni Ścieków</w:t>
      </w:r>
      <w:r w:rsidRPr="00A40887">
        <w:rPr>
          <w:rFonts w:ascii="Arial" w:hAnsi="Arial" w:cs="Arial"/>
          <w:b/>
          <w:sz w:val="20"/>
          <w:szCs w:val="20"/>
        </w:rPr>
        <w:t xml:space="preserve">) o kodach 15 01 </w:t>
      </w:r>
      <w:proofErr w:type="spellStart"/>
      <w:r w:rsidRPr="00A40887">
        <w:rPr>
          <w:rFonts w:ascii="Arial" w:hAnsi="Arial" w:cs="Arial"/>
          <w:b/>
          <w:sz w:val="20"/>
          <w:szCs w:val="20"/>
        </w:rPr>
        <w:t>01</w:t>
      </w:r>
      <w:proofErr w:type="spellEnd"/>
      <w:r w:rsidRPr="00A40887">
        <w:rPr>
          <w:rFonts w:ascii="Arial" w:hAnsi="Arial" w:cs="Arial"/>
          <w:b/>
          <w:sz w:val="20"/>
          <w:szCs w:val="20"/>
        </w:rPr>
        <w:t xml:space="preserve">, 15 01 02, 15 01 04, 15 01 05, 15 01 06, 15 01 07, 15 01 10, 16 01 03, 17 01 </w:t>
      </w:r>
      <w:proofErr w:type="spellStart"/>
      <w:r w:rsidRPr="00A40887">
        <w:rPr>
          <w:rFonts w:ascii="Arial" w:hAnsi="Arial" w:cs="Arial"/>
          <w:b/>
          <w:sz w:val="20"/>
          <w:szCs w:val="20"/>
        </w:rPr>
        <w:t>01</w:t>
      </w:r>
      <w:proofErr w:type="spellEnd"/>
      <w:r w:rsidRPr="00A40887">
        <w:rPr>
          <w:rFonts w:ascii="Arial" w:hAnsi="Arial" w:cs="Arial"/>
          <w:b/>
          <w:sz w:val="20"/>
          <w:szCs w:val="20"/>
        </w:rPr>
        <w:t xml:space="preserve">, 17 01 02, 17 01 03, 17 01 07, 17 09 04, 20 01 </w:t>
      </w:r>
      <w:proofErr w:type="spellStart"/>
      <w:r w:rsidRPr="00A40887">
        <w:rPr>
          <w:rFonts w:ascii="Arial" w:hAnsi="Arial" w:cs="Arial"/>
          <w:b/>
          <w:sz w:val="20"/>
          <w:szCs w:val="20"/>
        </w:rPr>
        <w:t>01</w:t>
      </w:r>
      <w:proofErr w:type="spellEnd"/>
      <w:r w:rsidRPr="00A40887">
        <w:rPr>
          <w:rFonts w:ascii="Arial" w:hAnsi="Arial" w:cs="Arial"/>
          <w:b/>
          <w:sz w:val="20"/>
          <w:szCs w:val="20"/>
        </w:rPr>
        <w:t>, 20 01 02, 20 01 10, 20 01 11, 20 01 19*, 20 01 21, 20 01 23*, 20 01 25,20 01 26, 20 01 27,20 01 28, 20 01 32, 20 01 33, 20 01 34, 20 01 35*, 20 01 36, 20 01 39, 20 01 40, 20 01 80, 20 01 99, 20 02 01, 20 03 01, 20 03 07, 20 03 99.</w:t>
      </w:r>
    </w:p>
    <w:p w:rsidR="00BD10BB" w:rsidRPr="00BD10BB" w:rsidRDefault="00BD10BB" w:rsidP="00BD10BB">
      <w:pPr>
        <w:spacing w:before="60" w:line="312" w:lineRule="auto"/>
        <w:jc w:val="both"/>
        <w:rPr>
          <w:rFonts w:ascii="Arial" w:eastAsia="Calibri" w:hAnsi="Arial" w:cs="Arial"/>
          <w:sz w:val="20"/>
          <w:szCs w:val="20"/>
        </w:rPr>
      </w:pPr>
    </w:p>
    <w:p w:rsidR="000E5A0A" w:rsidRDefault="000E5A0A" w:rsidP="000E5A0A">
      <w:pPr>
        <w:pStyle w:val="Akapitzlist"/>
        <w:numPr>
          <w:ilvl w:val="0"/>
          <w:numId w:val="108"/>
        </w:numPr>
        <w:autoSpaceDN w:val="0"/>
        <w:spacing w:after="0"/>
        <w:contextualSpacing/>
        <w:jc w:val="both"/>
        <w:rPr>
          <w:szCs w:val="24"/>
          <w:lang w:eastAsia="pl-PL"/>
        </w:rPr>
      </w:pPr>
      <w:r w:rsidRPr="003B299B">
        <w:rPr>
          <w:szCs w:val="24"/>
          <w:lang w:eastAsia="pl-PL"/>
        </w:rPr>
        <w:t xml:space="preserve">Przekazywanie zmieszanych odpadów komunalnych, odpadów zielonych zbieranych łącznie z odpadami komunalnymi ulegającymi biodegradacji, w tym odpadami opakowaniowymi ulegającymi biodegradacji oraz pozostałości z sortowania odpadów przeznaczonych do składowania bezpośrednio do instalacji przetwarzania odpadów komunalnych zgodnie z uchwałą Sejmiku Województwa Mazowieckiego. </w:t>
      </w:r>
    </w:p>
    <w:p w:rsidR="000E5A0A" w:rsidRPr="000E5A0A" w:rsidRDefault="000E5A0A" w:rsidP="000E5A0A">
      <w:pPr>
        <w:pStyle w:val="Akapitzlist"/>
        <w:autoSpaceDN w:val="0"/>
        <w:spacing w:after="0"/>
        <w:ind w:left="360"/>
        <w:contextualSpacing/>
        <w:jc w:val="both"/>
        <w:rPr>
          <w:b/>
          <w:szCs w:val="24"/>
          <w:lang w:eastAsia="pl-PL"/>
        </w:rPr>
      </w:pPr>
      <w:r w:rsidRPr="000E5A0A">
        <w:rPr>
          <w:b/>
          <w:szCs w:val="24"/>
          <w:lang w:eastAsia="pl-PL"/>
        </w:rPr>
        <w:t>Wybrany wykonawca jest zobowiązany najpóźniej w dacie podpisania umowy posiadać dokumenty potwierdzające posiadanie umowy z instalacją przetwarzania odpadów komunalnych wpisaną do Wojewódzkiego Planu Gospodarki Opadami na przyjęcie i</w:t>
      </w:r>
      <w:r>
        <w:rPr>
          <w:b/>
          <w:szCs w:val="24"/>
          <w:lang w:eastAsia="pl-PL"/>
        </w:rPr>
        <w:t> </w:t>
      </w:r>
      <w:r w:rsidRPr="000E5A0A">
        <w:rPr>
          <w:b/>
          <w:szCs w:val="24"/>
          <w:lang w:eastAsia="pl-PL"/>
        </w:rPr>
        <w:t>zagospodarowanie odpadów.</w:t>
      </w:r>
    </w:p>
    <w:p w:rsidR="003F1A89" w:rsidRPr="000E5A0A" w:rsidRDefault="003F1A89" w:rsidP="000E5A0A">
      <w:pPr>
        <w:spacing w:before="60" w:line="312" w:lineRule="auto"/>
        <w:jc w:val="both"/>
        <w:rPr>
          <w:rFonts w:ascii="Arial" w:hAnsi="Arial" w:cs="Arial"/>
          <w:b/>
          <w:bCs/>
          <w:sz w:val="20"/>
          <w:szCs w:val="20"/>
        </w:rPr>
      </w:pPr>
    </w:p>
    <w:p w:rsidR="0091702C" w:rsidRDefault="0023415E" w:rsidP="003F1A89">
      <w:pPr>
        <w:pStyle w:val="Akapitzlist"/>
        <w:numPr>
          <w:ilvl w:val="0"/>
          <w:numId w:val="108"/>
        </w:numPr>
        <w:spacing w:before="60" w:line="360" w:lineRule="auto"/>
        <w:jc w:val="both"/>
        <w:rPr>
          <w:rFonts w:ascii="Arial" w:hAnsi="Arial" w:cs="Arial"/>
          <w:sz w:val="20"/>
          <w:szCs w:val="20"/>
        </w:rPr>
      </w:pPr>
      <w:r>
        <w:rPr>
          <w:rFonts w:ascii="Arial" w:hAnsi="Arial" w:cs="Arial"/>
          <w:sz w:val="20"/>
          <w:szCs w:val="20"/>
        </w:rPr>
        <w:t>Przekazywanie</w:t>
      </w:r>
      <w:r w:rsidR="00D10DA1" w:rsidRPr="00D10DA1">
        <w:rPr>
          <w:rFonts w:ascii="Arial" w:hAnsi="Arial" w:cs="Arial"/>
          <w:sz w:val="20"/>
          <w:szCs w:val="20"/>
        </w:rPr>
        <w:t xml:space="preserve"> selektywnie zebranych odpadów komunalnych</w:t>
      </w:r>
      <w:r w:rsidR="002C4A7E">
        <w:rPr>
          <w:rFonts w:ascii="Arial" w:hAnsi="Arial" w:cs="Arial"/>
          <w:sz w:val="20"/>
          <w:szCs w:val="20"/>
        </w:rPr>
        <w:t>,</w:t>
      </w:r>
      <w:r w:rsidR="00D10DA1" w:rsidRPr="00D10DA1">
        <w:rPr>
          <w:rFonts w:ascii="Arial" w:hAnsi="Arial" w:cs="Arial"/>
          <w:sz w:val="20"/>
          <w:szCs w:val="20"/>
        </w:rPr>
        <w:t xml:space="preserve"> o których mowa rozdziale I, pkt. 1, ppkt </w:t>
      </w:r>
      <w:r w:rsidR="00A40887">
        <w:rPr>
          <w:rFonts w:ascii="Arial" w:hAnsi="Arial" w:cs="Arial"/>
          <w:sz w:val="20"/>
          <w:szCs w:val="20"/>
        </w:rPr>
        <w:t>1, litera a, b, c, d, e, i, j</w:t>
      </w:r>
      <w:r w:rsidR="00D10DA1" w:rsidRPr="00D10DA1">
        <w:rPr>
          <w:rFonts w:ascii="Arial" w:hAnsi="Arial" w:cs="Arial"/>
          <w:sz w:val="20"/>
          <w:szCs w:val="20"/>
        </w:rPr>
        <w:t xml:space="preserve"> bezpośrednio lub za pośrednictwem innego zbierającego odpady do instalacji odzysku lub unieszkodliwiania odpadów, zgodnie z hierarchią sposobów postępowania z odpadami, o której mowa w art. 17 ustawy z dnia </w:t>
      </w:r>
      <w:r w:rsidR="00D10DA1">
        <w:rPr>
          <w:rFonts w:ascii="Arial" w:hAnsi="Arial" w:cs="Arial"/>
          <w:sz w:val="20"/>
          <w:szCs w:val="20"/>
        </w:rPr>
        <w:t>14 grudnia 2012 r. o odpadach</w:t>
      </w:r>
      <w:r w:rsidR="00624AA3">
        <w:rPr>
          <w:rFonts w:ascii="Arial" w:hAnsi="Arial" w:cs="Arial"/>
          <w:sz w:val="20"/>
          <w:szCs w:val="20"/>
        </w:rPr>
        <w:t xml:space="preserve"> (Dz. U. z 2019 r. poz. 701, z późn. zm.)</w:t>
      </w:r>
      <w:r w:rsidR="00A40887">
        <w:rPr>
          <w:rFonts w:ascii="Arial" w:hAnsi="Arial" w:cs="Arial"/>
          <w:sz w:val="20"/>
          <w:szCs w:val="20"/>
        </w:rPr>
        <w:t>.</w:t>
      </w:r>
    </w:p>
    <w:p w:rsidR="00D10DA1" w:rsidRPr="006A5FFB" w:rsidRDefault="00D10DA1" w:rsidP="00123EDC">
      <w:pPr>
        <w:pStyle w:val="Akapitzlist"/>
        <w:numPr>
          <w:ilvl w:val="0"/>
          <w:numId w:val="108"/>
        </w:numPr>
        <w:spacing w:before="60" w:line="240" w:lineRule="auto"/>
        <w:jc w:val="both"/>
        <w:rPr>
          <w:rFonts w:ascii="Arial" w:hAnsi="Arial" w:cs="Arial"/>
          <w:sz w:val="20"/>
          <w:szCs w:val="20"/>
        </w:rPr>
      </w:pPr>
      <w:r w:rsidRPr="006A5FFB">
        <w:rPr>
          <w:rFonts w:ascii="Arial" w:hAnsi="Arial" w:cs="Arial"/>
          <w:sz w:val="20"/>
          <w:szCs w:val="20"/>
        </w:rPr>
        <w:t xml:space="preserve">Prowadzenie dokumentacji i sprawozdawczości, w tym: </w:t>
      </w:r>
    </w:p>
    <w:p w:rsidR="00D10DA1" w:rsidRPr="006A5FFB" w:rsidRDefault="00D10DA1" w:rsidP="006A5FFB">
      <w:pPr>
        <w:pStyle w:val="Akapitzlist"/>
        <w:spacing w:before="60" w:after="0" w:line="360" w:lineRule="auto"/>
        <w:ind w:left="1134" w:hanging="425"/>
        <w:jc w:val="both"/>
        <w:rPr>
          <w:rFonts w:ascii="Arial" w:hAnsi="Arial" w:cs="Arial"/>
          <w:sz w:val="20"/>
          <w:szCs w:val="20"/>
        </w:rPr>
      </w:pPr>
      <w:r w:rsidRPr="006A5FFB">
        <w:rPr>
          <w:rFonts w:ascii="Arial" w:hAnsi="Arial" w:cs="Arial"/>
          <w:sz w:val="20"/>
          <w:szCs w:val="20"/>
        </w:rPr>
        <w:t xml:space="preserve">a) sporządzania i przekazywania Zamawiającemu dokumentacji związanej z działalnością objętą zamówieniem </w:t>
      </w:r>
      <w:r w:rsidR="00B86349">
        <w:rPr>
          <w:rFonts w:ascii="Arial" w:hAnsi="Arial" w:cs="Arial"/>
          <w:sz w:val="20"/>
          <w:szCs w:val="20"/>
        </w:rPr>
        <w:t xml:space="preserve">określonej w SIWZ </w:t>
      </w:r>
      <w:r w:rsidRPr="006A5FFB">
        <w:rPr>
          <w:rFonts w:ascii="Arial" w:hAnsi="Arial" w:cs="Arial"/>
          <w:sz w:val="20"/>
          <w:szCs w:val="20"/>
        </w:rPr>
        <w:t>– sprawozdania półroczne i miesięczne;</w:t>
      </w:r>
    </w:p>
    <w:p w:rsidR="00D10DA1" w:rsidRDefault="00D10DA1" w:rsidP="006A5FFB">
      <w:pPr>
        <w:pStyle w:val="Akapitzlist"/>
        <w:spacing w:before="60" w:after="0" w:line="360" w:lineRule="auto"/>
        <w:ind w:left="993" w:hanging="284"/>
        <w:jc w:val="both"/>
        <w:rPr>
          <w:rFonts w:ascii="Arial" w:hAnsi="Arial" w:cs="Arial"/>
          <w:sz w:val="20"/>
          <w:szCs w:val="20"/>
        </w:rPr>
      </w:pPr>
      <w:r w:rsidRPr="006A5FFB">
        <w:rPr>
          <w:rFonts w:ascii="Arial" w:hAnsi="Arial" w:cs="Arial"/>
          <w:sz w:val="20"/>
          <w:szCs w:val="20"/>
        </w:rPr>
        <w:t xml:space="preserve">b) </w:t>
      </w:r>
      <w:r w:rsidR="002C4A7E" w:rsidRPr="006A5FFB">
        <w:rPr>
          <w:rFonts w:ascii="Arial" w:hAnsi="Arial" w:cs="Arial"/>
          <w:sz w:val="20"/>
          <w:szCs w:val="20"/>
        </w:rPr>
        <w:tab/>
      </w:r>
      <w:r w:rsidRPr="006A5FFB">
        <w:rPr>
          <w:rFonts w:ascii="Arial" w:hAnsi="Arial" w:cs="Arial"/>
          <w:sz w:val="20"/>
          <w:szCs w:val="20"/>
        </w:rPr>
        <w:t xml:space="preserve">sporządzenia i dystrybucji harmonogramów odbioru odpadów komunalnych. </w:t>
      </w:r>
    </w:p>
    <w:p w:rsidR="006A5FFB" w:rsidRPr="006A5FFB" w:rsidRDefault="006A5FFB" w:rsidP="006A5FFB">
      <w:pPr>
        <w:pStyle w:val="Akapitzlist"/>
        <w:spacing w:before="60" w:after="0" w:line="360" w:lineRule="auto"/>
        <w:ind w:left="993" w:hanging="284"/>
        <w:jc w:val="both"/>
        <w:rPr>
          <w:rFonts w:ascii="Arial" w:hAnsi="Arial" w:cs="Arial"/>
          <w:sz w:val="20"/>
          <w:szCs w:val="20"/>
        </w:rPr>
      </w:pPr>
    </w:p>
    <w:p w:rsidR="006A5FFB" w:rsidRPr="006A5FFB" w:rsidRDefault="006A5FFB" w:rsidP="00123EDC">
      <w:pPr>
        <w:pStyle w:val="Akapitzlist"/>
        <w:numPr>
          <w:ilvl w:val="0"/>
          <w:numId w:val="108"/>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Dostarczenia na własny koszt na każdą nieruchomość zamieszkałą :</w:t>
      </w:r>
    </w:p>
    <w:p w:rsidR="006A5FFB" w:rsidRPr="006A5FFB" w:rsidRDefault="006A5FFB" w:rsidP="00123EDC">
      <w:pPr>
        <w:pStyle w:val="Akapitzlist"/>
        <w:numPr>
          <w:ilvl w:val="0"/>
          <w:numId w:val="111"/>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W przypadku zabudowy jednorodzinnej i zagrodowej:</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lastRenderedPageBreak/>
        <w:t>pojemnika 120 litrów lub 240 litrów w kolorze grafitowym na odpady komunalne  zmieszane lub pozostałości po segregacji odpadów</w:t>
      </w:r>
    </w:p>
    <w:p w:rsidR="006A5FFB" w:rsidRPr="006A5FFB" w:rsidRDefault="006A5FFB" w:rsidP="00123EDC">
      <w:pPr>
        <w:pStyle w:val="Akapitzlist"/>
        <w:numPr>
          <w:ilvl w:val="0"/>
          <w:numId w:val="111"/>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w przypadku zabudowy wielorodzinnej :</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grafitowym na odpady komunalne zmieszane lub pozostałości po segregacji odpadów</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żółtym na odpady z tworzyw sztucznych, metalowe puszki, opakowania wielomateriałowe</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zielonym na odpady z opakowań szklanych</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niebieskim na papier , tekturę i opakowania z tych materiałów</w:t>
      </w:r>
    </w:p>
    <w:p w:rsidR="006A5FFB" w:rsidRDefault="006A5FFB" w:rsidP="006A5FFB">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brązowym na odpady zielone i ulegające biodegradacji</w:t>
      </w:r>
      <w:r w:rsidR="00236B03">
        <w:rPr>
          <w:rFonts w:ascii="Arial" w:hAnsi="Arial" w:cs="Arial"/>
          <w:sz w:val="20"/>
          <w:szCs w:val="20"/>
          <w:lang w:eastAsia="pl-PL"/>
        </w:rPr>
        <w:t>.</w:t>
      </w:r>
    </w:p>
    <w:p w:rsidR="0091702C" w:rsidRPr="0091702C" w:rsidRDefault="0091702C" w:rsidP="0091702C">
      <w:pPr>
        <w:pStyle w:val="Akapitzlist"/>
        <w:autoSpaceDN w:val="0"/>
        <w:spacing w:line="360" w:lineRule="auto"/>
        <w:ind w:left="1080"/>
        <w:contextualSpacing/>
        <w:jc w:val="both"/>
        <w:rPr>
          <w:rFonts w:ascii="Arial" w:hAnsi="Arial" w:cs="Arial"/>
          <w:sz w:val="20"/>
          <w:szCs w:val="20"/>
          <w:lang w:eastAsia="pl-PL"/>
        </w:rPr>
      </w:pPr>
    </w:p>
    <w:p w:rsidR="006A5FFB" w:rsidRPr="006A5FFB" w:rsidRDefault="006A5FFB" w:rsidP="006A5FFB">
      <w:pPr>
        <w:suppressAutoHyphens w:val="0"/>
        <w:autoSpaceDN w:val="0"/>
        <w:spacing w:line="360" w:lineRule="auto"/>
        <w:jc w:val="both"/>
        <w:rPr>
          <w:rFonts w:ascii="Arial" w:hAnsi="Arial" w:cs="Arial"/>
          <w:sz w:val="20"/>
          <w:szCs w:val="20"/>
          <w:lang w:eastAsia="pl-PL"/>
        </w:rPr>
      </w:pPr>
      <w:r w:rsidRPr="006A5FFB">
        <w:rPr>
          <w:rFonts w:ascii="Arial" w:hAnsi="Arial" w:cs="Arial"/>
          <w:sz w:val="20"/>
          <w:szCs w:val="20"/>
          <w:lang w:eastAsia="pl-PL"/>
        </w:rPr>
        <w:t>Wykonawca we współpracy z Zamawiającym ustali ilość i pojemność pojemników niezbędnych do odbioru odpadów komunalnych zmieszanych w poszczególnych nieruchomościach oraz ilość pojemników na odpady segregowane w poszczególnych nieruchomościach zabudowy wielorodzinnej uwzględniając liczbę osób przypadających na pojemnik :</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 3 osób – pojemnik 120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3 - 6 osób – pojemnik 240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 25 osób – 1 szt. pojemnika 1100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 50 osób – 2 szt. pojemnika 1100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 xml:space="preserve">do 100 osób – 4 sztuki pojemnika 1100 litrów </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powyżej 100 osób – odpowiednio do liczby osób przypadających na jedną altanę śmietnikową/punkt gromadzenia odpadów</w:t>
      </w:r>
      <w:r>
        <w:rPr>
          <w:rFonts w:ascii="Arial" w:hAnsi="Arial" w:cs="Arial"/>
          <w:sz w:val="20"/>
          <w:szCs w:val="20"/>
          <w:lang w:eastAsia="pl-PL"/>
        </w:rPr>
        <w:t>.</w:t>
      </w:r>
      <w:r w:rsidRPr="006A5FFB">
        <w:rPr>
          <w:rFonts w:ascii="Arial" w:hAnsi="Arial" w:cs="Arial"/>
          <w:sz w:val="20"/>
          <w:szCs w:val="20"/>
          <w:lang w:eastAsia="pl-PL"/>
        </w:rPr>
        <w:t xml:space="preserve"> </w:t>
      </w:r>
    </w:p>
    <w:p w:rsidR="006A5FFB" w:rsidRPr="006A5FFB" w:rsidRDefault="006A5FFB" w:rsidP="006A5FFB">
      <w:pPr>
        <w:pStyle w:val="Akapitzlist"/>
        <w:autoSpaceDN w:val="0"/>
        <w:spacing w:after="0"/>
        <w:jc w:val="both"/>
        <w:rPr>
          <w:rFonts w:ascii="Arial" w:hAnsi="Arial" w:cs="Arial"/>
          <w:sz w:val="20"/>
          <w:szCs w:val="20"/>
          <w:lang w:eastAsia="pl-PL"/>
        </w:rPr>
      </w:pPr>
    </w:p>
    <w:p w:rsidR="00D10DA1" w:rsidRPr="006A5FFB" w:rsidRDefault="006A5FFB" w:rsidP="00123EDC">
      <w:pPr>
        <w:pStyle w:val="Akapitzlist"/>
        <w:numPr>
          <w:ilvl w:val="0"/>
          <w:numId w:val="108"/>
        </w:numPr>
        <w:spacing w:before="60" w:line="312" w:lineRule="auto"/>
        <w:jc w:val="both"/>
        <w:rPr>
          <w:rFonts w:ascii="Arial" w:hAnsi="Arial" w:cs="Arial"/>
          <w:sz w:val="20"/>
          <w:szCs w:val="20"/>
        </w:rPr>
      </w:pPr>
      <w:r w:rsidRPr="006A5FFB">
        <w:rPr>
          <w:rFonts w:ascii="Arial" w:hAnsi="Arial" w:cs="Arial"/>
          <w:sz w:val="20"/>
          <w:szCs w:val="20"/>
          <w:lang w:eastAsia="pl-PL"/>
        </w:rPr>
        <w:t>Wykonywania comiesięcznego dostarczania na własny koszt na każdą nieruchomość zamieszkałą, których właściciele zgłosili selektywną zbiórkę odpadów - worków do odbioru selektywnie zebranych odpadów komunalnych dla właścicieli nieruchomości zabudowy jednorodzinnej i zagrodowej z terenu Gminy Grójec, prowadzących selektywną zbiórkę odpadów poprzez wymianę pusty za pełny w momencie wykonywania odbioru ww. odpadów przez cały czas obowiązywania umowy.</w:t>
      </w:r>
    </w:p>
    <w:p w:rsidR="00C25B51" w:rsidRDefault="00D10DA1" w:rsidP="00917363">
      <w:pPr>
        <w:pStyle w:val="Akapitzlist"/>
        <w:spacing w:before="60" w:line="312" w:lineRule="auto"/>
        <w:ind w:left="420"/>
        <w:jc w:val="both"/>
        <w:rPr>
          <w:rFonts w:ascii="Arial" w:hAnsi="Arial" w:cs="Arial"/>
          <w:sz w:val="20"/>
          <w:szCs w:val="20"/>
        </w:rPr>
      </w:pPr>
      <w:r w:rsidRPr="006A5FFB">
        <w:rPr>
          <w:rFonts w:ascii="Arial" w:hAnsi="Arial" w:cs="Arial"/>
          <w:sz w:val="20"/>
          <w:szCs w:val="20"/>
        </w:rPr>
        <w:t>Szczegółowe wymagania stawiane Wykonawcy odbierającemu odpady komunalne od właścicieli nieruchomości zamieszkałych oraz sposób ich realizacji zostały</w:t>
      </w:r>
      <w:r w:rsidRPr="00FB6E32">
        <w:rPr>
          <w:rFonts w:ascii="Arial" w:hAnsi="Arial" w:cs="Arial"/>
          <w:sz w:val="20"/>
          <w:szCs w:val="20"/>
        </w:rPr>
        <w:t xml:space="preserve"> opisane</w:t>
      </w:r>
      <w:r w:rsidR="007F6C8F" w:rsidRPr="00FB6E32">
        <w:rPr>
          <w:rFonts w:ascii="Arial" w:hAnsi="Arial" w:cs="Arial"/>
          <w:sz w:val="20"/>
          <w:szCs w:val="20"/>
        </w:rPr>
        <w:t xml:space="preserve"> </w:t>
      </w:r>
      <w:r w:rsidR="007F6C8F" w:rsidRPr="00FB6E32">
        <w:rPr>
          <w:rFonts w:ascii="Arial" w:hAnsi="Arial" w:cs="Arial"/>
          <w:b/>
          <w:sz w:val="20"/>
          <w:szCs w:val="20"/>
        </w:rPr>
        <w:t xml:space="preserve">w załączniku </w:t>
      </w:r>
      <w:r w:rsidR="00240114">
        <w:rPr>
          <w:rFonts w:ascii="Arial" w:hAnsi="Arial" w:cs="Arial"/>
          <w:b/>
          <w:sz w:val="20"/>
          <w:szCs w:val="20"/>
        </w:rPr>
        <w:t xml:space="preserve">nr </w:t>
      </w:r>
      <w:r w:rsidR="007F6C8F" w:rsidRPr="00FB6E32">
        <w:rPr>
          <w:rFonts w:ascii="Arial" w:hAnsi="Arial" w:cs="Arial"/>
          <w:b/>
          <w:sz w:val="20"/>
          <w:szCs w:val="20"/>
        </w:rPr>
        <w:t>2</w:t>
      </w:r>
      <w:r w:rsidR="007F6C8F" w:rsidRPr="00FB6E32">
        <w:rPr>
          <w:rFonts w:ascii="Arial" w:hAnsi="Arial" w:cs="Arial"/>
          <w:sz w:val="20"/>
          <w:szCs w:val="20"/>
        </w:rPr>
        <w:t xml:space="preserve"> do niniejszej SIWZ</w:t>
      </w:r>
      <w:r w:rsidR="00E145A4">
        <w:rPr>
          <w:rFonts w:ascii="Arial" w:hAnsi="Arial" w:cs="Arial"/>
          <w:sz w:val="20"/>
          <w:szCs w:val="20"/>
        </w:rPr>
        <w:t xml:space="preserve"> (rozdział II </w:t>
      </w:r>
      <w:r w:rsidR="00E145A4" w:rsidRPr="00A97021">
        <w:rPr>
          <w:rFonts w:ascii="Arial" w:hAnsi="Arial" w:cs="Arial"/>
          <w:b/>
          <w:sz w:val="20"/>
          <w:szCs w:val="20"/>
        </w:rPr>
        <w:t>Opisu przedmiotu zamówienia</w:t>
      </w:r>
      <w:r w:rsidR="00E145A4">
        <w:rPr>
          <w:rFonts w:ascii="Arial" w:hAnsi="Arial" w:cs="Arial"/>
          <w:sz w:val="20"/>
          <w:szCs w:val="20"/>
        </w:rPr>
        <w:t>)</w:t>
      </w:r>
      <w:r w:rsidR="007F6C8F" w:rsidRPr="00FB6E32">
        <w:rPr>
          <w:rFonts w:ascii="Arial" w:hAnsi="Arial" w:cs="Arial"/>
          <w:sz w:val="20"/>
          <w:szCs w:val="20"/>
        </w:rPr>
        <w:t>.</w:t>
      </w:r>
    </w:p>
    <w:p w:rsidR="00917363" w:rsidRDefault="00917363" w:rsidP="00917363">
      <w:pPr>
        <w:pStyle w:val="Akapitzlist"/>
        <w:spacing w:before="60" w:line="312" w:lineRule="auto"/>
        <w:ind w:left="420"/>
        <w:jc w:val="both"/>
        <w:rPr>
          <w:rFonts w:ascii="Arial" w:hAnsi="Arial" w:cs="Arial"/>
          <w:sz w:val="20"/>
          <w:szCs w:val="20"/>
        </w:rPr>
      </w:pPr>
    </w:p>
    <w:p w:rsidR="00917363" w:rsidRDefault="00917363" w:rsidP="00917363">
      <w:pPr>
        <w:pStyle w:val="Akapitzlist"/>
        <w:spacing w:before="60" w:line="312" w:lineRule="auto"/>
        <w:ind w:left="420"/>
        <w:jc w:val="both"/>
        <w:rPr>
          <w:rFonts w:ascii="Arial" w:hAnsi="Arial" w:cs="Arial"/>
          <w:sz w:val="20"/>
          <w:szCs w:val="20"/>
        </w:rPr>
      </w:pPr>
    </w:p>
    <w:p w:rsidR="00917363" w:rsidRPr="00362B1C" w:rsidRDefault="00917363" w:rsidP="00917363">
      <w:pPr>
        <w:pStyle w:val="Akapitzlist"/>
        <w:spacing w:before="60" w:line="312" w:lineRule="auto"/>
        <w:ind w:left="420"/>
        <w:jc w:val="both"/>
        <w:rPr>
          <w:rFonts w:ascii="Arial" w:hAnsi="Arial" w:cs="Arial"/>
          <w:sz w:val="20"/>
          <w:szCs w:val="20"/>
        </w:rPr>
      </w:pPr>
    </w:p>
    <w:p w:rsidR="00AD1A0A" w:rsidRPr="005D5336" w:rsidRDefault="00716681" w:rsidP="00FB6E32">
      <w:pPr>
        <w:pStyle w:val="NormalnyWeb"/>
        <w:tabs>
          <w:tab w:val="left" w:pos="426"/>
        </w:tabs>
        <w:spacing w:before="60" w:after="120" w:line="312" w:lineRule="auto"/>
        <w:rPr>
          <w:rFonts w:ascii="Arial" w:hAnsi="Arial" w:cs="Arial"/>
          <w:lang w:val="pl-PL"/>
        </w:rPr>
      </w:pPr>
      <w:r>
        <w:rPr>
          <w:rFonts w:ascii="Arial" w:hAnsi="Arial" w:cs="Arial"/>
          <w:b/>
          <w:u w:val="single"/>
          <w:lang w:val="pl-PL"/>
        </w:rPr>
        <w:t>5.3</w:t>
      </w:r>
      <w:r>
        <w:rPr>
          <w:rFonts w:ascii="Arial" w:hAnsi="Arial" w:cs="Arial"/>
          <w:b/>
          <w:u w:val="single"/>
          <w:lang w:val="pl-PL"/>
        </w:rPr>
        <w:tab/>
        <w:t>Miejsce realizacji zamówienia i liczba mieszkańców</w:t>
      </w:r>
    </w:p>
    <w:p w:rsidR="00240114" w:rsidRPr="00240114" w:rsidRDefault="00240114" w:rsidP="00240114">
      <w:pPr>
        <w:suppressAutoHyphens w:val="0"/>
        <w:spacing w:line="276" w:lineRule="auto"/>
        <w:ind w:left="360"/>
        <w:jc w:val="both"/>
        <w:rPr>
          <w:rFonts w:ascii="Arial" w:hAnsi="Arial" w:cs="Arial"/>
          <w:sz w:val="20"/>
          <w:szCs w:val="20"/>
          <w:lang w:eastAsia="pl-PL"/>
        </w:rPr>
      </w:pPr>
      <w:r w:rsidRPr="00240114">
        <w:rPr>
          <w:rFonts w:ascii="Arial" w:hAnsi="Arial" w:cs="Arial"/>
          <w:sz w:val="20"/>
          <w:szCs w:val="20"/>
          <w:lang w:eastAsia="pl-PL"/>
        </w:rPr>
        <w:t>Gmina Grójec</w:t>
      </w:r>
      <w:r w:rsidRPr="00240114">
        <w:rPr>
          <w:rFonts w:ascii="Arial" w:eastAsia="TTE2DFD648t00" w:hAnsi="Arial" w:cs="Arial"/>
          <w:sz w:val="20"/>
          <w:szCs w:val="20"/>
          <w:lang w:eastAsia="pl-PL"/>
        </w:rPr>
        <w:t xml:space="preserve"> </w:t>
      </w:r>
      <w:r w:rsidRPr="00240114">
        <w:rPr>
          <w:rFonts w:ascii="Arial" w:hAnsi="Arial" w:cs="Arial"/>
          <w:sz w:val="20"/>
          <w:szCs w:val="20"/>
          <w:lang w:eastAsia="pl-PL"/>
        </w:rPr>
        <w:t>jest jednostk</w:t>
      </w:r>
      <w:r w:rsidRPr="00240114">
        <w:rPr>
          <w:rFonts w:ascii="Arial" w:eastAsia="TTE2DFD648t00" w:hAnsi="Arial" w:cs="Arial"/>
          <w:sz w:val="20"/>
          <w:szCs w:val="20"/>
          <w:lang w:eastAsia="pl-PL"/>
        </w:rPr>
        <w:t xml:space="preserve">ą </w:t>
      </w:r>
      <w:r w:rsidRPr="00240114">
        <w:rPr>
          <w:rFonts w:ascii="Arial" w:hAnsi="Arial" w:cs="Arial"/>
          <w:sz w:val="20"/>
          <w:szCs w:val="20"/>
          <w:lang w:eastAsia="pl-PL"/>
        </w:rPr>
        <w:t>administracyjn</w:t>
      </w:r>
      <w:r w:rsidRPr="00240114">
        <w:rPr>
          <w:rFonts w:ascii="Arial" w:eastAsia="TTE2DFD648t00" w:hAnsi="Arial" w:cs="Arial"/>
          <w:sz w:val="20"/>
          <w:szCs w:val="20"/>
          <w:lang w:eastAsia="pl-PL"/>
        </w:rPr>
        <w:t xml:space="preserve">ą </w:t>
      </w:r>
      <w:r w:rsidRPr="00240114">
        <w:rPr>
          <w:rFonts w:ascii="Arial" w:hAnsi="Arial" w:cs="Arial"/>
          <w:sz w:val="20"/>
          <w:szCs w:val="20"/>
          <w:lang w:eastAsia="pl-PL"/>
        </w:rPr>
        <w:t xml:space="preserve">o statusie miejsko - wiejskim. </w:t>
      </w:r>
    </w:p>
    <w:p w:rsidR="00240114" w:rsidRPr="00240114" w:rsidRDefault="00240114" w:rsidP="00240114">
      <w:pPr>
        <w:suppressAutoHyphens w:val="0"/>
        <w:spacing w:line="276" w:lineRule="auto"/>
        <w:ind w:left="360"/>
        <w:jc w:val="both"/>
        <w:rPr>
          <w:rFonts w:ascii="Arial" w:hAnsi="Arial" w:cs="Arial"/>
          <w:sz w:val="20"/>
          <w:szCs w:val="20"/>
          <w:lang w:eastAsia="pl-PL"/>
        </w:rPr>
      </w:pPr>
      <w:r w:rsidRPr="00240114">
        <w:rPr>
          <w:rFonts w:ascii="Arial" w:hAnsi="Arial" w:cs="Arial"/>
          <w:sz w:val="20"/>
          <w:szCs w:val="20"/>
          <w:lang w:eastAsia="pl-PL"/>
        </w:rPr>
        <w:t>W Gminie Grójec</w:t>
      </w:r>
      <w:r w:rsidRPr="00240114">
        <w:rPr>
          <w:rFonts w:ascii="Arial" w:eastAsia="TTE2DFD648t00" w:hAnsi="Arial" w:cs="Arial"/>
          <w:sz w:val="20"/>
          <w:szCs w:val="20"/>
          <w:lang w:eastAsia="pl-PL"/>
        </w:rPr>
        <w:t xml:space="preserve"> </w:t>
      </w:r>
      <w:r w:rsidRPr="00240114">
        <w:rPr>
          <w:rFonts w:ascii="Arial" w:hAnsi="Arial" w:cs="Arial"/>
          <w:sz w:val="20"/>
          <w:szCs w:val="20"/>
          <w:lang w:eastAsia="pl-PL"/>
        </w:rPr>
        <w:t>istnieje podział na 41 sołectw (40 miejscowości) i miasto Grójec, które łącznie zajmują powierzchni</w:t>
      </w:r>
      <w:r w:rsidRPr="00240114">
        <w:rPr>
          <w:rFonts w:ascii="Arial" w:eastAsia="TTE2DFD648t00" w:hAnsi="Arial" w:cs="Arial"/>
          <w:sz w:val="20"/>
          <w:szCs w:val="20"/>
          <w:lang w:eastAsia="pl-PL"/>
        </w:rPr>
        <w:t>ę 12 135 ha</w:t>
      </w:r>
      <w:r w:rsidRPr="00240114">
        <w:rPr>
          <w:rFonts w:ascii="Arial" w:hAnsi="Arial" w:cs="Arial"/>
          <w:sz w:val="20"/>
          <w:szCs w:val="20"/>
          <w:lang w:eastAsia="pl-PL"/>
        </w:rPr>
        <w:t>:</w:t>
      </w:r>
    </w:p>
    <w:p w:rsidR="00240114" w:rsidRPr="00240114" w:rsidRDefault="00240114" w:rsidP="00240114">
      <w:pPr>
        <w:numPr>
          <w:ilvl w:val="0"/>
          <w:numId w:val="100"/>
        </w:numPr>
        <w:suppressAutoHyphens w:val="0"/>
        <w:spacing w:line="276" w:lineRule="auto"/>
        <w:jc w:val="both"/>
        <w:rPr>
          <w:rFonts w:ascii="Arial" w:hAnsi="Arial" w:cs="Arial"/>
          <w:sz w:val="20"/>
          <w:szCs w:val="20"/>
          <w:lang w:eastAsia="pl-PL"/>
        </w:rPr>
      </w:pPr>
      <w:r w:rsidRPr="00240114">
        <w:rPr>
          <w:rFonts w:ascii="Arial" w:hAnsi="Arial" w:cs="Arial"/>
          <w:sz w:val="20"/>
          <w:szCs w:val="20"/>
          <w:lang w:eastAsia="pl-PL"/>
        </w:rPr>
        <w:lastRenderedPageBreak/>
        <w:t>liczba mieszkańców zameldowanych na terenie gminy i miasta wynosi – 24743 osób, w tym:</w:t>
      </w:r>
    </w:p>
    <w:p w:rsidR="00240114" w:rsidRPr="00240114" w:rsidRDefault="00240114" w:rsidP="00240114">
      <w:pPr>
        <w:pStyle w:val="Akapitzlist"/>
        <w:numPr>
          <w:ilvl w:val="0"/>
          <w:numId w:val="113"/>
        </w:numPr>
        <w:spacing w:after="0"/>
        <w:contextualSpacing/>
        <w:jc w:val="both"/>
        <w:rPr>
          <w:rFonts w:ascii="Arial" w:hAnsi="Arial" w:cs="Arial"/>
          <w:sz w:val="20"/>
          <w:szCs w:val="20"/>
          <w:lang w:eastAsia="pl-PL"/>
        </w:rPr>
      </w:pPr>
      <w:r w:rsidRPr="00240114">
        <w:rPr>
          <w:rFonts w:ascii="Arial" w:hAnsi="Arial" w:cs="Arial"/>
          <w:sz w:val="20"/>
          <w:szCs w:val="20"/>
          <w:lang w:eastAsia="pl-PL"/>
        </w:rPr>
        <w:t>zabudowa jednorodzinna - 13499 osób</w:t>
      </w:r>
    </w:p>
    <w:p w:rsidR="00240114" w:rsidRPr="00240114" w:rsidRDefault="00240114" w:rsidP="00240114">
      <w:pPr>
        <w:pStyle w:val="Akapitzlist"/>
        <w:numPr>
          <w:ilvl w:val="0"/>
          <w:numId w:val="113"/>
        </w:numPr>
        <w:spacing w:after="0"/>
        <w:contextualSpacing/>
        <w:jc w:val="both"/>
        <w:rPr>
          <w:rFonts w:ascii="Arial" w:hAnsi="Arial" w:cs="Arial"/>
          <w:sz w:val="20"/>
          <w:szCs w:val="20"/>
          <w:lang w:eastAsia="pl-PL"/>
        </w:rPr>
      </w:pPr>
      <w:r w:rsidRPr="00240114">
        <w:rPr>
          <w:rFonts w:ascii="Arial" w:hAnsi="Arial" w:cs="Arial"/>
          <w:sz w:val="20"/>
          <w:szCs w:val="20"/>
          <w:lang w:eastAsia="pl-PL"/>
        </w:rPr>
        <w:t>zabudowa wielorodzinna 11244- osób</w:t>
      </w:r>
    </w:p>
    <w:p w:rsidR="00240114" w:rsidRDefault="00240114" w:rsidP="00BA3848">
      <w:pPr>
        <w:pStyle w:val="Akapitzlist"/>
        <w:numPr>
          <w:ilvl w:val="0"/>
          <w:numId w:val="100"/>
        </w:numPr>
        <w:spacing w:before="60" w:line="312" w:lineRule="auto"/>
        <w:jc w:val="both"/>
        <w:rPr>
          <w:rFonts w:ascii="Arial" w:hAnsi="Arial" w:cs="Arial"/>
          <w:sz w:val="20"/>
          <w:szCs w:val="20"/>
        </w:rPr>
      </w:pPr>
      <w:r w:rsidRPr="00240114">
        <w:rPr>
          <w:rFonts w:ascii="Arial" w:hAnsi="Arial" w:cs="Arial"/>
          <w:sz w:val="20"/>
          <w:szCs w:val="20"/>
          <w:lang w:eastAsia="pl-PL"/>
        </w:rPr>
        <w:t xml:space="preserve">liczba punktów wywozowych zamieszkałych zabudowy zagrodowej i jednorodzinnej w rozbiciu dla poszczególnych sołectw i miasta Grójec nieuwzględniająca deklaracji zerowych szczegółowo przedstawiona została </w:t>
      </w:r>
      <w:r w:rsidRPr="00A97021">
        <w:rPr>
          <w:rFonts w:ascii="Arial" w:hAnsi="Arial" w:cs="Arial"/>
          <w:sz w:val="20"/>
          <w:szCs w:val="20"/>
        </w:rPr>
        <w:t>w załączniku nr 2</w:t>
      </w:r>
      <w:r w:rsidRPr="00240114">
        <w:rPr>
          <w:rFonts w:ascii="Arial" w:hAnsi="Arial" w:cs="Arial"/>
          <w:sz w:val="20"/>
          <w:szCs w:val="20"/>
        </w:rPr>
        <w:t xml:space="preserve"> do niniejszej SIWZ (rozdział II </w:t>
      </w:r>
      <w:r>
        <w:rPr>
          <w:rFonts w:ascii="Arial" w:hAnsi="Arial" w:cs="Arial"/>
          <w:sz w:val="20"/>
          <w:szCs w:val="20"/>
        </w:rPr>
        <w:t xml:space="preserve">pkt 2 </w:t>
      </w:r>
      <w:r w:rsidRPr="00240114">
        <w:rPr>
          <w:rFonts w:ascii="Arial" w:hAnsi="Arial" w:cs="Arial"/>
          <w:sz w:val="20"/>
          <w:szCs w:val="20"/>
        </w:rPr>
        <w:t>Opisu przedmiotu zamówienia).</w:t>
      </w:r>
    </w:p>
    <w:p w:rsidR="00AD1A0A" w:rsidRDefault="007F6C8F" w:rsidP="00240114">
      <w:pPr>
        <w:pStyle w:val="NormalnyWeb"/>
        <w:tabs>
          <w:tab w:val="left" w:pos="426"/>
        </w:tabs>
        <w:spacing w:before="60" w:after="120" w:line="312" w:lineRule="auto"/>
        <w:rPr>
          <w:rFonts w:ascii="Arial" w:hAnsi="Arial" w:cs="Arial"/>
          <w:lang w:val="pl-PL"/>
        </w:rPr>
      </w:pPr>
      <w:r>
        <w:rPr>
          <w:rFonts w:ascii="Arial" w:hAnsi="Arial" w:cs="Arial"/>
          <w:b/>
          <w:u w:val="single"/>
          <w:lang w:val="pl-PL"/>
        </w:rPr>
        <w:t>5.4</w:t>
      </w:r>
      <w:r w:rsidR="00716681">
        <w:rPr>
          <w:rFonts w:ascii="Arial" w:hAnsi="Arial" w:cs="Arial"/>
          <w:b/>
          <w:u w:val="single"/>
          <w:lang w:val="pl-PL"/>
        </w:rPr>
        <w:t>. Klauzula zatrudnienia na podstawie umowy o pracę</w:t>
      </w:r>
    </w:p>
    <w:p w:rsidR="00AD1A0A" w:rsidRDefault="00716681" w:rsidP="00FB6E32">
      <w:pPr>
        <w:pStyle w:val="NormalnyWeb"/>
        <w:tabs>
          <w:tab w:val="left" w:pos="426"/>
        </w:tabs>
        <w:spacing w:before="60" w:after="120" w:line="312" w:lineRule="auto"/>
        <w:ind w:left="426"/>
        <w:rPr>
          <w:rFonts w:ascii="Arial" w:hAnsi="Arial" w:cs="Arial"/>
          <w:lang w:val="pl-PL"/>
        </w:rPr>
      </w:pPr>
      <w:r>
        <w:rPr>
          <w:rFonts w:ascii="Arial" w:hAnsi="Arial" w:cs="Arial"/>
          <w:lang w:val="pl-PL"/>
        </w:rPr>
        <w:t>Zamawiający wymaga, zgodnie z art. 29 ust. 3a ustawy Pzp, zatrudnienia przez Wykonawcę lub Podwykonawcę na podstawie umowy o pracę osób wykonujących następujące czynności w zakresie realizacji zamówienia:</w:t>
      </w:r>
    </w:p>
    <w:p w:rsidR="00AD1A0A" w:rsidRDefault="00716681" w:rsidP="00123EDC">
      <w:pPr>
        <w:pStyle w:val="NormalnyWeb"/>
        <w:numPr>
          <w:ilvl w:val="0"/>
          <w:numId w:val="32"/>
        </w:numPr>
        <w:spacing w:before="60" w:after="120" w:line="312" w:lineRule="auto"/>
        <w:ind w:left="709" w:hanging="283"/>
        <w:rPr>
          <w:rFonts w:ascii="Arial" w:hAnsi="Arial" w:cs="Arial"/>
          <w:lang w:val="pl-PL"/>
        </w:rPr>
      </w:pPr>
      <w:r>
        <w:rPr>
          <w:rFonts w:ascii="Arial" w:hAnsi="Arial" w:cs="Arial"/>
          <w:lang w:val="pl-PL"/>
        </w:rPr>
        <w:t>koordynowanie zadań Wykonawcy w zakresie realizacji zamówienia, w szczególności nadzór nad właściwą realizacją usługi;</w:t>
      </w:r>
    </w:p>
    <w:p w:rsidR="00AD1A0A" w:rsidRDefault="00716681" w:rsidP="00123EDC">
      <w:pPr>
        <w:pStyle w:val="NormalnyWeb"/>
        <w:numPr>
          <w:ilvl w:val="0"/>
          <w:numId w:val="32"/>
        </w:numPr>
        <w:spacing w:before="60" w:after="120" w:line="312" w:lineRule="auto"/>
        <w:ind w:left="709" w:hanging="283"/>
        <w:rPr>
          <w:rFonts w:ascii="Arial" w:hAnsi="Arial" w:cs="Arial"/>
          <w:lang w:val="pl-PL"/>
        </w:rPr>
      </w:pPr>
      <w:r>
        <w:rPr>
          <w:rFonts w:ascii="Arial" w:hAnsi="Arial" w:cs="Arial"/>
          <w:lang w:val="pl-PL"/>
        </w:rPr>
        <w:t>obsługa bieżących zgłoszeń mieszkańców, w szczególności bieżąca aktualizacja wykazu obsługiwanych nieruchomości oraz pojemników, sporządzanie sprawozdań i rozliczeń,</w:t>
      </w:r>
    </w:p>
    <w:p w:rsidR="00AD1A0A" w:rsidRDefault="00716681" w:rsidP="00123EDC">
      <w:pPr>
        <w:pStyle w:val="NormalnyWeb"/>
        <w:numPr>
          <w:ilvl w:val="0"/>
          <w:numId w:val="32"/>
        </w:numPr>
        <w:spacing w:before="60" w:after="120" w:line="312" w:lineRule="auto"/>
        <w:ind w:left="709" w:hanging="283"/>
        <w:rPr>
          <w:rFonts w:ascii="Arial" w:hAnsi="Arial" w:cs="Arial"/>
          <w:lang w:val="pl-PL"/>
        </w:rPr>
      </w:pPr>
      <w:r>
        <w:rPr>
          <w:rFonts w:ascii="Arial" w:hAnsi="Arial" w:cs="Arial"/>
          <w:lang w:val="pl-PL"/>
        </w:rPr>
        <w:t>obsługa samochodów służących od odbioru odpadów (kierowcy oraz pozostałe osoby).</w:t>
      </w:r>
    </w:p>
    <w:p w:rsidR="00AD1A0A" w:rsidRDefault="00716681" w:rsidP="00FB6E32">
      <w:pPr>
        <w:pStyle w:val="NormalnyWeb"/>
        <w:spacing w:before="60" w:after="120" w:line="312" w:lineRule="auto"/>
        <w:ind w:left="426"/>
        <w:rPr>
          <w:rFonts w:ascii="Arial" w:hAnsi="Arial" w:cs="Arial"/>
          <w:b/>
          <w:i/>
          <w:lang w:val="pl-PL"/>
        </w:rPr>
      </w:pPr>
      <w:r>
        <w:rPr>
          <w:rFonts w:ascii="Arial" w:hAnsi="Arial" w:cs="Arial"/>
          <w:lang w:val="pl-PL"/>
        </w:rPr>
        <w:t xml:space="preserve">Wykonawca najpóźniej w dniu podpisania umowy jest zobowiązany przedłożyć Zamawiającemu </w:t>
      </w:r>
      <w:r>
        <w:rPr>
          <w:rFonts w:ascii="Arial" w:hAnsi="Arial" w:cs="Arial"/>
          <w:b/>
          <w:lang w:val="pl-PL"/>
        </w:rPr>
        <w:t>wykaz osób</w:t>
      </w:r>
      <w:r>
        <w:rPr>
          <w:rFonts w:ascii="Arial" w:hAnsi="Arial" w:cs="Arial"/>
          <w:lang w:val="pl-PL"/>
        </w:rPr>
        <w:t>, które będą wykonywać ww. czynności w zakresie realizacji zamówienia na podstawie umów o pracę. Wykaz powinien zawierać informacje jednoznacznie wskazujące osobę pracownika oraz zakres wykonywanych przez niego czynności. Wykonawca przy sporządzeniu ww. wykazu powinien zapewnić przestrzeganie postanowień prawa, w szczególności przepisów dotyczących ochrony danych osobowych. Nieprzedłożenie ww. wykazu w ww. terminie będzie skutkować uznaniem przez Zamawiającego, że wykonawca uchyla się od zawarcia umowy, z konsekwencjami określonymi w art. 94 ust. 3 ustawy Pzp.</w:t>
      </w:r>
    </w:p>
    <w:p w:rsidR="00AD1A0A" w:rsidRPr="005D5336" w:rsidRDefault="00716681">
      <w:pPr>
        <w:pStyle w:val="NormalnyWeb"/>
        <w:tabs>
          <w:tab w:val="left" w:pos="426"/>
        </w:tabs>
        <w:spacing w:before="60" w:after="0" w:line="312" w:lineRule="auto"/>
        <w:rPr>
          <w:rFonts w:ascii="Arial" w:hAnsi="Arial" w:cs="Arial"/>
          <w:u w:val="single"/>
          <w:lang w:val="pl-PL"/>
        </w:rPr>
      </w:pPr>
      <w:r>
        <w:rPr>
          <w:rFonts w:ascii="Arial" w:hAnsi="Arial" w:cs="Arial"/>
          <w:b/>
          <w:i/>
          <w:lang w:val="pl-PL"/>
        </w:rPr>
        <w:tab/>
      </w:r>
    </w:p>
    <w:p w:rsidR="00AD1A0A" w:rsidRDefault="00716681" w:rsidP="00A97021">
      <w:pPr>
        <w:pStyle w:val="Tekstblokowy2"/>
        <w:numPr>
          <w:ilvl w:val="1"/>
          <w:numId w:val="23"/>
        </w:numPr>
        <w:spacing w:before="60" w:line="312" w:lineRule="auto"/>
        <w:ind w:right="23"/>
        <w:jc w:val="both"/>
        <w:rPr>
          <w:rFonts w:ascii="Arial" w:eastAsia="Arial Unicode MS" w:hAnsi="Arial" w:cs="Arial"/>
          <w:b w:val="0"/>
          <w:i w:val="0"/>
          <w:sz w:val="20"/>
        </w:rPr>
      </w:pPr>
      <w:r>
        <w:rPr>
          <w:rFonts w:ascii="Arial" w:eastAsia="Arial Unicode MS" w:hAnsi="Arial" w:cs="Arial"/>
          <w:i w:val="0"/>
          <w:sz w:val="20"/>
          <w:u w:val="single"/>
        </w:rPr>
        <w:t>Nazwy i kody</w:t>
      </w:r>
      <w:r>
        <w:rPr>
          <w:rFonts w:ascii="Arial" w:eastAsia="Arial Unicode MS" w:hAnsi="Arial" w:cs="Arial"/>
          <w:b w:val="0"/>
          <w:i w:val="0"/>
          <w:sz w:val="20"/>
        </w:rPr>
        <w:t xml:space="preserve"> dotyczące przedmiotu zamówienia określone we Wspólnym Słowniku Zamówień Publicznych (CPV): </w:t>
      </w:r>
    </w:p>
    <w:p w:rsidR="00A97021" w:rsidRPr="0023415E" w:rsidRDefault="00A97021" w:rsidP="0023415E">
      <w:pPr>
        <w:numPr>
          <w:ilvl w:val="0"/>
          <w:numId w:val="50"/>
        </w:numPr>
        <w:spacing w:line="288" w:lineRule="auto"/>
        <w:jc w:val="both"/>
        <w:rPr>
          <w:rFonts w:ascii="Arial" w:hAnsi="Arial" w:cs="Arial"/>
          <w:b/>
          <w:sz w:val="20"/>
          <w:szCs w:val="20"/>
        </w:rPr>
      </w:pPr>
      <w:r>
        <w:rPr>
          <w:rFonts w:ascii="Arial" w:hAnsi="Arial" w:cs="Arial"/>
          <w:sz w:val="20"/>
          <w:szCs w:val="22"/>
        </w:rPr>
        <w:t>9000000-7 – Usługi usuwania odpadów (główny kod CPV)</w:t>
      </w:r>
    </w:p>
    <w:p w:rsidR="00761C02"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 xml:space="preserve">90511000-2 - Usługi wywozu odpadów, </w:t>
      </w:r>
    </w:p>
    <w:p w:rsidR="00AD1A0A" w:rsidRPr="007F6C8F" w:rsidRDefault="00761C02"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90514000-3 - Usługi recyklingu odpadów</w:t>
      </w:r>
    </w:p>
    <w:p w:rsidR="00AD1A0A" w:rsidRPr="007F6C8F"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 xml:space="preserve">90512000-9 - Usługi transportu odpadów, </w:t>
      </w:r>
    </w:p>
    <w:p w:rsidR="00AD1A0A" w:rsidRPr="007F6C8F"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90513100-7 - Usługi wywozu odpadów pochodzących z gospodarstw domowych,</w:t>
      </w:r>
    </w:p>
    <w:p w:rsidR="00AD1A0A" w:rsidRPr="007F6C8F"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 xml:space="preserve">90533000-2 - Usługi gospodarki odpadami, </w:t>
      </w:r>
    </w:p>
    <w:p w:rsidR="00AD1A0A" w:rsidRPr="0023415E" w:rsidRDefault="00716681" w:rsidP="00123EDC">
      <w:pPr>
        <w:numPr>
          <w:ilvl w:val="0"/>
          <w:numId w:val="50"/>
        </w:numPr>
        <w:spacing w:line="288" w:lineRule="auto"/>
        <w:jc w:val="both"/>
        <w:rPr>
          <w:rFonts w:ascii="Arial" w:hAnsi="Arial" w:cs="Arial"/>
          <w:b/>
          <w:sz w:val="20"/>
          <w:szCs w:val="20"/>
        </w:rPr>
      </w:pPr>
      <w:r w:rsidRPr="007F6C8F">
        <w:rPr>
          <w:rFonts w:ascii="Arial" w:hAnsi="Arial" w:cs="Arial"/>
          <w:sz w:val="20"/>
          <w:szCs w:val="22"/>
        </w:rPr>
        <w:t>90500000-2 - Usługi związane z odpadami.</w:t>
      </w:r>
    </w:p>
    <w:p w:rsidR="0023415E" w:rsidRPr="00A97021" w:rsidRDefault="0023415E" w:rsidP="0023415E">
      <w:pPr>
        <w:spacing w:line="288" w:lineRule="auto"/>
        <w:ind w:left="1500"/>
        <w:jc w:val="both"/>
        <w:rPr>
          <w:rFonts w:ascii="Arial" w:hAnsi="Arial" w:cs="Arial"/>
          <w:b/>
          <w:sz w:val="20"/>
          <w:szCs w:val="20"/>
        </w:rPr>
      </w:pPr>
    </w:p>
    <w:p w:rsidR="00AD1A0A" w:rsidRDefault="00716681" w:rsidP="00123EDC">
      <w:pPr>
        <w:pStyle w:val="pkt"/>
        <w:numPr>
          <w:ilvl w:val="0"/>
          <w:numId w:val="23"/>
        </w:numPr>
        <w:spacing w:before="240" w:after="0"/>
        <w:ind w:left="181" w:hanging="181"/>
        <w:rPr>
          <w:rFonts w:ascii="Arial" w:hAnsi="Arial" w:cs="Arial"/>
          <w:sz w:val="20"/>
          <w:szCs w:val="20"/>
        </w:rPr>
      </w:pPr>
      <w:r>
        <w:rPr>
          <w:rFonts w:ascii="Arial" w:hAnsi="Arial" w:cs="Arial"/>
          <w:b/>
          <w:sz w:val="20"/>
          <w:szCs w:val="20"/>
        </w:rPr>
        <w:t>TERMIN WYKONANIA ZAMÓWIENIA</w:t>
      </w:r>
    </w:p>
    <w:p w:rsidR="00AD1A0A" w:rsidRDefault="00716681">
      <w:pPr>
        <w:pStyle w:val="pkt"/>
        <w:spacing w:before="80" w:after="0" w:line="312" w:lineRule="auto"/>
        <w:ind w:left="0" w:firstLine="0"/>
        <w:rPr>
          <w:rFonts w:ascii="Arial" w:hAnsi="Arial" w:cs="Arial"/>
          <w:sz w:val="20"/>
          <w:szCs w:val="20"/>
        </w:rPr>
      </w:pPr>
      <w:r>
        <w:rPr>
          <w:rFonts w:ascii="Arial" w:hAnsi="Arial" w:cs="Arial"/>
          <w:sz w:val="20"/>
          <w:szCs w:val="20"/>
        </w:rPr>
        <w:t xml:space="preserve">Zamawiający wymaga, aby zamówienie było realizowane przez okres </w:t>
      </w:r>
      <w:r w:rsidR="00866078">
        <w:rPr>
          <w:rFonts w:ascii="Arial" w:hAnsi="Arial" w:cs="Arial"/>
          <w:b/>
          <w:sz w:val="20"/>
          <w:szCs w:val="20"/>
        </w:rPr>
        <w:t>12</w:t>
      </w:r>
      <w:r>
        <w:rPr>
          <w:rFonts w:ascii="Arial" w:hAnsi="Arial" w:cs="Arial"/>
          <w:b/>
          <w:sz w:val="20"/>
          <w:szCs w:val="20"/>
        </w:rPr>
        <w:t xml:space="preserve"> miesięcy, tj. </w:t>
      </w:r>
      <w:r w:rsidR="00624AA3">
        <w:rPr>
          <w:rFonts w:ascii="Arial" w:hAnsi="Arial" w:cs="Arial"/>
          <w:b/>
          <w:sz w:val="20"/>
          <w:szCs w:val="20"/>
        </w:rPr>
        <w:t>o</w:t>
      </w:r>
      <w:r w:rsidR="0003620A">
        <w:rPr>
          <w:rFonts w:ascii="Arial" w:hAnsi="Arial" w:cs="Arial"/>
          <w:b/>
          <w:sz w:val="20"/>
          <w:szCs w:val="20"/>
        </w:rPr>
        <w:t xml:space="preserve">d </w:t>
      </w:r>
      <w:r w:rsidR="00624AA3">
        <w:rPr>
          <w:rFonts w:ascii="Arial" w:hAnsi="Arial" w:cs="Arial"/>
          <w:b/>
          <w:sz w:val="20"/>
          <w:szCs w:val="20"/>
        </w:rPr>
        <w:t>dnia</w:t>
      </w:r>
      <w:r w:rsidR="005449AA">
        <w:rPr>
          <w:rFonts w:ascii="Arial" w:hAnsi="Arial" w:cs="Arial"/>
          <w:b/>
          <w:sz w:val="20"/>
          <w:szCs w:val="20"/>
        </w:rPr>
        <w:t xml:space="preserve">                      </w:t>
      </w:r>
      <w:r w:rsidR="00624AA3">
        <w:rPr>
          <w:rFonts w:ascii="Arial" w:hAnsi="Arial" w:cs="Arial"/>
          <w:b/>
          <w:sz w:val="20"/>
          <w:szCs w:val="20"/>
        </w:rPr>
        <w:t xml:space="preserve"> </w:t>
      </w:r>
      <w:r w:rsidR="0003620A">
        <w:rPr>
          <w:rFonts w:ascii="Arial" w:hAnsi="Arial" w:cs="Arial"/>
          <w:b/>
          <w:sz w:val="20"/>
          <w:szCs w:val="20"/>
        </w:rPr>
        <w:t>1 stycznia 2020 roku do 31</w:t>
      </w:r>
      <w:r w:rsidR="00624AA3">
        <w:rPr>
          <w:rFonts w:ascii="Arial" w:hAnsi="Arial" w:cs="Arial"/>
          <w:b/>
          <w:sz w:val="20"/>
          <w:szCs w:val="20"/>
        </w:rPr>
        <w:t xml:space="preserve"> grudnia </w:t>
      </w:r>
      <w:r w:rsidR="00866078">
        <w:rPr>
          <w:rFonts w:ascii="Arial" w:hAnsi="Arial" w:cs="Arial"/>
          <w:b/>
          <w:sz w:val="20"/>
          <w:szCs w:val="20"/>
        </w:rPr>
        <w:t>2020</w:t>
      </w:r>
      <w:r w:rsidR="00624AA3">
        <w:rPr>
          <w:rFonts w:ascii="Arial" w:hAnsi="Arial" w:cs="Arial"/>
          <w:b/>
          <w:sz w:val="20"/>
          <w:szCs w:val="20"/>
        </w:rPr>
        <w:t xml:space="preserve"> roku</w:t>
      </w:r>
      <w:r w:rsidR="00E36017">
        <w:rPr>
          <w:rFonts w:ascii="Arial" w:hAnsi="Arial" w:cs="Arial"/>
          <w:b/>
          <w:sz w:val="20"/>
          <w:szCs w:val="20"/>
        </w:rPr>
        <w:t>.</w:t>
      </w:r>
    </w:p>
    <w:p w:rsidR="00AD1A0A" w:rsidRDefault="00716681">
      <w:pPr>
        <w:pStyle w:val="pkt"/>
        <w:spacing w:before="80" w:after="0" w:line="312" w:lineRule="auto"/>
        <w:ind w:left="0" w:firstLine="0"/>
        <w:rPr>
          <w:rFonts w:ascii="Arial" w:hAnsi="Arial" w:cs="Arial"/>
          <w:sz w:val="20"/>
          <w:szCs w:val="20"/>
        </w:rPr>
      </w:pPr>
      <w:r>
        <w:rPr>
          <w:rFonts w:ascii="Arial" w:hAnsi="Arial" w:cs="Arial"/>
          <w:sz w:val="20"/>
          <w:szCs w:val="20"/>
        </w:rPr>
        <w:t xml:space="preserve">Planuje się, że umowa zostanie zawarta </w:t>
      </w:r>
      <w:r w:rsidR="00A22926">
        <w:rPr>
          <w:rFonts w:ascii="Arial" w:hAnsi="Arial" w:cs="Arial"/>
          <w:b/>
          <w:sz w:val="20"/>
          <w:szCs w:val="20"/>
        </w:rPr>
        <w:t>w październiku 2019</w:t>
      </w:r>
      <w:r>
        <w:rPr>
          <w:rFonts w:ascii="Arial" w:hAnsi="Arial" w:cs="Arial"/>
          <w:b/>
          <w:sz w:val="20"/>
          <w:szCs w:val="20"/>
        </w:rPr>
        <w:t xml:space="preserve"> r.</w:t>
      </w:r>
      <w:r>
        <w:rPr>
          <w:rFonts w:ascii="Arial" w:hAnsi="Arial" w:cs="Arial"/>
          <w:sz w:val="20"/>
          <w:szCs w:val="20"/>
        </w:rPr>
        <w:t xml:space="preserve"> wy</w:t>
      </w:r>
      <w:r w:rsidR="00A22926">
        <w:rPr>
          <w:rFonts w:ascii="Arial" w:hAnsi="Arial" w:cs="Arial"/>
          <w:sz w:val="20"/>
          <w:szCs w:val="20"/>
        </w:rPr>
        <w:t>konawca będzie miał dwa miesiące</w:t>
      </w:r>
      <w:r>
        <w:rPr>
          <w:rFonts w:ascii="Arial" w:hAnsi="Arial" w:cs="Arial"/>
          <w:sz w:val="20"/>
          <w:szCs w:val="20"/>
        </w:rPr>
        <w:t xml:space="preserve"> na przygotowanie się do realizacji umowy i </w:t>
      </w:r>
      <w:r w:rsidR="0003620A">
        <w:rPr>
          <w:rFonts w:ascii="Arial" w:hAnsi="Arial" w:cs="Arial"/>
          <w:b/>
          <w:sz w:val="20"/>
          <w:szCs w:val="20"/>
        </w:rPr>
        <w:t>od 1 stycznia 2020</w:t>
      </w:r>
      <w:r>
        <w:rPr>
          <w:rFonts w:ascii="Arial" w:hAnsi="Arial" w:cs="Arial"/>
          <w:b/>
          <w:sz w:val="20"/>
          <w:szCs w:val="20"/>
        </w:rPr>
        <w:t xml:space="preserve"> r. rozpocznie realizowanie zadań w zakresie odbioru i zagospodarowania odpadów</w:t>
      </w:r>
      <w:r>
        <w:rPr>
          <w:rFonts w:ascii="Arial" w:hAnsi="Arial" w:cs="Arial"/>
          <w:sz w:val="20"/>
          <w:szCs w:val="20"/>
        </w:rPr>
        <w:t>.</w:t>
      </w:r>
    </w:p>
    <w:p w:rsidR="005D5CC2" w:rsidRDefault="00716681" w:rsidP="007F6C8F">
      <w:pPr>
        <w:pStyle w:val="pkt"/>
        <w:spacing w:before="80" w:after="0" w:line="312" w:lineRule="auto"/>
        <w:ind w:left="0" w:firstLine="0"/>
        <w:rPr>
          <w:rFonts w:ascii="Arial" w:hAnsi="Arial" w:cs="Arial"/>
          <w:b/>
          <w:bCs/>
          <w:color w:val="000000" w:themeColor="text1"/>
          <w:sz w:val="20"/>
          <w:szCs w:val="20"/>
        </w:rPr>
      </w:pPr>
      <w:r w:rsidRPr="00A42D82">
        <w:rPr>
          <w:rFonts w:ascii="Arial" w:hAnsi="Arial" w:cs="Arial"/>
          <w:b/>
          <w:bCs/>
          <w:color w:val="000000" w:themeColor="text1"/>
          <w:sz w:val="20"/>
          <w:szCs w:val="20"/>
        </w:rPr>
        <w:t xml:space="preserve">Rozliczanie wynagrodzenia wykonawcy będzie odbywało się w okresach </w:t>
      </w:r>
      <w:r w:rsidR="003F0BC2">
        <w:rPr>
          <w:rFonts w:ascii="Arial" w:hAnsi="Arial" w:cs="Arial"/>
          <w:b/>
          <w:bCs/>
          <w:color w:val="000000" w:themeColor="text1"/>
          <w:sz w:val="20"/>
          <w:szCs w:val="20"/>
        </w:rPr>
        <w:t>miesięcznych</w:t>
      </w:r>
      <w:r w:rsidR="005D5CC2">
        <w:rPr>
          <w:rFonts w:ascii="Arial" w:hAnsi="Arial" w:cs="Arial"/>
          <w:b/>
          <w:bCs/>
          <w:color w:val="000000" w:themeColor="text1"/>
          <w:sz w:val="20"/>
          <w:szCs w:val="20"/>
        </w:rPr>
        <w:t>.</w:t>
      </w:r>
    </w:p>
    <w:p w:rsidR="00F3102C" w:rsidRPr="00A42D82" w:rsidRDefault="00F3102C" w:rsidP="007F6C8F">
      <w:pPr>
        <w:pStyle w:val="pkt"/>
        <w:spacing w:before="80" w:after="0" w:line="312" w:lineRule="auto"/>
        <w:ind w:left="0" w:firstLine="0"/>
        <w:rPr>
          <w:rFonts w:ascii="Arial" w:hAnsi="Arial" w:cs="Arial"/>
          <w:b/>
          <w:bCs/>
          <w:color w:val="000000" w:themeColor="text1"/>
          <w:sz w:val="20"/>
          <w:szCs w:val="20"/>
        </w:rPr>
      </w:pPr>
    </w:p>
    <w:p w:rsidR="00AD1A0A" w:rsidRDefault="00716681" w:rsidP="00123EDC">
      <w:pPr>
        <w:pStyle w:val="pkt"/>
        <w:numPr>
          <w:ilvl w:val="0"/>
          <w:numId w:val="23"/>
        </w:numPr>
        <w:spacing w:before="80" w:after="0" w:line="312" w:lineRule="auto"/>
        <w:rPr>
          <w:rFonts w:ascii="Arial" w:hAnsi="Arial" w:cs="Arial"/>
          <w:sz w:val="20"/>
          <w:szCs w:val="20"/>
        </w:rPr>
      </w:pPr>
      <w:r>
        <w:rPr>
          <w:rFonts w:ascii="Arial" w:hAnsi="Arial" w:cs="Arial"/>
          <w:b/>
          <w:sz w:val="20"/>
          <w:szCs w:val="20"/>
        </w:rPr>
        <w:lastRenderedPageBreak/>
        <w:t>WARUNKI UD</w:t>
      </w:r>
      <w:r w:rsidR="004D2344">
        <w:rPr>
          <w:rFonts w:ascii="Arial" w:hAnsi="Arial" w:cs="Arial"/>
          <w:b/>
          <w:sz w:val="20"/>
          <w:szCs w:val="20"/>
        </w:rPr>
        <w:t>Z</w:t>
      </w:r>
      <w:r>
        <w:rPr>
          <w:rFonts w:ascii="Arial" w:hAnsi="Arial" w:cs="Arial"/>
          <w:b/>
          <w:sz w:val="20"/>
          <w:szCs w:val="20"/>
        </w:rPr>
        <w:t xml:space="preserve">IAŁU W POSTĘPOWANIU ORAZ PODSTAWY WYKLUCZENIA Z POSTĘPOWANIA </w:t>
      </w:r>
    </w:p>
    <w:p w:rsidR="00AD1A0A" w:rsidRDefault="00716681" w:rsidP="00123EDC">
      <w:pPr>
        <w:pStyle w:val="pkt"/>
        <w:numPr>
          <w:ilvl w:val="1"/>
          <w:numId w:val="44"/>
        </w:numPr>
        <w:spacing w:after="0" w:line="288" w:lineRule="auto"/>
        <w:ind w:left="426" w:hanging="426"/>
        <w:rPr>
          <w:rFonts w:ascii="Arial" w:hAnsi="Arial" w:cs="Arial"/>
          <w:sz w:val="20"/>
          <w:szCs w:val="20"/>
        </w:rPr>
      </w:pPr>
      <w:r>
        <w:rPr>
          <w:rFonts w:ascii="Arial" w:hAnsi="Arial" w:cs="Arial"/>
          <w:sz w:val="20"/>
          <w:szCs w:val="20"/>
        </w:rPr>
        <w:t>O udzielenie niniejszego zamówienia mogą ubiegać się Wykonawcy, którzy:</w:t>
      </w:r>
    </w:p>
    <w:p w:rsidR="00AD1A0A" w:rsidRPr="00FB6E32" w:rsidRDefault="00716681" w:rsidP="002C3869">
      <w:pPr>
        <w:pStyle w:val="pkt"/>
        <w:numPr>
          <w:ilvl w:val="2"/>
          <w:numId w:val="6"/>
        </w:numPr>
        <w:spacing w:after="0" w:line="288" w:lineRule="auto"/>
        <w:ind w:left="992" w:hanging="567"/>
        <w:rPr>
          <w:rFonts w:ascii="Arial" w:hAnsi="Arial" w:cs="Arial"/>
          <w:color w:val="000000" w:themeColor="text1"/>
          <w:sz w:val="20"/>
          <w:szCs w:val="20"/>
        </w:rPr>
      </w:pPr>
      <w:r w:rsidRPr="00FB6E32">
        <w:rPr>
          <w:rFonts w:ascii="Arial" w:hAnsi="Arial" w:cs="Arial"/>
          <w:color w:val="000000" w:themeColor="text1"/>
          <w:sz w:val="20"/>
          <w:szCs w:val="20"/>
        </w:rPr>
        <w:t xml:space="preserve">nie podlegają wykluczeniu, na podstawie </w:t>
      </w:r>
      <w:r w:rsidRPr="00FB6E32">
        <w:rPr>
          <w:rFonts w:ascii="Arial" w:hAnsi="Arial" w:cs="Arial"/>
          <w:b/>
          <w:color w:val="000000" w:themeColor="text1"/>
          <w:sz w:val="20"/>
          <w:szCs w:val="20"/>
        </w:rPr>
        <w:t>art. 24 ust. 1 pkt 12-23 ustawy Pzp</w:t>
      </w:r>
      <w:r w:rsidRPr="00FB6E32">
        <w:rPr>
          <w:rFonts w:ascii="Arial" w:hAnsi="Arial" w:cs="Arial"/>
          <w:color w:val="000000" w:themeColor="text1"/>
          <w:sz w:val="20"/>
          <w:szCs w:val="20"/>
        </w:rPr>
        <w:t xml:space="preserve"> </w:t>
      </w:r>
      <w:r w:rsidRPr="00FB6E32">
        <w:rPr>
          <w:rFonts w:ascii="Arial" w:hAnsi="Arial" w:cs="Arial"/>
          <w:b/>
          <w:color w:val="000000" w:themeColor="text1"/>
          <w:sz w:val="20"/>
          <w:szCs w:val="20"/>
        </w:rPr>
        <w:t>(obligatoryjne podstawy wykluczenia)</w:t>
      </w:r>
      <w:r w:rsidRPr="00FB6E32">
        <w:rPr>
          <w:rFonts w:ascii="Arial" w:hAnsi="Arial" w:cs="Arial"/>
          <w:color w:val="000000" w:themeColor="text1"/>
          <w:sz w:val="20"/>
          <w:szCs w:val="20"/>
        </w:rPr>
        <w:t xml:space="preserve"> oraz </w:t>
      </w:r>
      <w:r w:rsidRPr="00FB6E32">
        <w:rPr>
          <w:rFonts w:ascii="Arial" w:hAnsi="Arial" w:cs="Arial"/>
          <w:b/>
          <w:color w:val="000000" w:themeColor="text1"/>
          <w:sz w:val="20"/>
          <w:szCs w:val="20"/>
        </w:rPr>
        <w:t xml:space="preserve">art. 24 ust. 5 pkt 1 i </w:t>
      </w:r>
      <w:r w:rsidR="009350B9" w:rsidRPr="00FB6E32">
        <w:rPr>
          <w:rFonts w:ascii="Arial" w:hAnsi="Arial" w:cs="Arial"/>
          <w:b/>
          <w:color w:val="000000" w:themeColor="text1"/>
          <w:sz w:val="20"/>
          <w:szCs w:val="20"/>
        </w:rPr>
        <w:t xml:space="preserve">8 </w:t>
      </w:r>
      <w:r w:rsidRPr="00FB6E32">
        <w:rPr>
          <w:rFonts w:ascii="Arial" w:hAnsi="Arial" w:cs="Arial"/>
          <w:b/>
          <w:color w:val="000000" w:themeColor="text1"/>
          <w:sz w:val="20"/>
          <w:szCs w:val="20"/>
        </w:rPr>
        <w:t>ustawy Pzp</w:t>
      </w:r>
      <w:r w:rsidRPr="00FB6E32">
        <w:rPr>
          <w:rFonts w:ascii="Arial" w:hAnsi="Arial" w:cs="Arial"/>
          <w:color w:val="000000" w:themeColor="text1"/>
          <w:sz w:val="20"/>
          <w:szCs w:val="20"/>
        </w:rPr>
        <w:t xml:space="preserve"> </w:t>
      </w:r>
      <w:r w:rsidRPr="00FB6E32">
        <w:rPr>
          <w:rFonts w:ascii="Arial" w:hAnsi="Arial" w:cs="Arial"/>
          <w:b/>
          <w:color w:val="000000" w:themeColor="text1"/>
          <w:sz w:val="20"/>
          <w:szCs w:val="20"/>
        </w:rPr>
        <w:t xml:space="preserve">(fakultatywne podstawy wykluczenia), </w:t>
      </w:r>
      <w:r w:rsidRPr="00FB6E32">
        <w:rPr>
          <w:rFonts w:ascii="Arial" w:hAnsi="Arial" w:cs="Arial"/>
          <w:color w:val="000000" w:themeColor="text1"/>
          <w:sz w:val="20"/>
          <w:szCs w:val="20"/>
        </w:rPr>
        <w:t xml:space="preserve">określone w pkt 7.2 SIWZ; </w:t>
      </w:r>
    </w:p>
    <w:p w:rsidR="00AD1A0A" w:rsidRDefault="00716681" w:rsidP="002C3869">
      <w:pPr>
        <w:pStyle w:val="pkt"/>
        <w:numPr>
          <w:ilvl w:val="2"/>
          <w:numId w:val="6"/>
        </w:numPr>
        <w:spacing w:after="0" w:line="288" w:lineRule="auto"/>
        <w:ind w:left="992" w:hanging="567"/>
        <w:rPr>
          <w:rFonts w:ascii="Arial" w:hAnsi="Arial" w:cs="Arial"/>
          <w:sz w:val="20"/>
          <w:szCs w:val="20"/>
        </w:rPr>
      </w:pPr>
      <w:r>
        <w:rPr>
          <w:rFonts w:ascii="Arial" w:hAnsi="Arial" w:cs="Arial"/>
          <w:sz w:val="20"/>
          <w:szCs w:val="20"/>
        </w:rPr>
        <w:t>spełniają warunki udziału w postępowaniu (kryteria kwalifikacyjne), określone w pkt 7.3 SIWZ.</w:t>
      </w:r>
    </w:p>
    <w:p w:rsidR="00AD1A0A" w:rsidRDefault="00AD1A0A">
      <w:pPr>
        <w:pStyle w:val="pkt"/>
        <w:spacing w:after="0" w:line="288" w:lineRule="auto"/>
        <w:ind w:left="425" w:firstLine="0"/>
        <w:rPr>
          <w:rFonts w:ascii="Arial" w:hAnsi="Arial" w:cs="Arial"/>
          <w:sz w:val="20"/>
          <w:szCs w:val="20"/>
        </w:rPr>
      </w:pPr>
    </w:p>
    <w:p w:rsidR="00AD1A0A" w:rsidRDefault="00716681" w:rsidP="00123EDC">
      <w:pPr>
        <w:pStyle w:val="pkt"/>
        <w:numPr>
          <w:ilvl w:val="1"/>
          <w:numId w:val="44"/>
        </w:numPr>
        <w:spacing w:before="0" w:after="120"/>
        <w:ind w:left="426" w:hanging="426"/>
        <w:rPr>
          <w:rFonts w:ascii="Arial" w:hAnsi="Arial" w:cs="Arial"/>
          <w:sz w:val="20"/>
          <w:szCs w:val="20"/>
        </w:rPr>
      </w:pPr>
      <w:r>
        <w:rPr>
          <w:rFonts w:ascii="Arial" w:hAnsi="Arial" w:cs="Arial"/>
          <w:b/>
          <w:sz w:val="20"/>
          <w:szCs w:val="20"/>
        </w:rPr>
        <w:t>Podstawy wykluczenia z postępowania</w:t>
      </w:r>
    </w:p>
    <w:p w:rsidR="00AD1A0A" w:rsidRDefault="00716681" w:rsidP="00FB6E32">
      <w:pPr>
        <w:pStyle w:val="pkt"/>
        <w:numPr>
          <w:ilvl w:val="2"/>
          <w:numId w:val="21"/>
        </w:numPr>
        <w:spacing w:before="0" w:after="120"/>
        <w:ind w:left="1134" w:hanging="567"/>
        <w:rPr>
          <w:rFonts w:ascii="Arial" w:hAnsi="Arial" w:cs="Arial"/>
          <w:sz w:val="20"/>
          <w:szCs w:val="20"/>
        </w:rPr>
      </w:pPr>
      <w:r>
        <w:rPr>
          <w:rFonts w:ascii="Arial" w:hAnsi="Arial" w:cs="Arial"/>
          <w:sz w:val="20"/>
          <w:szCs w:val="20"/>
        </w:rPr>
        <w:t>Z postępowania o udzielenie zamówienia wyklucza się Wykonawców, którzy podlegają wykluczeniu na podstawie art. 24 ust. 1 pkt 12 – 23 ustawy Pzp (</w:t>
      </w:r>
      <w:r>
        <w:rPr>
          <w:rFonts w:ascii="Arial" w:hAnsi="Arial" w:cs="Arial"/>
          <w:b/>
          <w:sz w:val="20"/>
          <w:szCs w:val="20"/>
        </w:rPr>
        <w:t>obligatoryjne podstawy wykluczenia Wykonawcy</w:t>
      </w:r>
      <w:r>
        <w:rPr>
          <w:rFonts w:ascii="Arial" w:hAnsi="Arial" w:cs="Arial"/>
          <w:sz w:val="20"/>
          <w:szCs w:val="20"/>
        </w:rPr>
        <w:t>);</w:t>
      </w:r>
    </w:p>
    <w:p w:rsidR="00AD1A0A" w:rsidRDefault="00716681" w:rsidP="00A42D82">
      <w:pPr>
        <w:pStyle w:val="pkt"/>
        <w:numPr>
          <w:ilvl w:val="2"/>
          <w:numId w:val="21"/>
        </w:numPr>
        <w:spacing w:before="0" w:after="120"/>
        <w:ind w:left="1134" w:hanging="567"/>
        <w:rPr>
          <w:rFonts w:ascii="Arial" w:hAnsi="Arial" w:cs="Arial"/>
          <w:bCs/>
          <w:sz w:val="20"/>
          <w:szCs w:val="16"/>
        </w:rPr>
      </w:pPr>
      <w:r>
        <w:rPr>
          <w:rFonts w:ascii="Arial" w:hAnsi="Arial" w:cs="Arial"/>
          <w:sz w:val="20"/>
          <w:szCs w:val="20"/>
        </w:rPr>
        <w:t xml:space="preserve">Zamawiający przewiduje, na podstawie art. 24 ust. 6 ustawy Pzp, że z postępowania o udzielenie zamówienia będzie wykluczał Wykonawcę z powodu okoliczności, o których jest mowa w </w:t>
      </w:r>
      <w:r>
        <w:rPr>
          <w:rFonts w:ascii="Arial" w:hAnsi="Arial" w:cs="Arial"/>
          <w:b/>
          <w:sz w:val="20"/>
          <w:szCs w:val="20"/>
        </w:rPr>
        <w:t>art. 24 ust. 5 pkt 1</w:t>
      </w:r>
      <w:r w:rsidR="00906AFC">
        <w:rPr>
          <w:rFonts w:ascii="Arial" w:hAnsi="Arial" w:cs="Arial"/>
          <w:b/>
          <w:sz w:val="20"/>
          <w:szCs w:val="20"/>
        </w:rPr>
        <w:t xml:space="preserve"> i 8</w:t>
      </w:r>
      <w:r>
        <w:rPr>
          <w:rFonts w:ascii="Arial" w:hAnsi="Arial" w:cs="Arial"/>
          <w:b/>
          <w:sz w:val="20"/>
          <w:szCs w:val="20"/>
        </w:rPr>
        <w:t xml:space="preserve"> </w:t>
      </w:r>
      <w:r>
        <w:rPr>
          <w:rFonts w:ascii="Arial" w:hAnsi="Arial" w:cs="Arial"/>
          <w:sz w:val="20"/>
          <w:szCs w:val="20"/>
        </w:rPr>
        <w:t>ustawy Pzp (</w:t>
      </w:r>
      <w:r>
        <w:rPr>
          <w:rFonts w:ascii="Arial" w:hAnsi="Arial" w:cs="Arial"/>
          <w:b/>
          <w:sz w:val="20"/>
          <w:szCs w:val="20"/>
        </w:rPr>
        <w:t>fakultatywne podstawy wykluczenia Wykonawcy</w:t>
      </w:r>
      <w:r>
        <w:rPr>
          <w:rFonts w:ascii="Arial" w:hAnsi="Arial" w:cs="Arial"/>
          <w:sz w:val="20"/>
          <w:szCs w:val="20"/>
        </w:rPr>
        <w:t>), tj.:</w:t>
      </w:r>
    </w:p>
    <w:p w:rsidR="00AD1A0A" w:rsidRDefault="00716681" w:rsidP="00A42D82">
      <w:pPr>
        <w:pStyle w:val="pkt"/>
        <w:numPr>
          <w:ilvl w:val="3"/>
          <w:numId w:val="21"/>
        </w:numPr>
        <w:spacing w:before="0" w:after="120"/>
        <w:ind w:left="1843" w:hanging="709"/>
        <w:rPr>
          <w:rFonts w:ascii="Arial" w:hAnsi="Arial" w:cs="Arial"/>
          <w:bCs/>
          <w:sz w:val="20"/>
          <w:szCs w:val="16"/>
        </w:rPr>
      </w:pPr>
      <w:r>
        <w:rPr>
          <w:rFonts w:ascii="Arial" w:hAnsi="Arial" w:cs="Arial"/>
          <w:bCs/>
          <w:sz w:val="20"/>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850B96">
        <w:rPr>
          <w:rFonts w:ascii="Arial" w:hAnsi="Arial" w:cs="Arial"/>
          <w:bCs/>
          <w:sz w:val="20"/>
          <w:szCs w:val="16"/>
        </w:rPr>
        <w:t>9</w:t>
      </w:r>
      <w:r>
        <w:rPr>
          <w:rFonts w:ascii="Arial" w:hAnsi="Arial" w:cs="Arial"/>
          <w:bCs/>
          <w:sz w:val="20"/>
          <w:szCs w:val="16"/>
        </w:rPr>
        <w:t xml:space="preserve"> r. poz. </w:t>
      </w:r>
      <w:r w:rsidR="00850B96">
        <w:rPr>
          <w:rFonts w:ascii="Arial" w:hAnsi="Arial" w:cs="Arial"/>
          <w:bCs/>
          <w:sz w:val="20"/>
          <w:szCs w:val="16"/>
        </w:rPr>
        <w:t>243, z późn. zm.</w:t>
      </w:r>
      <w:r>
        <w:rPr>
          <w:rFonts w:ascii="Arial" w:hAnsi="Arial" w:cs="Arial"/>
          <w:bCs/>
          <w:sz w:val="20"/>
          <w:szCs w:val="16"/>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50B96">
        <w:rPr>
          <w:rFonts w:ascii="Arial" w:hAnsi="Arial" w:cs="Arial"/>
          <w:bCs/>
          <w:sz w:val="20"/>
          <w:szCs w:val="16"/>
        </w:rPr>
        <w:t>9</w:t>
      </w:r>
      <w:r>
        <w:rPr>
          <w:rFonts w:ascii="Arial" w:hAnsi="Arial" w:cs="Arial"/>
          <w:bCs/>
          <w:sz w:val="20"/>
          <w:szCs w:val="16"/>
        </w:rPr>
        <w:t xml:space="preserve"> r. poz. </w:t>
      </w:r>
      <w:r w:rsidR="00850B96">
        <w:rPr>
          <w:rFonts w:ascii="Arial" w:hAnsi="Arial" w:cs="Arial"/>
          <w:bCs/>
          <w:sz w:val="20"/>
          <w:szCs w:val="16"/>
        </w:rPr>
        <w:t>498</w:t>
      </w:r>
      <w:r>
        <w:rPr>
          <w:rFonts w:ascii="Arial" w:hAnsi="Arial" w:cs="Arial"/>
          <w:bCs/>
          <w:sz w:val="20"/>
          <w:szCs w:val="16"/>
        </w:rPr>
        <w:t>)</w:t>
      </w:r>
      <w:r w:rsidR="005D5CC2">
        <w:rPr>
          <w:rFonts w:ascii="Arial" w:hAnsi="Arial" w:cs="Arial"/>
          <w:bCs/>
          <w:sz w:val="20"/>
          <w:szCs w:val="16"/>
        </w:rPr>
        <w:t>.</w:t>
      </w:r>
    </w:p>
    <w:p w:rsidR="00AD1A0A" w:rsidRDefault="00716681" w:rsidP="00A42D82">
      <w:pPr>
        <w:pStyle w:val="pkt"/>
        <w:numPr>
          <w:ilvl w:val="2"/>
          <w:numId w:val="21"/>
        </w:numPr>
        <w:spacing w:before="0" w:after="120"/>
        <w:ind w:left="1134" w:hanging="567"/>
        <w:rPr>
          <w:rFonts w:ascii="Arial" w:hAnsi="Arial" w:cs="Arial"/>
          <w:sz w:val="20"/>
          <w:szCs w:val="20"/>
        </w:rPr>
      </w:pPr>
      <w:r>
        <w:rPr>
          <w:rFonts w:ascii="Arial" w:hAnsi="Arial" w:cs="Arial"/>
          <w:b/>
          <w:sz w:val="20"/>
          <w:szCs w:val="20"/>
        </w:rPr>
        <w:t>„</w:t>
      </w:r>
      <w:proofErr w:type="spellStart"/>
      <w:r>
        <w:rPr>
          <w:rFonts w:ascii="Arial" w:hAnsi="Arial" w:cs="Arial"/>
          <w:b/>
          <w:sz w:val="20"/>
          <w:szCs w:val="20"/>
        </w:rPr>
        <w:t>Self-cleaning</w:t>
      </w:r>
      <w:proofErr w:type="spellEnd"/>
      <w:r>
        <w:rPr>
          <w:rFonts w:ascii="Arial" w:hAnsi="Arial" w:cs="Arial"/>
          <w:b/>
          <w:sz w:val="20"/>
          <w:szCs w:val="20"/>
        </w:rPr>
        <w:t>” Wykonawcy</w:t>
      </w:r>
    </w:p>
    <w:p w:rsidR="00AD1A0A" w:rsidRDefault="00716681" w:rsidP="00A42D82">
      <w:pPr>
        <w:pStyle w:val="pkt"/>
        <w:numPr>
          <w:ilvl w:val="3"/>
          <w:numId w:val="21"/>
        </w:numPr>
        <w:spacing w:before="0" w:after="120"/>
        <w:ind w:left="1985" w:hanging="851"/>
        <w:rPr>
          <w:rFonts w:ascii="Arial" w:hAnsi="Arial" w:cs="Arial"/>
          <w:sz w:val="20"/>
          <w:szCs w:val="20"/>
        </w:rPr>
      </w:pPr>
      <w:r>
        <w:rPr>
          <w:rFonts w:ascii="Arial" w:hAnsi="Arial" w:cs="Arial"/>
          <w:sz w:val="20"/>
          <w:szCs w:val="20"/>
        </w:rPr>
        <w:t>Wykonawca, który podlega wykluczeniu na podstawie art. 24 ust. 1 pkt 13, 14, 16-20 lub ust. 5 pkt 1 i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 nie ma zastosowania, jeżeli wobec Wykonawcy, będącego podmiotem zbiorowym, orzeczono prawomocnym wyrokiem sądu zakaz ubiegania się o udzielenie zamówienia oraz nie upłynął określony w tym wyroku okres obowiązywania tego zakazu.</w:t>
      </w:r>
    </w:p>
    <w:p w:rsidR="00AD1A0A" w:rsidRDefault="00716681" w:rsidP="00A42D82">
      <w:pPr>
        <w:pStyle w:val="pkt"/>
        <w:numPr>
          <w:ilvl w:val="3"/>
          <w:numId w:val="21"/>
        </w:numPr>
        <w:spacing w:before="0" w:after="120"/>
        <w:ind w:left="1985" w:hanging="851"/>
        <w:rPr>
          <w:rFonts w:ascii="Arial" w:hAnsi="Arial" w:cs="Arial"/>
          <w:sz w:val="20"/>
          <w:szCs w:val="20"/>
        </w:rPr>
      </w:pPr>
      <w:r>
        <w:rPr>
          <w:rFonts w:ascii="Arial" w:hAnsi="Arial" w:cs="Arial"/>
          <w:sz w:val="20"/>
          <w:szCs w:val="20"/>
        </w:rPr>
        <w:lastRenderedPageBreak/>
        <w:t>W przypadku, o którym mowa w art. 24 ust. 1 pkt 19 ustawy Pzp, (tj.  w  przypadku Wykonawcy,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przed wykluczeniem Wykonawcy, Zamawiający zapewnia temu Wykonawcy możliwość udowodnienia, że jego udział w przygotowaniu postępowania o udzielenie zamówienia nie zakłóci konkurencji. Zamawiający wskaże w protokole sposób zapewniania konkurencji.</w:t>
      </w:r>
    </w:p>
    <w:p w:rsidR="00AD1A0A" w:rsidRDefault="00716681" w:rsidP="00A42D82">
      <w:pPr>
        <w:pStyle w:val="pkt"/>
        <w:numPr>
          <w:ilvl w:val="3"/>
          <w:numId w:val="21"/>
        </w:numPr>
        <w:spacing w:before="0" w:after="120"/>
        <w:ind w:left="1985" w:hanging="851"/>
        <w:rPr>
          <w:rFonts w:ascii="Arial" w:hAnsi="Arial" w:cs="Arial"/>
          <w:sz w:val="20"/>
          <w:szCs w:val="20"/>
        </w:rPr>
      </w:pPr>
      <w:r>
        <w:rPr>
          <w:rFonts w:ascii="Arial" w:hAnsi="Arial" w:cs="Arial"/>
          <w:sz w:val="20"/>
          <w:szCs w:val="20"/>
        </w:rPr>
        <w:t>Wykonawca nie podlega wykluczeniu, jeżeli Zamawiający, uwzględniając wagę i szczególne okoliczności czynu Wykonawcy, uzna za wystarczające dowody przedstawione na podstawie pkt 7.2.3.1 SIWZ.</w:t>
      </w:r>
    </w:p>
    <w:p w:rsidR="00AD1A0A" w:rsidRPr="00A42D82" w:rsidRDefault="00716681" w:rsidP="00A42D82">
      <w:pPr>
        <w:pStyle w:val="pkt"/>
        <w:numPr>
          <w:ilvl w:val="2"/>
          <w:numId w:val="21"/>
        </w:numPr>
        <w:spacing w:before="0" w:after="120"/>
        <w:ind w:left="1134" w:hanging="578"/>
        <w:rPr>
          <w:rFonts w:ascii="Arial" w:hAnsi="Arial" w:cs="Arial"/>
          <w:b/>
          <w:sz w:val="20"/>
          <w:szCs w:val="20"/>
        </w:rPr>
      </w:pPr>
      <w:r>
        <w:rPr>
          <w:rFonts w:ascii="Arial" w:hAnsi="Arial" w:cs="Arial"/>
          <w:sz w:val="20"/>
          <w:szCs w:val="20"/>
        </w:rPr>
        <w:t>Zamawiający może wykluczyć Wykonawcę na każdym etapie postępowania o udzielenie zamówienia.</w:t>
      </w:r>
    </w:p>
    <w:p w:rsidR="0000750B" w:rsidRPr="0019308D" w:rsidRDefault="0000750B" w:rsidP="009E1111">
      <w:pPr>
        <w:pStyle w:val="pkt"/>
        <w:spacing w:after="0" w:line="288" w:lineRule="auto"/>
        <w:ind w:left="1134" w:firstLine="0"/>
        <w:rPr>
          <w:rFonts w:ascii="Arial" w:hAnsi="Arial" w:cs="Arial"/>
          <w:b/>
          <w:sz w:val="20"/>
          <w:szCs w:val="20"/>
        </w:rPr>
      </w:pPr>
    </w:p>
    <w:p w:rsidR="00AD1A0A" w:rsidRDefault="00716681" w:rsidP="00123EDC">
      <w:pPr>
        <w:pStyle w:val="pkt"/>
        <w:numPr>
          <w:ilvl w:val="1"/>
          <w:numId w:val="44"/>
        </w:numPr>
        <w:spacing w:before="0" w:after="120"/>
        <w:ind w:left="426" w:hanging="426"/>
        <w:rPr>
          <w:rFonts w:ascii="Arial" w:hAnsi="Arial" w:cs="Arial"/>
          <w:sz w:val="20"/>
          <w:szCs w:val="20"/>
        </w:rPr>
      </w:pPr>
      <w:r>
        <w:rPr>
          <w:rFonts w:ascii="Arial" w:hAnsi="Arial" w:cs="Arial"/>
          <w:b/>
          <w:sz w:val="20"/>
          <w:szCs w:val="20"/>
        </w:rPr>
        <w:t>Warunki udziału w postępowaniu (kryterium kwalifikacji)</w:t>
      </w:r>
    </w:p>
    <w:p w:rsidR="00AD1A0A" w:rsidRDefault="00716681" w:rsidP="009E1111">
      <w:pPr>
        <w:pStyle w:val="pkt"/>
        <w:spacing w:before="0" w:after="120"/>
        <w:ind w:left="426" w:hanging="1"/>
        <w:rPr>
          <w:rFonts w:ascii="Arial" w:hAnsi="Arial" w:cs="Arial"/>
          <w:sz w:val="20"/>
          <w:szCs w:val="20"/>
        </w:rPr>
      </w:pPr>
      <w:r>
        <w:rPr>
          <w:rFonts w:ascii="Arial" w:hAnsi="Arial" w:cs="Arial"/>
          <w:sz w:val="20"/>
          <w:szCs w:val="20"/>
        </w:rPr>
        <w:t>O udzielenie zamówienia mogą ubiegać się Wykonawcy, którzy spełniają warunki dotyczące:</w:t>
      </w:r>
    </w:p>
    <w:p w:rsidR="00AD1A0A" w:rsidRDefault="00716681" w:rsidP="00123EDC">
      <w:pPr>
        <w:pStyle w:val="pkt"/>
        <w:numPr>
          <w:ilvl w:val="2"/>
          <w:numId w:val="44"/>
        </w:numPr>
        <w:spacing w:before="0" w:after="120"/>
        <w:ind w:left="993" w:hanging="567"/>
        <w:rPr>
          <w:rFonts w:ascii="Arial" w:hAnsi="Arial" w:cs="Arial"/>
          <w:sz w:val="20"/>
          <w:szCs w:val="20"/>
        </w:rPr>
      </w:pPr>
      <w:r>
        <w:rPr>
          <w:rFonts w:ascii="Arial" w:hAnsi="Arial" w:cs="Arial"/>
          <w:b/>
          <w:sz w:val="20"/>
          <w:szCs w:val="20"/>
        </w:rPr>
        <w:t>kompetencji lub uprawnień do prowadzenia określonej działalności zawodowej, o ile wynika to z odrębnych przepisów</w:t>
      </w:r>
      <w:r>
        <w:rPr>
          <w:rFonts w:ascii="Arial" w:hAnsi="Arial" w:cs="Arial"/>
          <w:sz w:val="20"/>
          <w:szCs w:val="20"/>
        </w:rPr>
        <w:t>:</w:t>
      </w:r>
    </w:p>
    <w:p w:rsidR="00AD1A0A" w:rsidRDefault="00716681" w:rsidP="00123EDC">
      <w:pPr>
        <w:pStyle w:val="pkt"/>
        <w:numPr>
          <w:ilvl w:val="3"/>
          <w:numId w:val="44"/>
        </w:numPr>
        <w:spacing w:before="0" w:after="120"/>
        <w:ind w:left="1985" w:hanging="851"/>
        <w:rPr>
          <w:rFonts w:ascii="Arial" w:hAnsi="Arial" w:cs="Arial"/>
          <w:sz w:val="20"/>
          <w:szCs w:val="20"/>
        </w:rPr>
      </w:pPr>
      <w:r>
        <w:rPr>
          <w:rFonts w:ascii="Arial" w:hAnsi="Arial" w:cs="Arial"/>
          <w:sz w:val="20"/>
          <w:szCs w:val="20"/>
        </w:rPr>
        <w:t>Wykonawca powinien być wpisany do Krajowego Rejestru Sądowego lub Centralnej Ewidencji i Informacji o Działalności Gospodarczej, o ile wymóg taki wynika z odrębnych przepisów, lub do jednego z rejestrów zawodowych lub handlowych prowadzonych w państwie członkowskim Unii Europejskiej, w którym posiada siedzibę, określonych w załączniku XI do dyrektywy 2014/24/UE, lub spełniać inne wymogi określone w tym załączniku.</w:t>
      </w:r>
    </w:p>
    <w:p w:rsidR="00AD1A0A" w:rsidRDefault="00716681" w:rsidP="009E1111">
      <w:pPr>
        <w:pStyle w:val="pkt"/>
        <w:spacing w:before="0" w:after="120"/>
        <w:ind w:left="1985" w:firstLine="0"/>
        <w:rPr>
          <w:rFonts w:ascii="Arial" w:hAnsi="Arial" w:cs="Arial"/>
          <w:sz w:val="20"/>
          <w:szCs w:val="20"/>
        </w:rPr>
      </w:pPr>
      <w:r>
        <w:rPr>
          <w:rFonts w:ascii="Arial" w:hAnsi="Arial" w:cs="Arial"/>
          <w:sz w:val="20"/>
          <w:szCs w:val="20"/>
        </w:rPr>
        <w:t>Powyższe dotyczy przedsiębiorców prowadzących działalność gospodarczą.</w:t>
      </w:r>
    </w:p>
    <w:p w:rsidR="0026089A" w:rsidRDefault="00716681" w:rsidP="00123EDC">
      <w:pPr>
        <w:pStyle w:val="pkt"/>
        <w:numPr>
          <w:ilvl w:val="3"/>
          <w:numId w:val="44"/>
        </w:numPr>
        <w:spacing w:before="0" w:after="120"/>
        <w:ind w:left="1985" w:hanging="709"/>
        <w:rPr>
          <w:rFonts w:ascii="Arial" w:hAnsi="Arial" w:cs="Arial"/>
          <w:sz w:val="20"/>
          <w:szCs w:val="20"/>
        </w:rPr>
      </w:pPr>
      <w:r w:rsidRPr="00A42D82">
        <w:rPr>
          <w:rFonts w:ascii="Arial" w:hAnsi="Arial" w:cs="Arial"/>
          <w:sz w:val="20"/>
          <w:szCs w:val="20"/>
        </w:rPr>
        <w:t xml:space="preserve">Wykonawca powinien posiadać </w:t>
      </w:r>
      <w:r w:rsidRPr="00A42D82">
        <w:rPr>
          <w:rFonts w:ascii="Arial" w:hAnsi="Arial" w:cs="Arial"/>
          <w:b/>
          <w:sz w:val="20"/>
          <w:szCs w:val="20"/>
        </w:rPr>
        <w:t xml:space="preserve">wpis do rejestru działalności regulowanej </w:t>
      </w:r>
      <w:r w:rsidRPr="00FB6E32">
        <w:rPr>
          <w:rFonts w:ascii="Arial" w:hAnsi="Arial" w:cs="Arial"/>
          <w:b/>
          <w:sz w:val="20"/>
          <w:szCs w:val="20"/>
        </w:rPr>
        <w:t xml:space="preserve">prowadzonego </w:t>
      </w:r>
      <w:r w:rsidR="00596BE5" w:rsidRPr="00FB6E32">
        <w:rPr>
          <w:rFonts w:ascii="Arial" w:hAnsi="Arial" w:cs="Arial"/>
          <w:b/>
          <w:sz w:val="20"/>
          <w:szCs w:val="20"/>
        </w:rPr>
        <w:t xml:space="preserve">przez </w:t>
      </w:r>
      <w:r w:rsidR="00E10545" w:rsidRPr="00FB6E32">
        <w:rPr>
          <w:rFonts w:ascii="Arial" w:hAnsi="Arial" w:cs="Arial"/>
          <w:b/>
          <w:sz w:val="20"/>
          <w:szCs w:val="20"/>
        </w:rPr>
        <w:t>Związek Międzygm</w:t>
      </w:r>
      <w:r w:rsidR="00C235E4">
        <w:rPr>
          <w:rFonts w:ascii="Arial" w:hAnsi="Arial" w:cs="Arial"/>
          <w:b/>
          <w:sz w:val="20"/>
          <w:szCs w:val="20"/>
        </w:rPr>
        <w:t>inny NATURA z siedzibą w Grójcu lub Burmistrza Gminy i Miasta</w:t>
      </w:r>
      <w:r w:rsidR="00E10545" w:rsidRPr="00FB6E32">
        <w:rPr>
          <w:rFonts w:ascii="Arial" w:hAnsi="Arial" w:cs="Arial"/>
          <w:b/>
          <w:sz w:val="20"/>
          <w:szCs w:val="20"/>
        </w:rPr>
        <w:t xml:space="preserve"> </w:t>
      </w:r>
      <w:r w:rsidR="00C235E4">
        <w:rPr>
          <w:rFonts w:ascii="Arial" w:hAnsi="Arial" w:cs="Arial"/>
          <w:b/>
          <w:sz w:val="20"/>
          <w:szCs w:val="20"/>
        </w:rPr>
        <w:t>Grójec</w:t>
      </w:r>
      <w:r w:rsidR="00E36017">
        <w:rPr>
          <w:rFonts w:ascii="Arial" w:hAnsi="Arial" w:cs="Arial"/>
          <w:sz w:val="20"/>
          <w:szCs w:val="20"/>
        </w:rPr>
        <w:t>,</w:t>
      </w:r>
      <w:r w:rsidR="00E10545" w:rsidRPr="00A42D82">
        <w:rPr>
          <w:rFonts w:ascii="Arial" w:hAnsi="Arial" w:cs="Arial"/>
          <w:sz w:val="20"/>
          <w:szCs w:val="20"/>
        </w:rPr>
        <w:t xml:space="preserve"> </w:t>
      </w:r>
      <w:r w:rsidR="007F6C8F" w:rsidRPr="00A42D82">
        <w:rPr>
          <w:rFonts w:ascii="Arial" w:hAnsi="Arial" w:cs="Arial"/>
          <w:sz w:val="20"/>
          <w:szCs w:val="20"/>
        </w:rPr>
        <w:t xml:space="preserve">zgodnie z wymogami ustawy o utrzymaniu czystości i porządku w gminach (Dz. U. z 2018 </w:t>
      </w:r>
      <w:r w:rsidR="00850B96" w:rsidRPr="00A42D82">
        <w:rPr>
          <w:rFonts w:ascii="Arial" w:hAnsi="Arial" w:cs="Arial"/>
          <w:sz w:val="20"/>
          <w:szCs w:val="20"/>
        </w:rPr>
        <w:t xml:space="preserve">r. </w:t>
      </w:r>
      <w:r w:rsidR="007F6C8F" w:rsidRPr="00A42D82">
        <w:rPr>
          <w:rFonts w:ascii="Arial" w:hAnsi="Arial" w:cs="Arial"/>
          <w:sz w:val="20"/>
          <w:szCs w:val="20"/>
        </w:rPr>
        <w:t>poz.1454</w:t>
      </w:r>
      <w:r w:rsidR="00850B96" w:rsidRPr="00A42D82">
        <w:rPr>
          <w:rFonts w:ascii="Arial" w:hAnsi="Arial" w:cs="Arial"/>
          <w:sz w:val="20"/>
          <w:szCs w:val="20"/>
        </w:rPr>
        <w:t>,</w:t>
      </w:r>
      <w:r w:rsidR="007F6C8F" w:rsidRPr="00A42D82">
        <w:rPr>
          <w:rFonts w:ascii="Arial" w:hAnsi="Arial" w:cs="Arial"/>
          <w:sz w:val="20"/>
          <w:szCs w:val="20"/>
        </w:rPr>
        <w:t xml:space="preserve"> z późn. </w:t>
      </w:r>
      <w:r w:rsidR="00850B96" w:rsidRPr="00A42D82">
        <w:rPr>
          <w:rFonts w:ascii="Arial" w:hAnsi="Arial" w:cs="Arial"/>
          <w:sz w:val="20"/>
          <w:szCs w:val="20"/>
        </w:rPr>
        <w:t>zm.</w:t>
      </w:r>
      <w:r w:rsidR="007F6C8F" w:rsidRPr="00A42D82">
        <w:rPr>
          <w:rFonts w:ascii="Arial" w:hAnsi="Arial" w:cs="Arial"/>
          <w:sz w:val="20"/>
          <w:szCs w:val="20"/>
        </w:rPr>
        <w:t>)</w:t>
      </w:r>
      <w:r w:rsidR="00E36017">
        <w:rPr>
          <w:rFonts w:ascii="Arial" w:hAnsi="Arial" w:cs="Arial"/>
          <w:sz w:val="20"/>
          <w:szCs w:val="20"/>
        </w:rPr>
        <w:t>.</w:t>
      </w:r>
    </w:p>
    <w:p w:rsidR="00912BB6" w:rsidRPr="00912BB6" w:rsidRDefault="004B49A2" w:rsidP="00912BB6">
      <w:pPr>
        <w:pStyle w:val="pkt"/>
        <w:numPr>
          <w:ilvl w:val="3"/>
          <w:numId w:val="44"/>
        </w:numPr>
        <w:spacing w:before="0" w:after="120"/>
        <w:ind w:left="1985" w:hanging="709"/>
        <w:rPr>
          <w:rFonts w:ascii="Arial" w:hAnsi="Arial" w:cs="Arial"/>
          <w:sz w:val="20"/>
          <w:szCs w:val="20"/>
        </w:rPr>
      </w:pPr>
      <w:r w:rsidRPr="00912BB6">
        <w:rPr>
          <w:rFonts w:ascii="Arial" w:hAnsi="Arial" w:cs="Arial"/>
          <w:sz w:val="20"/>
          <w:szCs w:val="20"/>
        </w:rPr>
        <w:t>Wykonawca powinien posiadać</w:t>
      </w:r>
      <w:r w:rsidR="00912BB6" w:rsidRPr="00912BB6">
        <w:rPr>
          <w:rFonts w:ascii="Arial" w:hAnsi="Arial" w:cs="Arial"/>
          <w:sz w:val="20"/>
          <w:szCs w:val="20"/>
        </w:rPr>
        <w:t xml:space="preserve"> nadany </w:t>
      </w:r>
      <w:r w:rsidR="00912BB6">
        <w:rPr>
          <w:rFonts w:ascii="Arial" w:hAnsi="Arial" w:cs="Arial"/>
          <w:b/>
          <w:sz w:val="20"/>
          <w:szCs w:val="20"/>
        </w:rPr>
        <w:t>numer rejestrowy</w:t>
      </w:r>
      <w:r w:rsidR="00912BB6" w:rsidRPr="00912BB6">
        <w:rPr>
          <w:rFonts w:ascii="Arial" w:hAnsi="Arial" w:cs="Arial"/>
          <w:b/>
          <w:sz w:val="20"/>
          <w:szCs w:val="20"/>
        </w:rPr>
        <w:t xml:space="preserve"> w rejestrze podmiotów wprowadzających produkty, produkty w opakowaniach i gospodarującymi odpadami</w:t>
      </w:r>
      <w:r w:rsidR="00912BB6" w:rsidRPr="00912BB6">
        <w:rPr>
          <w:rFonts w:ascii="Arial" w:hAnsi="Arial" w:cs="Arial"/>
          <w:sz w:val="20"/>
          <w:szCs w:val="20"/>
        </w:rPr>
        <w:t xml:space="preserve">, o których mowa w art. 49 ustawy z dnia 14 grudnia 2012 r. o odpadach (Dz.U. 2019 r. poz. 701, z </w:t>
      </w:r>
      <w:proofErr w:type="spellStart"/>
      <w:r w:rsidR="00912BB6" w:rsidRPr="00912BB6">
        <w:rPr>
          <w:rFonts w:ascii="Arial" w:hAnsi="Arial" w:cs="Arial"/>
          <w:sz w:val="20"/>
          <w:szCs w:val="20"/>
        </w:rPr>
        <w:t>późn.zm</w:t>
      </w:r>
      <w:proofErr w:type="spellEnd"/>
      <w:r w:rsidR="00912BB6" w:rsidRPr="00912BB6">
        <w:rPr>
          <w:rFonts w:ascii="Arial" w:hAnsi="Arial" w:cs="Arial"/>
          <w:sz w:val="20"/>
          <w:szCs w:val="20"/>
        </w:rPr>
        <w:t>).</w:t>
      </w:r>
    </w:p>
    <w:p w:rsidR="00912BB6" w:rsidRPr="00FB6E32" w:rsidRDefault="00912BB6" w:rsidP="008F212A">
      <w:pPr>
        <w:pStyle w:val="Akapitzlist"/>
        <w:spacing w:after="120" w:line="360" w:lineRule="auto"/>
        <w:ind w:left="1985"/>
        <w:jc w:val="both"/>
        <w:rPr>
          <w:rFonts w:ascii="Arial" w:hAnsi="Arial" w:cs="Arial"/>
          <w:sz w:val="20"/>
          <w:szCs w:val="20"/>
        </w:rPr>
      </w:pPr>
      <w:r w:rsidRPr="00FB6E32">
        <w:rPr>
          <w:rFonts w:ascii="Arial" w:hAnsi="Arial" w:cs="Arial"/>
          <w:sz w:val="20"/>
          <w:szCs w:val="20"/>
        </w:rPr>
        <w:lastRenderedPageBreak/>
        <w:t>Zamawiający zweryfikuje w Bazie Danych o Odpadach (BDO) czy zakres wpisu obejmuje transport odpadów komunalnych objętych zamówieniem (Dział VII Rejestru)</w:t>
      </w:r>
      <w:r>
        <w:rPr>
          <w:rFonts w:ascii="Arial" w:hAnsi="Arial" w:cs="Arial"/>
          <w:sz w:val="20"/>
          <w:szCs w:val="20"/>
        </w:rPr>
        <w:t>.</w:t>
      </w:r>
      <w:r w:rsidRPr="00FB6E32">
        <w:rPr>
          <w:rFonts w:ascii="Arial" w:hAnsi="Arial" w:cs="Arial"/>
          <w:sz w:val="20"/>
          <w:szCs w:val="20"/>
        </w:rPr>
        <w:t xml:space="preserve"> </w:t>
      </w:r>
    </w:p>
    <w:p w:rsidR="004B49A2" w:rsidRPr="002A6304" w:rsidRDefault="00912BB6" w:rsidP="00123EDC">
      <w:pPr>
        <w:pStyle w:val="pkt"/>
        <w:numPr>
          <w:ilvl w:val="3"/>
          <w:numId w:val="44"/>
        </w:numPr>
        <w:spacing w:before="0" w:after="120"/>
        <w:ind w:left="1985" w:hanging="709"/>
        <w:rPr>
          <w:rFonts w:ascii="Arial" w:hAnsi="Arial" w:cs="Arial"/>
          <w:sz w:val="20"/>
          <w:szCs w:val="20"/>
        </w:rPr>
      </w:pPr>
      <w:r w:rsidRPr="002A6304">
        <w:rPr>
          <w:rFonts w:ascii="Arial" w:hAnsi="Arial" w:cs="Arial"/>
          <w:sz w:val="20"/>
          <w:szCs w:val="20"/>
        </w:rPr>
        <w:t xml:space="preserve">Wykonawca </w:t>
      </w:r>
      <w:r w:rsidR="008F212A" w:rsidRPr="002A6304">
        <w:rPr>
          <w:rFonts w:ascii="Arial" w:hAnsi="Arial" w:cs="Arial"/>
          <w:sz w:val="20"/>
          <w:szCs w:val="20"/>
        </w:rPr>
        <w:t xml:space="preserve">powinien posiadać </w:t>
      </w:r>
      <w:r w:rsidR="008F212A" w:rsidRPr="00FE713F">
        <w:rPr>
          <w:rFonts w:ascii="Arial" w:hAnsi="Arial" w:cs="Arial"/>
          <w:b/>
          <w:sz w:val="20"/>
          <w:szCs w:val="20"/>
        </w:rPr>
        <w:t>zezwolenie na zbieranie odpadów, o którym mowa w art. 41 us</w:t>
      </w:r>
      <w:r w:rsidR="002A6304" w:rsidRPr="00FE713F">
        <w:rPr>
          <w:rFonts w:ascii="Arial" w:hAnsi="Arial" w:cs="Arial"/>
          <w:b/>
          <w:sz w:val="20"/>
          <w:szCs w:val="20"/>
        </w:rPr>
        <w:t>t</w:t>
      </w:r>
      <w:r w:rsidR="008F212A" w:rsidRPr="00FE713F">
        <w:rPr>
          <w:rFonts w:ascii="Arial" w:hAnsi="Arial" w:cs="Arial"/>
          <w:b/>
          <w:sz w:val="20"/>
          <w:szCs w:val="20"/>
        </w:rPr>
        <w:t>awy z dnia 14 grudnia 2012 r. o odpadach</w:t>
      </w:r>
      <w:r w:rsidR="008F212A" w:rsidRPr="002A6304">
        <w:rPr>
          <w:rFonts w:ascii="Arial" w:hAnsi="Arial" w:cs="Arial"/>
          <w:sz w:val="20"/>
          <w:szCs w:val="20"/>
        </w:rPr>
        <w:t xml:space="preserve"> </w:t>
      </w:r>
      <w:r w:rsidR="00FE713F">
        <w:rPr>
          <w:rFonts w:ascii="Arial" w:hAnsi="Arial" w:cs="Arial"/>
          <w:sz w:val="20"/>
          <w:szCs w:val="20"/>
        </w:rPr>
        <w:t>(</w:t>
      </w:r>
      <w:r w:rsidR="008F212A" w:rsidRPr="002A6304">
        <w:rPr>
          <w:rFonts w:ascii="Arial" w:hAnsi="Arial" w:cs="Arial"/>
          <w:sz w:val="20"/>
          <w:szCs w:val="20"/>
        </w:rPr>
        <w:t xml:space="preserve">Dz.U. 2019 r. poz. 701, z </w:t>
      </w:r>
      <w:proofErr w:type="spellStart"/>
      <w:r w:rsidR="008F212A" w:rsidRPr="002A6304">
        <w:rPr>
          <w:rFonts w:ascii="Arial" w:hAnsi="Arial" w:cs="Arial"/>
          <w:sz w:val="20"/>
          <w:szCs w:val="20"/>
        </w:rPr>
        <w:t>późn.zm</w:t>
      </w:r>
      <w:proofErr w:type="spellEnd"/>
      <w:r w:rsidR="008F212A" w:rsidRPr="002A6304">
        <w:rPr>
          <w:rFonts w:ascii="Arial" w:hAnsi="Arial" w:cs="Arial"/>
          <w:sz w:val="20"/>
          <w:szCs w:val="20"/>
        </w:rPr>
        <w:t>).</w:t>
      </w:r>
    </w:p>
    <w:p w:rsidR="00AD1A0A" w:rsidRDefault="00716681" w:rsidP="00123EDC">
      <w:pPr>
        <w:pStyle w:val="pkt"/>
        <w:numPr>
          <w:ilvl w:val="2"/>
          <w:numId w:val="44"/>
        </w:numPr>
        <w:spacing w:before="0" w:after="120"/>
        <w:ind w:left="993" w:hanging="426"/>
        <w:rPr>
          <w:rFonts w:ascii="Arial" w:hAnsi="Arial" w:cs="Arial"/>
          <w:sz w:val="20"/>
          <w:szCs w:val="20"/>
        </w:rPr>
      </w:pPr>
      <w:r>
        <w:rPr>
          <w:rFonts w:ascii="Arial" w:hAnsi="Arial" w:cs="Arial"/>
          <w:b/>
          <w:sz w:val="20"/>
          <w:szCs w:val="20"/>
        </w:rPr>
        <w:t>zdolności technicznej lub zawodowej:</w:t>
      </w:r>
      <w:r>
        <w:rPr>
          <w:rFonts w:ascii="Arial" w:hAnsi="Arial" w:cs="Arial"/>
          <w:sz w:val="20"/>
          <w:szCs w:val="20"/>
        </w:rPr>
        <w:t xml:space="preserve"> </w:t>
      </w:r>
    </w:p>
    <w:p w:rsidR="00283DD8" w:rsidRDefault="00716681" w:rsidP="00123EDC">
      <w:pPr>
        <w:numPr>
          <w:ilvl w:val="3"/>
          <w:numId w:val="44"/>
        </w:numPr>
        <w:spacing w:after="120" w:line="360" w:lineRule="auto"/>
        <w:ind w:left="1985" w:hanging="851"/>
        <w:jc w:val="both"/>
        <w:rPr>
          <w:rFonts w:ascii="Arial" w:hAnsi="Arial" w:cs="Arial"/>
          <w:sz w:val="20"/>
          <w:szCs w:val="20"/>
        </w:rPr>
      </w:pPr>
      <w:r>
        <w:rPr>
          <w:rFonts w:ascii="Arial" w:hAnsi="Arial" w:cs="Arial"/>
          <w:sz w:val="20"/>
          <w:szCs w:val="20"/>
        </w:rPr>
        <w:t xml:space="preserve">Wykonawca powinien udokumentować wykonanie w okresie ostatnich trzech lat przed upływem terminu składania ofert, a jeżeli okres prowadzenia działalności jest krótszy – w tym okresie co najmniej </w:t>
      </w:r>
      <w:r>
        <w:rPr>
          <w:rFonts w:ascii="Arial" w:hAnsi="Arial" w:cs="Arial"/>
          <w:b/>
          <w:sz w:val="20"/>
          <w:szCs w:val="20"/>
        </w:rPr>
        <w:t>2</w:t>
      </w:r>
      <w:r>
        <w:rPr>
          <w:rFonts w:ascii="Arial" w:hAnsi="Arial" w:cs="Arial"/>
          <w:sz w:val="20"/>
          <w:szCs w:val="20"/>
        </w:rPr>
        <w:t xml:space="preserve"> (</w:t>
      </w:r>
      <w:r>
        <w:rPr>
          <w:rFonts w:ascii="Arial" w:hAnsi="Arial" w:cs="Arial"/>
          <w:b/>
          <w:sz w:val="20"/>
          <w:szCs w:val="20"/>
        </w:rPr>
        <w:t>dwóch</w:t>
      </w:r>
      <w:r>
        <w:rPr>
          <w:rFonts w:ascii="Arial" w:hAnsi="Arial" w:cs="Arial"/>
          <w:sz w:val="20"/>
          <w:szCs w:val="20"/>
        </w:rPr>
        <w:t xml:space="preserve">) </w:t>
      </w:r>
      <w:r>
        <w:rPr>
          <w:rFonts w:ascii="Arial" w:hAnsi="Arial" w:cs="Arial"/>
          <w:b/>
          <w:sz w:val="20"/>
          <w:szCs w:val="20"/>
        </w:rPr>
        <w:t>usług odbioru i przekazania do odzysku lub unieszkodliwiania odpadów komunalnych</w:t>
      </w:r>
      <w:r>
        <w:rPr>
          <w:rFonts w:ascii="Arial" w:hAnsi="Arial" w:cs="Arial"/>
          <w:sz w:val="20"/>
          <w:szCs w:val="20"/>
        </w:rPr>
        <w:t xml:space="preserve">, wykonanych lub wykonywanych na rzecz właścicieli lub posiadaczy nieruchomości w sposób ciągły, każda przez okres minimum </w:t>
      </w:r>
      <w:r>
        <w:rPr>
          <w:rFonts w:ascii="Arial" w:hAnsi="Arial" w:cs="Arial"/>
          <w:b/>
          <w:sz w:val="20"/>
          <w:szCs w:val="20"/>
        </w:rPr>
        <w:t>12 miesięcy</w:t>
      </w:r>
      <w:r>
        <w:rPr>
          <w:rFonts w:ascii="Arial" w:hAnsi="Arial" w:cs="Arial"/>
          <w:sz w:val="20"/>
          <w:szCs w:val="20"/>
        </w:rPr>
        <w:t xml:space="preserve"> i każda o masie łącznej co najmniej </w:t>
      </w:r>
      <w:r w:rsidR="002A6304">
        <w:rPr>
          <w:rFonts w:ascii="Arial" w:hAnsi="Arial" w:cs="Arial"/>
          <w:b/>
          <w:sz w:val="20"/>
          <w:szCs w:val="20"/>
        </w:rPr>
        <w:t>5</w:t>
      </w:r>
      <w:r>
        <w:rPr>
          <w:rFonts w:ascii="Arial" w:hAnsi="Arial" w:cs="Arial"/>
          <w:b/>
          <w:sz w:val="20"/>
          <w:szCs w:val="20"/>
        </w:rPr>
        <w:t xml:space="preserve">.000 </w:t>
      </w:r>
      <w:proofErr w:type="spellStart"/>
      <w:r>
        <w:rPr>
          <w:rFonts w:ascii="Arial" w:hAnsi="Arial" w:cs="Arial"/>
          <w:b/>
          <w:sz w:val="20"/>
          <w:szCs w:val="20"/>
        </w:rPr>
        <w:t>Mg</w:t>
      </w:r>
      <w:proofErr w:type="spellEnd"/>
      <w:r>
        <w:rPr>
          <w:rFonts w:ascii="Arial" w:hAnsi="Arial" w:cs="Arial"/>
          <w:sz w:val="20"/>
          <w:szCs w:val="20"/>
        </w:rPr>
        <w:t>.</w:t>
      </w:r>
    </w:p>
    <w:p w:rsidR="00283DD8" w:rsidRPr="00906AFC" w:rsidRDefault="00716681" w:rsidP="00123EDC">
      <w:pPr>
        <w:numPr>
          <w:ilvl w:val="3"/>
          <w:numId w:val="44"/>
        </w:numPr>
        <w:spacing w:after="120" w:line="360" w:lineRule="auto"/>
        <w:ind w:left="1985" w:hanging="851"/>
        <w:jc w:val="both"/>
        <w:rPr>
          <w:rFonts w:ascii="Arial" w:hAnsi="Arial" w:cs="Arial"/>
          <w:sz w:val="20"/>
          <w:szCs w:val="20"/>
        </w:rPr>
      </w:pPr>
      <w:r w:rsidRPr="00283DD8">
        <w:rPr>
          <w:rFonts w:ascii="Arial" w:hAnsi="Arial" w:cs="Arial"/>
          <w:sz w:val="20"/>
          <w:szCs w:val="20"/>
        </w:rPr>
        <w:t xml:space="preserve">Wykonawca </w:t>
      </w:r>
      <w:r w:rsidRPr="00283DD8">
        <w:rPr>
          <w:rFonts w:ascii="Arial" w:hAnsi="Arial" w:cs="Arial"/>
          <w:b/>
          <w:sz w:val="20"/>
          <w:szCs w:val="20"/>
        </w:rPr>
        <w:t>powinien dysponować bazą magazynowo-transportową</w:t>
      </w:r>
      <w:r w:rsidRPr="00283DD8">
        <w:rPr>
          <w:rFonts w:ascii="Arial" w:hAnsi="Arial" w:cs="Arial"/>
          <w:sz w:val="20"/>
          <w:szCs w:val="20"/>
        </w:rPr>
        <w:t>, zwaną dal</w:t>
      </w:r>
      <w:r w:rsidRPr="00906AFC">
        <w:rPr>
          <w:rFonts w:ascii="Arial" w:hAnsi="Arial" w:cs="Arial"/>
          <w:sz w:val="20"/>
          <w:szCs w:val="20"/>
        </w:rPr>
        <w:t xml:space="preserve">ej: „bazą”, spełniającą wymagania określone w </w:t>
      </w:r>
      <w:r w:rsidRPr="00906AFC">
        <w:rPr>
          <w:rFonts w:ascii="Arial" w:hAnsi="Arial" w:cs="Arial"/>
          <w:bCs/>
          <w:sz w:val="20"/>
        </w:rPr>
        <w:t>§ 2 rozporządzenia Ministra Środowiska z dnia 11 stycznia 2013 r. w sprawie szczegółowych wymagań w zakresie odbierania odpadów komunalnych od właścicieli nieruchomości (Dz. U. z 2013 r. poz. 122</w:t>
      </w:r>
      <w:r w:rsidR="007E5AD7" w:rsidRPr="00906AFC">
        <w:rPr>
          <w:rFonts w:ascii="Arial" w:hAnsi="Arial" w:cs="Arial"/>
          <w:bCs/>
          <w:sz w:val="20"/>
        </w:rPr>
        <w:t>)</w:t>
      </w:r>
      <w:r w:rsidR="00283DD8">
        <w:rPr>
          <w:rFonts w:ascii="Arial" w:hAnsi="Arial" w:cs="Arial"/>
          <w:bCs/>
          <w:sz w:val="20"/>
        </w:rPr>
        <w:t>,</w:t>
      </w:r>
      <w:r w:rsidR="005E591A" w:rsidRPr="00906AFC">
        <w:rPr>
          <w:rFonts w:ascii="Arial" w:hAnsi="Arial" w:cs="Arial"/>
          <w:bCs/>
          <w:sz w:val="20"/>
        </w:rPr>
        <w:t xml:space="preserve"> której szczegółowy opis znajduje się </w:t>
      </w:r>
      <w:r w:rsidR="005E591A" w:rsidRPr="00906AFC">
        <w:rPr>
          <w:rFonts w:ascii="Arial" w:hAnsi="Arial" w:cs="Arial"/>
          <w:b/>
          <w:bCs/>
          <w:sz w:val="20"/>
        </w:rPr>
        <w:t>w załączniku nr 2 do niniejszej SIWZ</w:t>
      </w:r>
      <w:r w:rsidR="002F0811">
        <w:rPr>
          <w:rFonts w:ascii="Arial" w:hAnsi="Arial" w:cs="Arial"/>
          <w:b/>
          <w:bCs/>
          <w:sz w:val="20"/>
        </w:rPr>
        <w:t>.</w:t>
      </w:r>
    </w:p>
    <w:p w:rsidR="00AD1A0A" w:rsidRPr="003F4079" w:rsidRDefault="00716681" w:rsidP="00123EDC">
      <w:pPr>
        <w:numPr>
          <w:ilvl w:val="3"/>
          <w:numId w:val="44"/>
        </w:numPr>
        <w:spacing w:after="120" w:line="360" w:lineRule="auto"/>
        <w:ind w:left="1985" w:hanging="851"/>
        <w:jc w:val="both"/>
        <w:rPr>
          <w:rFonts w:ascii="Arial" w:hAnsi="Arial" w:cs="Arial"/>
          <w:color w:val="000000" w:themeColor="text1"/>
          <w:sz w:val="20"/>
          <w:szCs w:val="20"/>
        </w:rPr>
      </w:pPr>
      <w:r w:rsidRPr="003F4079">
        <w:rPr>
          <w:rFonts w:ascii="Arial" w:hAnsi="Arial" w:cs="Arial"/>
          <w:color w:val="000000" w:themeColor="text1"/>
          <w:sz w:val="20"/>
          <w:szCs w:val="20"/>
        </w:rPr>
        <w:t>Wykonawca powinien dysponować:</w:t>
      </w:r>
    </w:p>
    <w:p w:rsidR="005D6CD5" w:rsidRPr="003F4079" w:rsidRDefault="005D6CD5" w:rsidP="003F4079">
      <w:pPr>
        <w:spacing w:after="120" w:line="360" w:lineRule="auto"/>
        <w:ind w:left="2552" w:hanging="425"/>
        <w:jc w:val="both"/>
        <w:rPr>
          <w:rFonts w:ascii="Arial" w:hAnsi="Arial" w:cs="Arial"/>
          <w:color w:val="000000" w:themeColor="text1"/>
          <w:sz w:val="20"/>
          <w:szCs w:val="20"/>
        </w:rPr>
      </w:pPr>
      <w:r w:rsidRPr="003F4079">
        <w:rPr>
          <w:rFonts w:ascii="Arial" w:hAnsi="Arial" w:cs="Arial"/>
          <w:color w:val="000000" w:themeColor="text1"/>
          <w:sz w:val="20"/>
          <w:szCs w:val="20"/>
        </w:rPr>
        <w:t>a)</w:t>
      </w:r>
      <w:r w:rsidRPr="003F4079">
        <w:rPr>
          <w:rFonts w:ascii="Arial" w:hAnsi="Arial" w:cs="Arial"/>
          <w:color w:val="000000" w:themeColor="text1"/>
          <w:sz w:val="20"/>
          <w:szCs w:val="20"/>
        </w:rPr>
        <w:tab/>
        <w:t xml:space="preserve">co najmniej </w:t>
      </w:r>
      <w:r w:rsidR="00C235E4">
        <w:rPr>
          <w:rFonts w:ascii="Arial" w:hAnsi="Arial" w:cs="Arial"/>
          <w:b/>
          <w:color w:val="000000" w:themeColor="text1"/>
          <w:sz w:val="20"/>
          <w:szCs w:val="20"/>
        </w:rPr>
        <w:t>trzema</w:t>
      </w:r>
      <w:r w:rsidRPr="00FB6E32">
        <w:rPr>
          <w:rFonts w:ascii="Arial" w:hAnsi="Arial" w:cs="Arial"/>
          <w:b/>
          <w:color w:val="000000" w:themeColor="text1"/>
          <w:sz w:val="20"/>
          <w:szCs w:val="20"/>
        </w:rPr>
        <w:t xml:space="preserve"> pojazda</w:t>
      </w:r>
      <w:r w:rsidR="007F6C8F" w:rsidRPr="00FB6E32">
        <w:rPr>
          <w:rFonts w:ascii="Arial" w:hAnsi="Arial" w:cs="Arial"/>
          <w:b/>
          <w:color w:val="000000" w:themeColor="text1"/>
          <w:sz w:val="20"/>
          <w:szCs w:val="20"/>
        </w:rPr>
        <w:t>mi przystosowanymi do odbioru i transportu</w:t>
      </w:r>
      <w:r w:rsidR="0043783C" w:rsidRPr="00FB6E32">
        <w:rPr>
          <w:rFonts w:ascii="Arial" w:hAnsi="Arial" w:cs="Arial"/>
          <w:b/>
          <w:color w:val="000000" w:themeColor="text1"/>
          <w:sz w:val="20"/>
          <w:szCs w:val="20"/>
        </w:rPr>
        <w:t xml:space="preserve"> odpadów</w:t>
      </w:r>
      <w:r w:rsidRPr="00FB6E32">
        <w:rPr>
          <w:rFonts w:ascii="Arial" w:hAnsi="Arial" w:cs="Arial"/>
          <w:b/>
          <w:color w:val="000000" w:themeColor="text1"/>
          <w:sz w:val="20"/>
          <w:szCs w:val="20"/>
        </w:rPr>
        <w:t xml:space="preserve"> selektywnie zebranych o</w:t>
      </w:r>
      <w:r w:rsidR="0043783C" w:rsidRPr="00FB6E32">
        <w:rPr>
          <w:rFonts w:ascii="Arial" w:hAnsi="Arial" w:cs="Arial"/>
          <w:b/>
          <w:color w:val="000000" w:themeColor="text1"/>
          <w:sz w:val="20"/>
          <w:szCs w:val="20"/>
        </w:rPr>
        <w:t>dpadów komunalnych</w:t>
      </w:r>
      <w:r w:rsidR="0043783C" w:rsidRPr="003F4079">
        <w:rPr>
          <w:rFonts w:ascii="Arial" w:hAnsi="Arial" w:cs="Arial"/>
          <w:color w:val="000000" w:themeColor="text1"/>
          <w:sz w:val="20"/>
          <w:szCs w:val="20"/>
        </w:rPr>
        <w:t xml:space="preserve"> tzw. </w:t>
      </w:r>
      <w:r w:rsidR="005D5CC2">
        <w:rPr>
          <w:rFonts w:ascii="Arial" w:hAnsi="Arial" w:cs="Arial"/>
          <w:color w:val="000000" w:themeColor="text1"/>
          <w:sz w:val="20"/>
          <w:szCs w:val="20"/>
        </w:rPr>
        <w:t>s</w:t>
      </w:r>
      <w:r w:rsidR="005D5CC2" w:rsidRPr="003F4079">
        <w:rPr>
          <w:rFonts w:ascii="Arial" w:hAnsi="Arial" w:cs="Arial"/>
          <w:color w:val="000000" w:themeColor="text1"/>
          <w:sz w:val="20"/>
          <w:szCs w:val="20"/>
        </w:rPr>
        <w:t>uchych</w:t>
      </w:r>
      <w:r w:rsidR="00C235E4">
        <w:rPr>
          <w:rFonts w:ascii="Arial" w:hAnsi="Arial" w:cs="Arial"/>
          <w:color w:val="000000" w:themeColor="text1"/>
          <w:sz w:val="20"/>
          <w:szCs w:val="20"/>
        </w:rPr>
        <w:t>;</w:t>
      </w:r>
    </w:p>
    <w:p w:rsidR="005D6CD5" w:rsidRPr="003F4079" w:rsidRDefault="005D6CD5" w:rsidP="003F4079">
      <w:pPr>
        <w:spacing w:after="120" w:line="360" w:lineRule="auto"/>
        <w:ind w:left="2552" w:hanging="425"/>
        <w:jc w:val="both"/>
        <w:rPr>
          <w:rFonts w:ascii="Arial" w:hAnsi="Arial" w:cs="Arial"/>
          <w:color w:val="000000" w:themeColor="text1"/>
          <w:sz w:val="20"/>
          <w:szCs w:val="20"/>
        </w:rPr>
      </w:pPr>
      <w:r w:rsidRPr="003F4079">
        <w:rPr>
          <w:rFonts w:ascii="Arial" w:hAnsi="Arial" w:cs="Arial"/>
          <w:color w:val="000000" w:themeColor="text1"/>
          <w:sz w:val="20"/>
          <w:szCs w:val="20"/>
        </w:rPr>
        <w:t>b)</w:t>
      </w:r>
      <w:r w:rsidRPr="003F4079">
        <w:rPr>
          <w:rFonts w:ascii="Arial" w:hAnsi="Arial" w:cs="Arial"/>
          <w:color w:val="000000" w:themeColor="text1"/>
          <w:sz w:val="20"/>
          <w:szCs w:val="20"/>
        </w:rPr>
        <w:tab/>
        <w:t xml:space="preserve">co najmniej </w:t>
      </w:r>
      <w:r w:rsidRPr="00FB6E32">
        <w:rPr>
          <w:rFonts w:ascii="Arial" w:hAnsi="Arial" w:cs="Arial"/>
          <w:b/>
          <w:color w:val="000000" w:themeColor="text1"/>
          <w:sz w:val="20"/>
          <w:szCs w:val="20"/>
        </w:rPr>
        <w:t>dwoma pojazdami</w:t>
      </w:r>
      <w:r w:rsidR="0043783C" w:rsidRPr="00FB6E32">
        <w:rPr>
          <w:rFonts w:ascii="Arial" w:hAnsi="Arial" w:cs="Arial"/>
          <w:b/>
          <w:color w:val="000000" w:themeColor="text1"/>
          <w:sz w:val="20"/>
          <w:szCs w:val="20"/>
        </w:rPr>
        <w:t xml:space="preserve"> </w:t>
      </w:r>
      <w:r w:rsidRPr="00FB6E32">
        <w:rPr>
          <w:rFonts w:ascii="Arial" w:hAnsi="Arial" w:cs="Arial"/>
          <w:b/>
          <w:color w:val="000000" w:themeColor="text1"/>
          <w:sz w:val="20"/>
          <w:szCs w:val="20"/>
        </w:rPr>
        <w:t>przystosowanymi do odbierania odpadów komunalnych</w:t>
      </w:r>
      <w:r w:rsidRPr="003F4079">
        <w:rPr>
          <w:rFonts w:ascii="Arial" w:hAnsi="Arial" w:cs="Arial"/>
          <w:color w:val="000000" w:themeColor="text1"/>
          <w:sz w:val="20"/>
          <w:szCs w:val="20"/>
        </w:rPr>
        <w:t>;</w:t>
      </w:r>
    </w:p>
    <w:p w:rsidR="005D6CD5" w:rsidRPr="00FB6E32" w:rsidRDefault="005D6CD5" w:rsidP="003F4079">
      <w:pPr>
        <w:spacing w:after="120" w:line="360" w:lineRule="auto"/>
        <w:ind w:left="2552" w:hanging="425"/>
        <w:jc w:val="both"/>
        <w:rPr>
          <w:rFonts w:ascii="Arial" w:hAnsi="Arial" w:cs="Arial"/>
          <w:b/>
          <w:sz w:val="20"/>
          <w:szCs w:val="20"/>
        </w:rPr>
      </w:pPr>
      <w:r w:rsidRPr="003F4079">
        <w:rPr>
          <w:rFonts w:ascii="Arial" w:hAnsi="Arial" w:cs="Arial"/>
          <w:color w:val="000000" w:themeColor="text1"/>
          <w:sz w:val="20"/>
          <w:szCs w:val="20"/>
        </w:rPr>
        <w:t>c)</w:t>
      </w:r>
      <w:r w:rsidRPr="003F4079">
        <w:rPr>
          <w:rFonts w:ascii="Arial" w:hAnsi="Arial" w:cs="Arial"/>
          <w:color w:val="000000" w:themeColor="text1"/>
          <w:sz w:val="20"/>
          <w:szCs w:val="20"/>
        </w:rPr>
        <w:tab/>
        <w:t xml:space="preserve">co </w:t>
      </w:r>
      <w:r w:rsidR="0019308D" w:rsidRPr="003F4079">
        <w:rPr>
          <w:rFonts w:ascii="Arial" w:hAnsi="Arial" w:cs="Arial"/>
          <w:color w:val="000000" w:themeColor="text1"/>
          <w:sz w:val="20"/>
          <w:szCs w:val="20"/>
        </w:rPr>
        <w:t xml:space="preserve">najmniej </w:t>
      </w:r>
      <w:r w:rsidR="00C235E4">
        <w:rPr>
          <w:rFonts w:ascii="Arial" w:hAnsi="Arial" w:cs="Arial"/>
          <w:b/>
          <w:color w:val="000000" w:themeColor="text1"/>
          <w:sz w:val="20"/>
          <w:szCs w:val="20"/>
        </w:rPr>
        <w:t>dwoma</w:t>
      </w:r>
      <w:r w:rsidRPr="00FB6E32">
        <w:rPr>
          <w:rFonts w:ascii="Arial" w:hAnsi="Arial" w:cs="Arial"/>
          <w:b/>
          <w:color w:val="000000" w:themeColor="text1"/>
          <w:sz w:val="20"/>
          <w:szCs w:val="20"/>
        </w:rPr>
        <w:t xml:space="preserve"> pojazd</w:t>
      </w:r>
      <w:r w:rsidR="00C235E4">
        <w:rPr>
          <w:rFonts w:ascii="Arial" w:hAnsi="Arial" w:cs="Arial"/>
          <w:b/>
          <w:color w:val="000000" w:themeColor="text1"/>
          <w:sz w:val="20"/>
          <w:szCs w:val="20"/>
        </w:rPr>
        <w:t>ami</w:t>
      </w:r>
      <w:r w:rsidRPr="00FB6E32">
        <w:rPr>
          <w:rFonts w:ascii="Arial" w:hAnsi="Arial" w:cs="Arial"/>
          <w:b/>
          <w:color w:val="000000" w:themeColor="text1"/>
          <w:sz w:val="20"/>
          <w:szCs w:val="20"/>
        </w:rPr>
        <w:t xml:space="preserve"> do odbioru odpadów bez funkcji</w:t>
      </w:r>
      <w:r w:rsidR="005D5CC2" w:rsidRPr="00FB6E32">
        <w:rPr>
          <w:rFonts w:ascii="Arial" w:hAnsi="Arial" w:cs="Arial"/>
          <w:b/>
          <w:color w:val="000000" w:themeColor="text1"/>
          <w:sz w:val="20"/>
          <w:szCs w:val="20"/>
        </w:rPr>
        <w:t xml:space="preserve"> </w:t>
      </w:r>
      <w:r w:rsidR="00C235E4">
        <w:rPr>
          <w:rFonts w:ascii="Arial" w:hAnsi="Arial" w:cs="Arial"/>
          <w:b/>
          <w:sz w:val="20"/>
          <w:szCs w:val="20"/>
        </w:rPr>
        <w:t>kom paktującej;</w:t>
      </w:r>
    </w:p>
    <w:p w:rsidR="004D2344" w:rsidRPr="00810187" w:rsidRDefault="005D5CC2" w:rsidP="00810187">
      <w:pPr>
        <w:spacing w:after="120" w:line="360" w:lineRule="auto"/>
        <w:ind w:left="2552" w:hanging="425"/>
        <w:jc w:val="both"/>
        <w:rPr>
          <w:rFonts w:ascii="Arial" w:hAnsi="Arial" w:cs="Arial"/>
          <w:color w:val="000000" w:themeColor="text1"/>
          <w:sz w:val="20"/>
          <w:szCs w:val="20"/>
        </w:rPr>
      </w:pPr>
      <w:r>
        <w:rPr>
          <w:rFonts w:ascii="Arial" w:hAnsi="Arial" w:cs="Arial"/>
          <w:color w:val="000000" w:themeColor="text1"/>
          <w:sz w:val="20"/>
          <w:szCs w:val="20"/>
        </w:rPr>
        <w:t>- których szczegółowy opis</w:t>
      </w:r>
      <w:r w:rsidR="004D2344">
        <w:rPr>
          <w:rFonts w:ascii="Arial" w:hAnsi="Arial" w:cs="Arial"/>
          <w:color w:val="000000" w:themeColor="text1"/>
          <w:sz w:val="20"/>
          <w:szCs w:val="20"/>
        </w:rPr>
        <w:t xml:space="preserve"> wymagań</w:t>
      </w:r>
      <w:r>
        <w:rPr>
          <w:rFonts w:ascii="Arial" w:hAnsi="Arial" w:cs="Arial"/>
          <w:color w:val="000000" w:themeColor="text1"/>
          <w:sz w:val="20"/>
          <w:szCs w:val="20"/>
        </w:rPr>
        <w:t xml:space="preserve"> znajduje się </w:t>
      </w:r>
      <w:r w:rsidRPr="003F4079">
        <w:rPr>
          <w:rFonts w:ascii="Arial" w:hAnsi="Arial" w:cs="Arial"/>
          <w:b/>
          <w:bCs/>
          <w:color w:val="000000" w:themeColor="text1"/>
          <w:sz w:val="20"/>
          <w:szCs w:val="20"/>
        </w:rPr>
        <w:t>w załączniku nr 2 do niniejszej SIWZ</w:t>
      </w:r>
      <w:r>
        <w:rPr>
          <w:rFonts w:ascii="Arial" w:hAnsi="Arial" w:cs="Arial"/>
          <w:color w:val="000000" w:themeColor="text1"/>
          <w:sz w:val="20"/>
          <w:szCs w:val="20"/>
        </w:rPr>
        <w:t>.</w:t>
      </w:r>
    </w:p>
    <w:p w:rsidR="00AD1A0A" w:rsidRDefault="00716681" w:rsidP="00123EDC">
      <w:pPr>
        <w:pStyle w:val="pkt"/>
        <w:numPr>
          <w:ilvl w:val="2"/>
          <w:numId w:val="44"/>
        </w:numPr>
        <w:spacing w:before="0" w:after="120"/>
        <w:ind w:left="1418" w:hanging="851"/>
        <w:rPr>
          <w:rFonts w:ascii="Arial" w:hAnsi="Arial" w:cs="Arial"/>
          <w:sz w:val="20"/>
          <w:szCs w:val="20"/>
        </w:rPr>
      </w:pPr>
      <w:r>
        <w:rPr>
          <w:rFonts w:ascii="Arial" w:hAnsi="Arial" w:cs="Arial"/>
          <w:b/>
          <w:sz w:val="20"/>
          <w:szCs w:val="20"/>
        </w:rPr>
        <w:t>sytuacji ekonomicznej i finansowej:</w:t>
      </w:r>
      <w:r>
        <w:rPr>
          <w:rFonts w:ascii="Arial" w:hAnsi="Arial" w:cs="Arial"/>
          <w:sz w:val="20"/>
          <w:szCs w:val="20"/>
        </w:rPr>
        <w:t xml:space="preserve"> </w:t>
      </w:r>
    </w:p>
    <w:p w:rsidR="00AD1A0A" w:rsidRDefault="00716681" w:rsidP="00123EDC">
      <w:pPr>
        <w:numPr>
          <w:ilvl w:val="3"/>
          <w:numId w:val="44"/>
        </w:numPr>
        <w:spacing w:after="120" w:line="360" w:lineRule="auto"/>
        <w:ind w:left="1985" w:hanging="851"/>
        <w:jc w:val="both"/>
        <w:rPr>
          <w:rFonts w:ascii="Arial" w:hAnsi="Arial" w:cs="Arial"/>
          <w:sz w:val="20"/>
          <w:szCs w:val="20"/>
        </w:rPr>
      </w:pPr>
      <w:r>
        <w:rPr>
          <w:rFonts w:ascii="Arial" w:hAnsi="Arial" w:cs="Arial"/>
          <w:sz w:val="20"/>
          <w:szCs w:val="20"/>
        </w:rPr>
        <w:t xml:space="preserve">Wykonawca powinien posiadać środki finansowe lub zdolność kredytową w wysokości nie mniejszej niż </w:t>
      </w:r>
      <w:r w:rsidR="00C235E4" w:rsidRPr="00C235E4">
        <w:rPr>
          <w:rFonts w:ascii="Arial" w:hAnsi="Arial" w:cs="Arial"/>
          <w:b/>
          <w:sz w:val="20"/>
          <w:szCs w:val="20"/>
        </w:rPr>
        <w:t>3</w:t>
      </w:r>
      <w:r>
        <w:rPr>
          <w:rFonts w:ascii="Arial" w:hAnsi="Arial" w:cs="Arial"/>
          <w:b/>
          <w:sz w:val="20"/>
          <w:szCs w:val="20"/>
        </w:rPr>
        <w:t xml:space="preserve">00 000 </w:t>
      </w:r>
      <w:r w:rsidRPr="004D2344">
        <w:rPr>
          <w:rFonts w:ascii="Arial" w:hAnsi="Arial" w:cs="Arial"/>
          <w:b/>
          <w:sz w:val="20"/>
          <w:szCs w:val="20"/>
        </w:rPr>
        <w:t xml:space="preserve">zł (słownie: </w:t>
      </w:r>
      <w:r w:rsidR="00C235E4" w:rsidRPr="004D2344">
        <w:rPr>
          <w:rFonts w:ascii="Arial" w:hAnsi="Arial" w:cs="Arial"/>
          <w:b/>
          <w:sz w:val="20"/>
          <w:szCs w:val="20"/>
        </w:rPr>
        <w:t>trzysta</w:t>
      </w:r>
      <w:r w:rsidRPr="004D2344">
        <w:rPr>
          <w:rFonts w:ascii="Arial" w:hAnsi="Arial" w:cs="Arial"/>
          <w:b/>
          <w:sz w:val="20"/>
          <w:szCs w:val="20"/>
        </w:rPr>
        <w:t xml:space="preserve"> tysięcy złotych).  </w:t>
      </w:r>
    </w:p>
    <w:p w:rsidR="00AD1A0A" w:rsidRPr="005D6CD5" w:rsidRDefault="00716681" w:rsidP="00123EDC">
      <w:pPr>
        <w:numPr>
          <w:ilvl w:val="3"/>
          <w:numId w:val="44"/>
        </w:numPr>
        <w:spacing w:after="120" w:line="360" w:lineRule="auto"/>
        <w:ind w:left="1985" w:hanging="851"/>
        <w:jc w:val="both"/>
        <w:rPr>
          <w:rFonts w:ascii="Arial" w:hAnsi="Arial" w:cs="Arial"/>
          <w:sz w:val="20"/>
          <w:szCs w:val="20"/>
        </w:rPr>
      </w:pPr>
      <w:r>
        <w:rPr>
          <w:rFonts w:ascii="Arial" w:hAnsi="Arial" w:cs="Arial"/>
          <w:sz w:val="20"/>
          <w:szCs w:val="20"/>
        </w:rPr>
        <w:t xml:space="preserve">Wykonawca powinien być ubezpieczony od odpowiedzialności cywilnej w zakresie prowadzonej działalności związanej z przedmiotem zamówienia, na jedno lub wszystkie zdarzenia, na sumę gwarancyjną nie mniejszą niż </w:t>
      </w:r>
      <w:r w:rsidR="00F3102C">
        <w:rPr>
          <w:rFonts w:ascii="Arial" w:hAnsi="Arial" w:cs="Arial"/>
          <w:sz w:val="20"/>
          <w:szCs w:val="20"/>
        </w:rPr>
        <w:t xml:space="preserve">              </w:t>
      </w:r>
      <w:r w:rsidR="00C235E4">
        <w:rPr>
          <w:rFonts w:ascii="Arial" w:hAnsi="Arial" w:cs="Arial"/>
          <w:b/>
          <w:sz w:val="20"/>
          <w:szCs w:val="20"/>
        </w:rPr>
        <w:t>2</w:t>
      </w:r>
      <w:r>
        <w:rPr>
          <w:rFonts w:ascii="Arial" w:hAnsi="Arial" w:cs="Arial"/>
          <w:b/>
          <w:sz w:val="20"/>
          <w:szCs w:val="20"/>
        </w:rPr>
        <w:t xml:space="preserve">00 000 </w:t>
      </w:r>
      <w:r w:rsidRPr="004D2344">
        <w:rPr>
          <w:rFonts w:ascii="Arial" w:hAnsi="Arial" w:cs="Arial"/>
          <w:b/>
          <w:sz w:val="20"/>
          <w:szCs w:val="20"/>
        </w:rPr>
        <w:t xml:space="preserve">zł (słownie: </w:t>
      </w:r>
      <w:r w:rsidR="00C235E4" w:rsidRPr="004D2344">
        <w:rPr>
          <w:rFonts w:ascii="Arial" w:hAnsi="Arial" w:cs="Arial"/>
          <w:b/>
          <w:sz w:val="20"/>
          <w:szCs w:val="20"/>
        </w:rPr>
        <w:t>dwieście</w:t>
      </w:r>
      <w:r w:rsidRPr="004D2344">
        <w:rPr>
          <w:rFonts w:ascii="Arial" w:hAnsi="Arial" w:cs="Arial"/>
          <w:b/>
          <w:sz w:val="20"/>
          <w:szCs w:val="20"/>
        </w:rPr>
        <w:t xml:space="preserve"> tysięcy złotych).</w:t>
      </w:r>
    </w:p>
    <w:p w:rsidR="00AD1A0A" w:rsidRDefault="00716681" w:rsidP="00123EDC">
      <w:pPr>
        <w:pStyle w:val="Akapitzlist"/>
        <w:numPr>
          <w:ilvl w:val="2"/>
          <w:numId w:val="44"/>
        </w:numPr>
        <w:spacing w:after="120" w:line="360" w:lineRule="auto"/>
        <w:ind w:left="993" w:hanging="567"/>
        <w:jc w:val="both"/>
        <w:rPr>
          <w:rFonts w:ascii="Arial" w:hAnsi="Arial" w:cs="Arial"/>
          <w:sz w:val="20"/>
          <w:szCs w:val="20"/>
        </w:rPr>
      </w:pPr>
      <w:r>
        <w:rPr>
          <w:rFonts w:ascii="Arial" w:hAnsi="Arial" w:cs="Arial"/>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w:t>
      </w:r>
    </w:p>
    <w:p w:rsidR="00AD1A0A" w:rsidRDefault="00716681" w:rsidP="00123EDC">
      <w:pPr>
        <w:pStyle w:val="Akapitzlist"/>
        <w:numPr>
          <w:ilvl w:val="2"/>
          <w:numId w:val="44"/>
        </w:numPr>
        <w:spacing w:after="120" w:line="360" w:lineRule="auto"/>
        <w:ind w:left="993" w:hanging="567"/>
        <w:jc w:val="both"/>
        <w:rPr>
          <w:rFonts w:ascii="Arial" w:hAnsi="Arial" w:cs="Arial"/>
          <w:sz w:val="20"/>
          <w:szCs w:val="20"/>
        </w:rPr>
      </w:pPr>
      <w:r>
        <w:rPr>
          <w:rFonts w:ascii="Arial" w:hAnsi="Arial" w:cs="Arial"/>
          <w:sz w:val="20"/>
          <w:szCs w:val="20"/>
        </w:rPr>
        <w:t>Wykonawcy, którzy nie wykażą spełnienia warunków udziału w postępowaniu, podlegać będą wykluczeniu z udziału w postępowaniu z zastrzeżeniem art. 26 ust. 3 ustawy Pzp. Ofertę Wykonawcy wykluczonego uznaje się za odrzuconą.</w:t>
      </w:r>
    </w:p>
    <w:p w:rsidR="00AD1A0A" w:rsidRDefault="00716681" w:rsidP="00123EDC">
      <w:pPr>
        <w:pStyle w:val="Akapitzlist"/>
        <w:numPr>
          <w:ilvl w:val="2"/>
          <w:numId w:val="44"/>
        </w:numPr>
        <w:spacing w:after="120" w:line="360" w:lineRule="auto"/>
        <w:ind w:left="993" w:hanging="567"/>
        <w:jc w:val="both"/>
        <w:rPr>
          <w:rFonts w:ascii="Arial" w:hAnsi="Arial" w:cs="Arial"/>
          <w:sz w:val="20"/>
          <w:szCs w:val="20"/>
        </w:rPr>
      </w:pPr>
      <w:r>
        <w:rPr>
          <w:rFonts w:ascii="Arial" w:hAnsi="Arial" w:cs="Arial"/>
          <w:sz w:val="20"/>
          <w:szCs w:val="20"/>
        </w:rPr>
        <w:t>O wykluczeniu z postępowania oraz odrzuceniu oferty Wykonawcy zostaną zawiadomieni niezwłocznie po dokonaniu wyboru najkorzystniejszej oferty. Zawiadomienie będzie zawierać uzasadnienie faktyczne i prawne.</w:t>
      </w:r>
    </w:p>
    <w:p w:rsidR="00AD1A0A" w:rsidRDefault="00AD1A0A">
      <w:pPr>
        <w:pStyle w:val="Akapitzlist"/>
        <w:spacing w:before="80" w:after="0" w:line="312" w:lineRule="auto"/>
        <w:ind w:left="993"/>
        <w:jc w:val="both"/>
        <w:rPr>
          <w:rFonts w:ascii="Arial" w:hAnsi="Arial" w:cs="Arial"/>
          <w:sz w:val="20"/>
          <w:szCs w:val="20"/>
        </w:rPr>
      </w:pPr>
    </w:p>
    <w:p w:rsidR="00AD1A0A" w:rsidRDefault="00716681" w:rsidP="00123EDC">
      <w:pPr>
        <w:pStyle w:val="pkt"/>
        <w:numPr>
          <w:ilvl w:val="0"/>
          <w:numId w:val="23"/>
        </w:numPr>
        <w:spacing w:before="80" w:after="0" w:line="312" w:lineRule="auto"/>
        <w:ind w:left="181" w:hanging="181"/>
        <w:rPr>
          <w:rFonts w:ascii="Arial" w:hAnsi="Arial" w:cs="Arial"/>
          <w:vanish/>
          <w:sz w:val="20"/>
          <w:szCs w:val="20"/>
        </w:rPr>
      </w:pPr>
      <w:r>
        <w:rPr>
          <w:rFonts w:ascii="Arial" w:hAnsi="Arial" w:cs="Arial"/>
          <w:b/>
          <w:sz w:val="20"/>
          <w:szCs w:val="20"/>
        </w:rPr>
        <w:t>POLEGANIE WYKONAWCY NA ZDOLNOŚCIACH INNYCH PODMIOTÓW</w:t>
      </w:r>
    </w:p>
    <w:p w:rsidR="00AD1A0A" w:rsidRDefault="00AD1A0A" w:rsidP="00123EDC">
      <w:pPr>
        <w:pStyle w:val="Akapitzlist"/>
        <w:numPr>
          <w:ilvl w:val="0"/>
          <w:numId w:val="44"/>
        </w:numPr>
        <w:autoSpaceDE w:val="0"/>
        <w:spacing w:before="80" w:after="0" w:line="312" w:lineRule="auto"/>
        <w:jc w:val="both"/>
        <w:rPr>
          <w:rFonts w:ascii="Arial" w:eastAsia="Times New Roman" w:hAnsi="Arial" w:cs="Arial"/>
          <w:vanish/>
          <w:sz w:val="20"/>
          <w:szCs w:val="20"/>
        </w:rPr>
      </w:pPr>
    </w:p>
    <w:p w:rsidR="005D5336" w:rsidRDefault="005D5336" w:rsidP="00123EDC">
      <w:pPr>
        <w:pStyle w:val="pkt"/>
        <w:numPr>
          <w:ilvl w:val="1"/>
          <w:numId w:val="44"/>
        </w:numPr>
        <w:spacing w:before="80" w:after="0" w:line="312" w:lineRule="auto"/>
        <w:ind w:left="425" w:hanging="425"/>
        <w:rPr>
          <w:rFonts w:ascii="Arial" w:hAnsi="Arial" w:cs="Arial"/>
          <w:sz w:val="20"/>
          <w:szCs w:val="20"/>
        </w:rPr>
      </w:pPr>
    </w:p>
    <w:p w:rsidR="005D5336" w:rsidRPr="005D5336" w:rsidRDefault="005D5336" w:rsidP="00123EDC">
      <w:pPr>
        <w:pStyle w:val="Akapitzlist"/>
        <w:numPr>
          <w:ilvl w:val="0"/>
          <w:numId w:val="79"/>
        </w:numPr>
        <w:suppressAutoHyphens/>
        <w:autoSpaceDE w:val="0"/>
        <w:spacing w:before="80" w:after="0" w:line="312" w:lineRule="auto"/>
        <w:jc w:val="both"/>
        <w:rPr>
          <w:rFonts w:ascii="Arial" w:eastAsia="Times New Roman" w:hAnsi="Arial" w:cs="Arial"/>
          <w:vanish/>
          <w:sz w:val="20"/>
          <w:szCs w:val="20"/>
        </w:rPr>
      </w:pPr>
    </w:p>
    <w:p w:rsidR="005D5336" w:rsidRPr="005D5336" w:rsidRDefault="005D5336" w:rsidP="00123EDC">
      <w:pPr>
        <w:pStyle w:val="Akapitzlist"/>
        <w:numPr>
          <w:ilvl w:val="0"/>
          <w:numId w:val="79"/>
        </w:numPr>
        <w:suppressAutoHyphens/>
        <w:autoSpaceDE w:val="0"/>
        <w:spacing w:before="80" w:after="0" w:line="312" w:lineRule="auto"/>
        <w:jc w:val="both"/>
        <w:rPr>
          <w:rFonts w:ascii="Arial" w:eastAsia="Times New Roman" w:hAnsi="Arial" w:cs="Arial"/>
          <w:vanish/>
          <w:sz w:val="20"/>
          <w:szCs w:val="20"/>
        </w:rPr>
      </w:pP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 xml:space="preserve">Wykonawca może w celu potwierdzenia spełniania warunków udziału w postępowaniu, o których mowa w </w:t>
      </w:r>
      <w:r w:rsidRPr="003F4079">
        <w:rPr>
          <w:rFonts w:ascii="Arial" w:hAnsi="Arial" w:cs="Arial"/>
          <w:bCs/>
          <w:sz w:val="20"/>
          <w:szCs w:val="20"/>
        </w:rPr>
        <w:t>pkt. 7.3.2 i 7.3.3 SIWZ</w:t>
      </w:r>
      <w:r>
        <w:rPr>
          <w:rFonts w:ascii="Arial" w:hAnsi="Arial" w:cs="Arial"/>
          <w:sz w:val="20"/>
          <w:szCs w:val="20"/>
        </w:rPr>
        <w:t>,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ustawy Pzp oraz pkt. 7.2.2.1 SIWZ (art. 24 ust. 5 pkt </w:t>
      </w:r>
      <w:r w:rsidR="005D5CC2">
        <w:rPr>
          <w:rFonts w:ascii="Arial" w:hAnsi="Arial" w:cs="Arial"/>
          <w:sz w:val="20"/>
          <w:szCs w:val="20"/>
        </w:rPr>
        <w:t xml:space="preserve">1 </w:t>
      </w:r>
      <w:r w:rsidR="009350B9">
        <w:rPr>
          <w:rFonts w:ascii="Arial" w:hAnsi="Arial" w:cs="Arial"/>
          <w:sz w:val="20"/>
          <w:szCs w:val="20"/>
        </w:rPr>
        <w:t>i 8</w:t>
      </w:r>
      <w:r w:rsidR="00E36017">
        <w:rPr>
          <w:rFonts w:ascii="Arial" w:hAnsi="Arial" w:cs="Arial"/>
          <w:sz w:val="20"/>
          <w:szCs w:val="20"/>
        </w:rPr>
        <w:t xml:space="preserve"> </w:t>
      </w:r>
      <w:r>
        <w:rPr>
          <w:rFonts w:ascii="Arial" w:hAnsi="Arial" w:cs="Arial"/>
          <w:sz w:val="20"/>
          <w:szCs w:val="20"/>
        </w:rPr>
        <w:t>ustawy Pzp).</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 xml:space="preserve">Jeżeli zdolności techniczne lub zawodowe lub sytuacja ekonomiczna lub finansowa, podmiotu, na którego zdolności lub sytuację powołuje się Wykonawca, nie potwierdzą spełnienia przez Wykonawcę warunków udziału w postępowaniu lub zachodzić będą wobec tych podmiotów podstawy wykluczenia, Zamawiający żąda, aby Wykonawca w terminie określonym przez Zamawiającego: </w:t>
      </w:r>
    </w:p>
    <w:p w:rsidR="00AD1A0A" w:rsidRDefault="00716681" w:rsidP="003F4079">
      <w:pPr>
        <w:pStyle w:val="pkt"/>
        <w:numPr>
          <w:ilvl w:val="0"/>
          <w:numId w:val="16"/>
        </w:numPr>
        <w:spacing w:before="80" w:after="0" w:line="312" w:lineRule="auto"/>
        <w:ind w:left="851" w:hanging="425"/>
        <w:rPr>
          <w:rFonts w:ascii="Arial" w:hAnsi="Arial" w:cs="Arial"/>
          <w:sz w:val="20"/>
          <w:szCs w:val="20"/>
        </w:rPr>
      </w:pPr>
      <w:r>
        <w:rPr>
          <w:rFonts w:ascii="Arial" w:hAnsi="Arial" w:cs="Arial"/>
          <w:sz w:val="20"/>
          <w:szCs w:val="20"/>
        </w:rPr>
        <w:t xml:space="preserve">zastąpił ten podmiot innym podmiotem lub podmiotami lub </w:t>
      </w:r>
    </w:p>
    <w:p w:rsidR="00C235E4" w:rsidRDefault="00716681" w:rsidP="00C235E4">
      <w:pPr>
        <w:pStyle w:val="pkt"/>
        <w:numPr>
          <w:ilvl w:val="0"/>
          <w:numId w:val="16"/>
        </w:numPr>
        <w:spacing w:before="80" w:after="0" w:line="312" w:lineRule="auto"/>
        <w:ind w:left="851" w:hanging="425"/>
        <w:rPr>
          <w:rFonts w:ascii="Arial" w:hAnsi="Arial" w:cs="Arial"/>
          <w:sz w:val="20"/>
          <w:szCs w:val="20"/>
        </w:rPr>
      </w:pPr>
      <w:r>
        <w:rPr>
          <w:rFonts w:ascii="Arial" w:hAnsi="Arial" w:cs="Arial"/>
          <w:sz w:val="20"/>
          <w:szCs w:val="20"/>
        </w:rPr>
        <w:t>zobowiązał się do osobistego wykonania odpowiedniej części zamówienia, jeżeli wykaże zdolności techniczne lub zawodowe lub sytuację finansową lub ekonomiczną, o których mowa w pkt 7.3.2 i 7.3.3 SIWZ.</w:t>
      </w:r>
    </w:p>
    <w:p w:rsidR="0000750B" w:rsidRPr="00C235E4" w:rsidRDefault="0000750B" w:rsidP="0000750B">
      <w:pPr>
        <w:pStyle w:val="pkt"/>
        <w:spacing w:before="80" w:after="0" w:line="312" w:lineRule="auto"/>
        <w:ind w:firstLine="0"/>
        <w:rPr>
          <w:rFonts w:ascii="Arial" w:hAnsi="Arial" w:cs="Arial"/>
          <w:sz w:val="20"/>
          <w:szCs w:val="20"/>
        </w:rPr>
      </w:pPr>
    </w:p>
    <w:p w:rsidR="00AD1A0A" w:rsidRDefault="00716681" w:rsidP="00123EDC">
      <w:pPr>
        <w:pStyle w:val="pkt"/>
        <w:numPr>
          <w:ilvl w:val="0"/>
          <w:numId w:val="23"/>
        </w:numPr>
        <w:spacing w:before="120" w:after="120" w:line="312" w:lineRule="auto"/>
        <w:ind w:left="181" w:hanging="181"/>
        <w:rPr>
          <w:rFonts w:ascii="Arial" w:hAnsi="Arial" w:cs="Arial"/>
          <w:sz w:val="20"/>
          <w:szCs w:val="20"/>
        </w:rPr>
      </w:pPr>
      <w:r>
        <w:rPr>
          <w:rFonts w:ascii="Arial" w:hAnsi="Arial" w:cs="Arial"/>
          <w:b/>
          <w:sz w:val="20"/>
          <w:szCs w:val="20"/>
        </w:rPr>
        <w:t>WYKONAWCY WSPÓLNIE UBIEGAJĄCY SIĘ O ZAMÓWIENIE PUBLICZNE</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Wykonawcy mogą wspólnie ubiegać się o udzielenie oraz realizację zamówienia publicznego.</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lastRenderedPageBreak/>
        <w:t>W przypadku oferty składanej przez Wykonawców ubiegających się wspólnie o udzielenie zamówienia publicznego:</w:t>
      </w:r>
    </w:p>
    <w:p w:rsidR="00AD1A0A" w:rsidRDefault="00716681" w:rsidP="00123EDC">
      <w:pPr>
        <w:pStyle w:val="WW-Tekstpodstawowy31"/>
        <w:numPr>
          <w:ilvl w:val="0"/>
          <w:numId w:val="54"/>
        </w:numPr>
        <w:spacing w:before="80" w:after="0" w:line="276" w:lineRule="auto"/>
        <w:ind w:left="709" w:hanging="283"/>
        <w:jc w:val="both"/>
        <w:rPr>
          <w:rFonts w:ascii="Arial" w:hAnsi="Arial" w:cs="Arial"/>
          <w:sz w:val="20"/>
          <w:szCs w:val="20"/>
        </w:rPr>
      </w:pPr>
      <w:r>
        <w:rPr>
          <w:rFonts w:ascii="Arial" w:hAnsi="Arial" w:cs="Arial"/>
          <w:sz w:val="20"/>
          <w:szCs w:val="20"/>
        </w:rPr>
        <w:t xml:space="preserve">każdy z Wykonawców musi wykazać, że: </w:t>
      </w:r>
    </w:p>
    <w:p w:rsidR="00AD1A0A" w:rsidRDefault="00716681" w:rsidP="002C3869">
      <w:pPr>
        <w:pStyle w:val="WW-Tekstpodstawowy31"/>
        <w:numPr>
          <w:ilvl w:val="0"/>
          <w:numId w:val="7"/>
        </w:numPr>
        <w:spacing w:before="80" w:after="0" w:line="276" w:lineRule="auto"/>
        <w:ind w:left="993" w:hanging="284"/>
        <w:jc w:val="both"/>
        <w:rPr>
          <w:rFonts w:ascii="Arial" w:hAnsi="Arial" w:cs="Arial"/>
          <w:sz w:val="20"/>
          <w:szCs w:val="20"/>
        </w:rPr>
      </w:pPr>
      <w:r>
        <w:rPr>
          <w:rFonts w:ascii="Arial" w:hAnsi="Arial" w:cs="Arial"/>
          <w:sz w:val="20"/>
          <w:szCs w:val="20"/>
        </w:rPr>
        <w:t xml:space="preserve">nie zachodzi w stosunku do niego podstawa wykluczenia z postępowania oraz </w:t>
      </w:r>
    </w:p>
    <w:p w:rsidR="00AD1A0A" w:rsidRDefault="00716681" w:rsidP="002C3869">
      <w:pPr>
        <w:pStyle w:val="WW-Tekstpodstawowy31"/>
        <w:numPr>
          <w:ilvl w:val="0"/>
          <w:numId w:val="7"/>
        </w:numPr>
        <w:spacing w:before="80" w:after="0" w:line="276" w:lineRule="auto"/>
        <w:ind w:left="993" w:hanging="284"/>
        <w:jc w:val="both"/>
        <w:rPr>
          <w:rFonts w:ascii="Arial" w:hAnsi="Arial" w:cs="Arial"/>
          <w:sz w:val="20"/>
          <w:szCs w:val="20"/>
        </w:rPr>
      </w:pPr>
      <w:r>
        <w:rPr>
          <w:rFonts w:ascii="Arial" w:hAnsi="Arial" w:cs="Arial"/>
          <w:sz w:val="20"/>
          <w:szCs w:val="20"/>
        </w:rPr>
        <w:t>posiada kompetencje lub uprawnienia do prowadzenia określonej działalności zawodowej, o ile wynika to z odrębnych przepisów oraz będzie uczestniczył w realizacji części zamówienia, której wykonywanie wymaga tych kompetencji lub uprawnień.</w:t>
      </w:r>
    </w:p>
    <w:p w:rsidR="00AD1A0A" w:rsidRDefault="00716681" w:rsidP="00123EDC">
      <w:pPr>
        <w:pStyle w:val="WW-Tekstpodstawowy31"/>
        <w:numPr>
          <w:ilvl w:val="0"/>
          <w:numId w:val="54"/>
        </w:numPr>
        <w:spacing w:before="80" w:after="0" w:line="276" w:lineRule="auto"/>
        <w:ind w:left="709" w:hanging="283"/>
        <w:jc w:val="both"/>
        <w:rPr>
          <w:rFonts w:ascii="Arial" w:hAnsi="Arial" w:cs="Arial"/>
          <w:sz w:val="20"/>
          <w:szCs w:val="20"/>
        </w:rPr>
      </w:pPr>
      <w:r>
        <w:rPr>
          <w:rFonts w:ascii="Arial" w:hAnsi="Arial" w:cs="Arial"/>
          <w:sz w:val="20"/>
          <w:szCs w:val="20"/>
        </w:rPr>
        <w:t>Wykonawcy wspólnie muszą wykazać, że spełniają określone przez Zamawiającego warunki udziału w postępowaniu w zakresie:</w:t>
      </w:r>
    </w:p>
    <w:p w:rsidR="00AD1A0A" w:rsidRDefault="00716681" w:rsidP="00123EDC">
      <w:pPr>
        <w:pStyle w:val="WW-Tekstpodstawowy31"/>
        <w:numPr>
          <w:ilvl w:val="0"/>
          <w:numId w:val="22"/>
        </w:numPr>
        <w:spacing w:before="80" w:after="0" w:line="276" w:lineRule="auto"/>
        <w:ind w:left="993" w:hanging="284"/>
        <w:jc w:val="both"/>
        <w:rPr>
          <w:rFonts w:ascii="Arial" w:hAnsi="Arial" w:cs="Arial"/>
          <w:sz w:val="20"/>
          <w:szCs w:val="20"/>
        </w:rPr>
      </w:pPr>
      <w:r>
        <w:rPr>
          <w:rFonts w:ascii="Arial" w:hAnsi="Arial" w:cs="Arial"/>
          <w:sz w:val="20"/>
          <w:szCs w:val="20"/>
        </w:rPr>
        <w:t>zdolności technicznych lub zawodowych;</w:t>
      </w:r>
    </w:p>
    <w:p w:rsidR="00AD1A0A" w:rsidRDefault="00716681" w:rsidP="00123EDC">
      <w:pPr>
        <w:pStyle w:val="WW-Tekstpodstawowy31"/>
        <w:numPr>
          <w:ilvl w:val="0"/>
          <w:numId w:val="22"/>
        </w:numPr>
        <w:spacing w:before="80" w:after="0" w:line="276" w:lineRule="auto"/>
        <w:ind w:left="993" w:hanging="284"/>
        <w:jc w:val="both"/>
        <w:rPr>
          <w:rFonts w:ascii="Arial" w:hAnsi="Arial" w:cs="Arial"/>
          <w:sz w:val="20"/>
          <w:szCs w:val="20"/>
        </w:rPr>
      </w:pPr>
      <w:r>
        <w:rPr>
          <w:rFonts w:ascii="Arial" w:hAnsi="Arial" w:cs="Arial"/>
          <w:sz w:val="20"/>
          <w:szCs w:val="20"/>
        </w:rPr>
        <w:t>znajdowania się w sytuacji ekonomicznej lub finansowej.</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 xml:space="preserve">Ponadto w przypadku Wykonawców ubiegających się wspólnie o udzielenie zamówienia publicznego, do oferty musi być załączony dokument ustanawiający pełnomocnika Wykonawców występujących wspólnie do reprezentowania ich w postępowaniu o udzielenie zamówienia albo reprezentowania w postępowaniu i zawarcia umowy w sprawie zamówienia. Przyjmuje się, że pełnomocnictwo do podpisania oferty obejmuje pełnomocnictwo do poświadczenia za zgodność z oryginałem wszystkich kopii. </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Jeżeli oferta Wykonawców, którzy złożyli ją wspólnie zostanie wybrana, przed podpisaniem umowy, Wykonawcy muszą przedstawić umowę regulującą ich odpowiedzialność i współpracę przy realizacji niniejszego zamówienia publicznego.</w:t>
      </w:r>
    </w:p>
    <w:p w:rsidR="00AD1A0A" w:rsidRDefault="00716681" w:rsidP="00123EDC">
      <w:pPr>
        <w:pStyle w:val="WW-Tekstpodstawowy31"/>
        <w:numPr>
          <w:ilvl w:val="1"/>
          <w:numId w:val="36"/>
        </w:numPr>
        <w:spacing w:before="80" w:after="0" w:line="312" w:lineRule="auto"/>
        <w:ind w:left="425" w:hanging="425"/>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i wniesienie zabezpieczenia należytego wykonania umowy.</w:t>
      </w:r>
    </w:p>
    <w:p w:rsidR="00AD1A0A" w:rsidRDefault="00AD1A0A">
      <w:pPr>
        <w:pStyle w:val="WW-Tekstpodstawowy31"/>
        <w:spacing w:after="0"/>
        <w:ind w:left="425"/>
        <w:jc w:val="both"/>
        <w:rPr>
          <w:rFonts w:ascii="Arial" w:hAnsi="Arial" w:cs="Arial"/>
          <w:sz w:val="20"/>
          <w:szCs w:val="20"/>
        </w:rPr>
      </w:pPr>
    </w:p>
    <w:p w:rsidR="00AD1A0A" w:rsidRDefault="00716681" w:rsidP="00123EDC">
      <w:pPr>
        <w:pStyle w:val="pkt"/>
        <w:numPr>
          <w:ilvl w:val="0"/>
          <w:numId w:val="23"/>
        </w:numPr>
        <w:spacing w:before="0" w:after="120"/>
        <w:ind w:left="181" w:hanging="181"/>
        <w:rPr>
          <w:rFonts w:ascii="Arial" w:hAnsi="Arial" w:cs="Arial"/>
          <w:color w:val="000000"/>
          <w:sz w:val="20"/>
          <w:szCs w:val="20"/>
        </w:rPr>
      </w:pPr>
      <w:r>
        <w:rPr>
          <w:rFonts w:ascii="Arial" w:hAnsi="Arial" w:cs="Arial"/>
          <w:b/>
          <w:sz w:val="20"/>
          <w:szCs w:val="20"/>
        </w:rPr>
        <w:t xml:space="preserve">WYKAZ OŚWIADCZEŃ LUB DOKUMENTÓW, POTWIERDZAJĄCYCH SPEŁNIENIE WARUNKÓW UDZIAŁU W </w:t>
      </w:r>
      <w:r w:rsidR="00E36017">
        <w:rPr>
          <w:rFonts w:ascii="Arial" w:hAnsi="Arial" w:cs="Arial"/>
          <w:b/>
          <w:sz w:val="20"/>
          <w:szCs w:val="20"/>
        </w:rPr>
        <w:t xml:space="preserve">POSTĘPOWANIU </w:t>
      </w:r>
      <w:r>
        <w:rPr>
          <w:rFonts w:ascii="Arial" w:hAnsi="Arial" w:cs="Arial"/>
          <w:b/>
          <w:sz w:val="20"/>
          <w:szCs w:val="20"/>
        </w:rPr>
        <w:t>ORAZ BRAK PODSTAW WYKLUCZENIA</w:t>
      </w:r>
    </w:p>
    <w:p w:rsidR="00E36017" w:rsidRDefault="005D5CC2" w:rsidP="00123EDC">
      <w:pPr>
        <w:pStyle w:val="WW-Tekstpodstawowy31"/>
        <w:numPr>
          <w:ilvl w:val="1"/>
          <w:numId w:val="37"/>
        </w:numPr>
        <w:spacing w:line="360" w:lineRule="auto"/>
        <w:ind w:left="567" w:hanging="567"/>
        <w:jc w:val="both"/>
        <w:rPr>
          <w:rFonts w:ascii="Arial" w:hAnsi="Arial" w:cs="Arial"/>
          <w:sz w:val="20"/>
          <w:szCs w:val="20"/>
        </w:rPr>
      </w:pPr>
      <w:r w:rsidRPr="003F4079">
        <w:rPr>
          <w:rFonts w:ascii="Arial" w:hAnsi="Arial" w:cs="Arial"/>
          <w:sz w:val="20"/>
          <w:szCs w:val="20"/>
        </w:rPr>
        <w:t xml:space="preserve">Wykonawca na potwierdzenie spełniania warunków udziału w postępowaniu oraz wykazania braku podstaw do wykluczenia, o których mowa w </w:t>
      </w:r>
      <w:r w:rsidR="00B66327">
        <w:rPr>
          <w:rFonts w:ascii="Arial" w:hAnsi="Arial" w:cs="Arial"/>
          <w:sz w:val="20"/>
          <w:szCs w:val="20"/>
        </w:rPr>
        <w:t>Rozdziale VIII</w:t>
      </w:r>
      <w:r w:rsidRPr="003F4079">
        <w:rPr>
          <w:rFonts w:ascii="Arial" w:hAnsi="Arial" w:cs="Arial"/>
          <w:sz w:val="20"/>
          <w:szCs w:val="20"/>
        </w:rPr>
        <w:t xml:space="preserve">, </w:t>
      </w:r>
      <w:r w:rsidRPr="003F4079">
        <w:rPr>
          <w:rFonts w:ascii="Arial" w:hAnsi="Arial" w:cs="Arial"/>
          <w:b/>
          <w:bCs/>
          <w:sz w:val="20"/>
          <w:szCs w:val="20"/>
        </w:rPr>
        <w:t>składa wraz z ofertą Jednolity Europejski Dokument Zamówienia zwany dalej „JEDZ”</w:t>
      </w:r>
      <w:r w:rsidRPr="003F4079">
        <w:rPr>
          <w:rFonts w:ascii="Arial" w:hAnsi="Arial" w:cs="Arial"/>
          <w:sz w:val="20"/>
          <w:szCs w:val="20"/>
        </w:rPr>
        <w:t>, który powinien zawierać co najmniej następujące informacje:</w:t>
      </w:r>
      <w:r w:rsidR="00C22BD7">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(a) o</w:t>
      </w:r>
      <w:r w:rsidR="005D5CC2" w:rsidRPr="003F4079">
        <w:rPr>
          <w:rFonts w:ascii="Arial" w:hAnsi="Arial" w:cs="Arial"/>
          <w:sz w:val="20"/>
          <w:szCs w:val="20"/>
        </w:rPr>
        <w:t>świadczenie Wykonawcy, że w stosunku do niego nie zachodzą przesłanki wykluczenia,</w:t>
      </w:r>
      <w:r>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(b) o</w:t>
      </w:r>
      <w:r w:rsidR="005D5CC2" w:rsidRPr="003F4079">
        <w:rPr>
          <w:rFonts w:ascii="Arial" w:hAnsi="Arial" w:cs="Arial"/>
          <w:sz w:val="20"/>
          <w:szCs w:val="20"/>
        </w:rPr>
        <w:t>świadczenie Wykonawcy</w:t>
      </w:r>
      <w:r w:rsidR="005D5CC2" w:rsidRPr="003F4079">
        <w:rPr>
          <w:rFonts w:ascii="Arial" w:hAnsi="Arial" w:cs="Arial"/>
          <w:spacing w:val="-16"/>
          <w:sz w:val="20"/>
          <w:szCs w:val="20"/>
        </w:rPr>
        <w:t xml:space="preserve"> </w:t>
      </w:r>
      <w:r w:rsidR="005D5CC2" w:rsidRPr="003F4079">
        <w:rPr>
          <w:rFonts w:ascii="Arial" w:hAnsi="Arial" w:cs="Arial"/>
          <w:sz w:val="20"/>
          <w:szCs w:val="20"/>
        </w:rPr>
        <w:t>o</w:t>
      </w:r>
      <w:r w:rsidR="005D5CC2" w:rsidRPr="003F4079">
        <w:rPr>
          <w:rFonts w:ascii="Arial" w:hAnsi="Arial" w:cs="Arial"/>
          <w:spacing w:val="-13"/>
          <w:sz w:val="20"/>
          <w:szCs w:val="20"/>
        </w:rPr>
        <w:t xml:space="preserve"> </w:t>
      </w:r>
      <w:r w:rsidR="005D5CC2" w:rsidRPr="003F4079">
        <w:rPr>
          <w:rFonts w:ascii="Arial" w:hAnsi="Arial" w:cs="Arial"/>
          <w:sz w:val="20"/>
          <w:szCs w:val="20"/>
        </w:rPr>
        <w:t>spełnianiu</w:t>
      </w:r>
      <w:r w:rsidR="005D5CC2" w:rsidRPr="003F4079">
        <w:rPr>
          <w:rFonts w:ascii="Arial" w:hAnsi="Arial" w:cs="Arial"/>
          <w:spacing w:val="-13"/>
          <w:sz w:val="20"/>
          <w:szCs w:val="20"/>
        </w:rPr>
        <w:t xml:space="preserve"> </w:t>
      </w:r>
      <w:r w:rsidR="005D5CC2" w:rsidRPr="003F4079">
        <w:rPr>
          <w:rFonts w:ascii="Arial" w:hAnsi="Arial" w:cs="Arial"/>
          <w:sz w:val="20"/>
          <w:szCs w:val="20"/>
        </w:rPr>
        <w:t>przez</w:t>
      </w:r>
      <w:r w:rsidR="005D5CC2" w:rsidRPr="003F4079">
        <w:rPr>
          <w:rFonts w:ascii="Arial" w:hAnsi="Arial" w:cs="Arial"/>
          <w:spacing w:val="-16"/>
          <w:sz w:val="20"/>
          <w:szCs w:val="20"/>
        </w:rPr>
        <w:t xml:space="preserve"> </w:t>
      </w:r>
      <w:r w:rsidR="005D5CC2" w:rsidRPr="003F4079">
        <w:rPr>
          <w:rFonts w:ascii="Arial" w:hAnsi="Arial" w:cs="Arial"/>
          <w:sz w:val="20"/>
          <w:szCs w:val="20"/>
        </w:rPr>
        <w:t>niego</w:t>
      </w:r>
      <w:r w:rsidR="005D5CC2" w:rsidRPr="003F4079">
        <w:rPr>
          <w:rFonts w:ascii="Arial" w:hAnsi="Arial" w:cs="Arial"/>
          <w:spacing w:val="-13"/>
          <w:sz w:val="20"/>
          <w:szCs w:val="20"/>
        </w:rPr>
        <w:t xml:space="preserve"> </w:t>
      </w:r>
      <w:r w:rsidR="005D5CC2" w:rsidRPr="003F4079">
        <w:rPr>
          <w:rFonts w:ascii="Arial" w:hAnsi="Arial" w:cs="Arial"/>
          <w:sz w:val="20"/>
          <w:szCs w:val="20"/>
        </w:rPr>
        <w:t>warunków</w:t>
      </w:r>
      <w:r w:rsidR="005D5CC2" w:rsidRPr="003F4079">
        <w:rPr>
          <w:rFonts w:ascii="Arial" w:hAnsi="Arial" w:cs="Arial"/>
          <w:spacing w:val="-17"/>
          <w:sz w:val="20"/>
          <w:szCs w:val="20"/>
        </w:rPr>
        <w:t xml:space="preserve"> </w:t>
      </w:r>
      <w:r w:rsidR="005D5CC2" w:rsidRPr="003F4079">
        <w:rPr>
          <w:rFonts w:ascii="Arial" w:hAnsi="Arial" w:cs="Arial"/>
          <w:sz w:val="20"/>
          <w:szCs w:val="20"/>
        </w:rPr>
        <w:t>udziału</w:t>
      </w:r>
      <w:r w:rsidR="005D5CC2" w:rsidRPr="003F4079">
        <w:rPr>
          <w:rFonts w:ascii="Arial" w:hAnsi="Arial" w:cs="Arial"/>
          <w:spacing w:val="-11"/>
          <w:sz w:val="20"/>
          <w:szCs w:val="20"/>
        </w:rPr>
        <w:t xml:space="preserve"> </w:t>
      </w:r>
      <w:r w:rsidR="005D5CC2" w:rsidRPr="003F4079">
        <w:rPr>
          <w:rFonts w:ascii="Arial" w:hAnsi="Arial" w:cs="Arial"/>
          <w:sz w:val="20"/>
          <w:szCs w:val="20"/>
        </w:rPr>
        <w:t>w</w:t>
      </w:r>
      <w:r w:rsidR="005D5CC2" w:rsidRPr="003F4079">
        <w:rPr>
          <w:rFonts w:ascii="Arial" w:hAnsi="Arial" w:cs="Arial"/>
          <w:spacing w:val="-17"/>
          <w:sz w:val="20"/>
          <w:szCs w:val="20"/>
        </w:rPr>
        <w:t xml:space="preserve"> </w:t>
      </w:r>
      <w:r w:rsidR="005D5CC2" w:rsidRPr="003F4079">
        <w:rPr>
          <w:rFonts w:ascii="Arial" w:hAnsi="Arial" w:cs="Arial"/>
          <w:sz w:val="20"/>
          <w:szCs w:val="20"/>
        </w:rPr>
        <w:t>postępowaniu,</w:t>
      </w:r>
      <w:r>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(c) o</w:t>
      </w:r>
      <w:r w:rsidR="005D5CC2" w:rsidRPr="003F4079">
        <w:rPr>
          <w:rFonts w:ascii="Arial" w:hAnsi="Arial" w:cs="Arial"/>
          <w:sz w:val="20"/>
          <w:szCs w:val="20"/>
        </w:rPr>
        <w:t>kreślenie organu publicznego lub osoby trzeciej odpowiedzialnych za wystawienie dokumentów potwierdzających brak podstaw do wykluczenia oraz w stosownych przypadkach spełnianie warunków udziału w postępowaniu,</w:t>
      </w:r>
      <w:r>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(d) f</w:t>
      </w:r>
      <w:r w:rsidR="005D5CC2" w:rsidRPr="003F4079">
        <w:rPr>
          <w:rFonts w:ascii="Arial" w:hAnsi="Arial" w:cs="Arial"/>
          <w:sz w:val="20"/>
          <w:szCs w:val="20"/>
        </w:rPr>
        <w:t>ormalne oświadczenie Wykonawcy, z którego wynika, że Wykonawca będzie w stanie na żądanie i bez zwłoki przedstawić dokumenty potwierdzające brak podstaw do wykluczenia oraz spełnianie warunków udziału w postępowaniu,</w:t>
      </w:r>
      <w:r>
        <w:rPr>
          <w:rFonts w:ascii="Arial" w:hAnsi="Arial" w:cs="Arial"/>
          <w:sz w:val="20"/>
          <w:szCs w:val="20"/>
        </w:rPr>
        <w:t xml:space="preserve"> </w:t>
      </w:r>
    </w:p>
    <w:p w:rsidR="0009629C"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(e) i</w:t>
      </w:r>
      <w:r w:rsidR="005D5CC2" w:rsidRPr="003F4079">
        <w:rPr>
          <w:rFonts w:ascii="Arial" w:hAnsi="Arial" w:cs="Arial"/>
          <w:sz w:val="20"/>
          <w:szCs w:val="20"/>
        </w:rPr>
        <w:t>nformacje niezbędne w celu uzyskania przez Zamawiającego dokumentów potwierdzających bezpośrednio za pomocą bazy danych.</w:t>
      </w:r>
    </w:p>
    <w:p w:rsidR="00E36017" w:rsidRPr="00E36017" w:rsidRDefault="005D5CC2" w:rsidP="00123EDC">
      <w:pPr>
        <w:pStyle w:val="WW-Tekstpodstawowy31"/>
        <w:numPr>
          <w:ilvl w:val="1"/>
          <w:numId w:val="37"/>
        </w:numPr>
        <w:spacing w:line="360" w:lineRule="auto"/>
        <w:ind w:left="567" w:hanging="567"/>
        <w:jc w:val="both"/>
        <w:rPr>
          <w:rFonts w:ascii="Arial" w:hAnsi="Arial" w:cs="Arial"/>
          <w:sz w:val="20"/>
          <w:szCs w:val="20"/>
        </w:rPr>
      </w:pPr>
      <w:r w:rsidRPr="003F4079">
        <w:rPr>
          <w:rFonts w:ascii="Arial" w:hAnsi="Arial" w:cs="Arial"/>
          <w:bCs/>
          <w:sz w:val="20"/>
          <w:szCs w:val="20"/>
        </w:rPr>
        <w:lastRenderedPageBreak/>
        <w:t xml:space="preserve">Do oferty należy dołączyć </w:t>
      </w:r>
      <w:r w:rsidRPr="003F4079">
        <w:rPr>
          <w:rFonts w:ascii="Arial" w:hAnsi="Arial" w:cs="Arial"/>
          <w:b/>
          <w:sz w:val="20"/>
          <w:szCs w:val="20"/>
        </w:rPr>
        <w:t>Jednolity Europejski Dokument Zamówienia (JEDZ)</w:t>
      </w:r>
      <w:r w:rsidRPr="003F4079">
        <w:rPr>
          <w:rFonts w:ascii="Arial" w:hAnsi="Arial" w:cs="Arial"/>
          <w:bCs/>
          <w:sz w:val="20"/>
          <w:szCs w:val="20"/>
        </w:rPr>
        <w:t xml:space="preserve">, </w:t>
      </w:r>
      <w:r w:rsidRPr="00FB6E32">
        <w:rPr>
          <w:rFonts w:ascii="Arial" w:hAnsi="Arial" w:cs="Arial"/>
          <w:b/>
          <w:bCs/>
          <w:sz w:val="20"/>
          <w:szCs w:val="20"/>
        </w:rPr>
        <w:t>w postaci elektronicznej opatrzonej kwalifikowanym podpisem elektronicznym</w:t>
      </w:r>
      <w:r w:rsidRPr="003F4079">
        <w:rPr>
          <w:rFonts w:ascii="Arial" w:hAnsi="Arial" w:cs="Arial"/>
          <w:bCs/>
          <w:sz w:val="20"/>
          <w:szCs w:val="20"/>
        </w:rPr>
        <w:t xml:space="preserve">, a następnie wraz z plikami stanowiącymi ofertę skompresować do jednego pliku archiwum (ZIP). </w:t>
      </w:r>
    </w:p>
    <w:p w:rsidR="0009629C" w:rsidRPr="00F3102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3F4079">
        <w:rPr>
          <w:rFonts w:ascii="Arial" w:hAnsi="Arial" w:cs="Arial"/>
          <w:bCs/>
          <w:sz w:val="20"/>
          <w:szCs w:val="20"/>
        </w:rPr>
        <w:t xml:space="preserve">Do przygotowania oświadczenia </w:t>
      </w:r>
      <w:r w:rsidRPr="003F4079">
        <w:rPr>
          <w:rFonts w:ascii="Arial" w:hAnsi="Arial" w:cs="Arial"/>
          <w:sz w:val="20"/>
          <w:szCs w:val="20"/>
        </w:rPr>
        <w:t>w formie jednolitego dokumentu</w:t>
      </w:r>
      <w:r w:rsidRPr="003F4079">
        <w:rPr>
          <w:rFonts w:ascii="Arial" w:hAnsi="Arial" w:cs="Arial"/>
          <w:bCs/>
          <w:sz w:val="20"/>
          <w:szCs w:val="20"/>
        </w:rPr>
        <w:t xml:space="preserve"> (formularz JEDZ - Jednolity Europejski Dokument Zamówienia) Wykonawca może wykorzystać plik komputerowy w formacie </w:t>
      </w:r>
      <w:r w:rsidRPr="00E36017">
        <w:rPr>
          <w:rFonts w:ascii="Arial" w:hAnsi="Arial" w:cs="Arial"/>
          <w:bCs/>
          <w:sz w:val="20"/>
          <w:szCs w:val="24"/>
        </w:rPr>
        <w:t xml:space="preserve">XML będący </w:t>
      </w:r>
      <w:r w:rsidRPr="00FB6E32">
        <w:rPr>
          <w:rFonts w:ascii="Arial" w:hAnsi="Arial" w:cs="Arial"/>
          <w:b/>
          <w:bCs/>
          <w:sz w:val="20"/>
          <w:szCs w:val="24"/>
        </w:rPr>
        <w:t xml:space="preserve">Załącznikiem nr </w:t>
      </w:r>
      <w:r w:rsidR="0009629C" w:rsidRPr="00E36017">
        <w:rPr>
          <w:rFonts w:ascii="Arial" w:hAnsi="Arial" w:cs="Arial"/>
          <w:b/>
          <w:bCs/>
          <w:sz w:val="20"/>
          <w:szCs w:val="24"/>
        </w:rPr>
        <w:t>3</w:t>
      </w:r>
      <w:r w:rsidRPr="00FB6E32">
        <w:rPr>
          <w:rFonts w:ascii="Arial" w:hAnsi="Arial" w:cs="Arial"/>
          <w:b/>
          <w:bCs/>
          <w:sz w:val="20"/>
          <w:szCs w:val="24"/>
        </w:rPr>
        <w:t xml:space="preserve"> do SIWZ</w:t>
      </w:r>
      <w:r w:rsidRPr="00E36017">
        <w:rPr>
          <w:rFonts w:ascii="Arial" w:hAnsi="Arial" w:cs="Arial"/>
          <w:bCs/>
          <w:sz w:val="20"/>
          <w:szCs w:val="24"/>
        </w:rPr>
        <w:t>.</w:t>
      </w:r>
      <w:r w:rsidRPr="00FB6E32">
        <w:rPr>
          <w:rFonts w:ascii="Arial" w:hAnsi="Arial" w:cs="Arial"/>
          <w:bCs/>
          <w:szCs w:val="20"/>
        </w:rPr>
        <w:t xml:space="preserve"> </w:t>
      </w:r>
      <w:r w:rsidRPr="00E36017">
        <w:rPr>
          <w:rFonts w:ascii="Arial" w:hAnsi="Arial" w:cs="Arial"/>
          <w:sz w:val="20"/>
          <w:szCs w:val="20"/>
        </w:rPr>
        <w:t xml:space="preserve">Szczegółowa instrukcja wypełniania formularza dostępna jest na stronie Urzędu Zamówień Publicznych, link: </w:t>
      </w:r>
      <w:hyperlink r:id="rId13" w:history="1">
        <w:r w:rsidRPr="0023415E">
          <w:rPr>
            <w:rFonts w:ascii="Arial" w:hAnsi="Arial" w:cs="Arial"/>
            <w:i/>
            <w:sz w:val="20"/>
            <w:szCs w:val="20"/>
            <w:u w:val="single"/>
          </w:rPr>
          <w:t>https://www.uzp.gov.pl/baza-wiedzy/jednolity-europejski-dokument-zamowienia</w:t>
        </w:r>
      </w:hyperlink>
      <w:r w:rsidRPr="0023415E">
        <w:rPr>
          <w:rFonts w:ascii="Arial" w:hAnsi="Arial" w:cs="Arial"/>
          <w:i/>
          <w:sz w:val="20"/>
          <w:szCs w:val="20"/>
        </w:rPr>
        <w:t>.</w:t>
      </w:r>
    </w:p>
    <w:p w:rsidR="00E36017"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sz w:val="20"/>
          <w:szCs w:val="20"/>
        </w:rPr>
        <w:t xml:space="preserve">Wykonawca w JEDZ powinien wypełnić te części jednolitego dokumentu, które dotyczą: </w:t>
      </w:r>
    </w:p>
    <w:p w:rsidR="00E36017" w:rsidRDefault="005D5CC2" w:rsidP="00FB6E32">
      <w:pPr>
        <w:pStyle w:val="WW-Tekstpodstawowy31"/>
        <w:spacing w:line="360" w:lineRule="auto"/>
        <w:ind w:left="567"/>
        <w:jc w:val="both"/>
        <w:rPr>
          <w:rFonts w:ascii="Arial" w:hAnsi="Arial" w:cs="Arial"/>
          <w:sz w:val="20"/>
          <w:szCs w:val="20"/>
        </w:rPr>
      </w:pPr>
      <w:r w:rsidRPr="009E1111">
        <w:rPr>
          <w:rFonts w:ascii="Arial" w:hAnsi="Arial" w:cs="Arial"/>
          <w:sz w:val="20"/>
          <w:szCs w:val="20"/>
        </w:rPr>
        <w:t>(-) informacji identyfikujących Wykonawcę (CZĘŚĆ II);</w:t>
      </w:r>
    </w:p>
    <w:p w:rsidR="00754173" w:rsidRDefault="005D5CC2" w:rsidP="00FB6E32">
      <w:pPr>
        <w:pStyle w:val="WW-Tekstpodstawowy31"/>
        <w:spacing w:line="360" w:lineRule="auto"/>
        <w:ind w:left="567"/>
        <w:jc w:val="both"/>
        <w:rPr>
          <w:rFonts w:ascii="Arial" w:hAnsi="Arial" w:cs="Arial"/>
          <w:sz w:val="20"/>
          <w:szCs w:val="20"/>
        </w:rPr>
      </w:pPr>
      <w:r w:rsidRPr="009E1111">
        <w:rPr>
          <w:rFonts w:ascii="Arial" w:hAnsi="Arial" w:cs="Arial"/>
          <w:sz w:val="20"/>
          <w:szCs w:val="20"/>
        </w:rPr>
        <w:t xml:space="preserve">(-) podstaw wykluczenia, o których mowa w </w:t>
      </w:r>
      <w:r w:rsidRPr="009E1111">
        <w:rPr>
          <w:rFonts w:ascii="Arial" w:hAnsi="Arial" w:cs="Arial"/>
          <w:b/>
          <w:bCs/>
          <w:sz w:val="20"/>
          <w:szCs w:val="20"/>
        </w:rPr>
        <w:t>art. 24 ust. 1 pkt 12 – 23 oraz ust. 5 pkt 1</w:t>
      </w:r>
      <w:r w:rsidR="0009629C">
        <w:rPr>
          <w:rFonts w:ascii="Arial" w:hAnsi="Arial" w:cs="Arial"/>
          <w:b/>
          <w:bCs/>
          <w:sz w:val="20"/>
          <w:szCs w:val="20"/>
        </w:rPr>
        <w:t xml:space="preserve"> </w:t>
      </w:r>
      <w:r w:rsidRPr="009E1111">
        <w:rPr>
          <w:rFonts w:ascii="Arial" w:hAnsi="Arial" w:cs="Arial"/>
          <w:b/>
          <w:bCs/>
          <w:sz w:val="20"/>
          <w:szCs w:val="20"/>
        </w:rPr>
        <w:t>ustawy Pzp</w:t>
      </w:r>
      <w:r w:rsidRPr="009E1111">
        <w:rPr>
          <w:rFonts w:ascii="Arial" w:hAnsi="Arial" w:cs="Arial"/>
          <w:sz w:val="20"/>
          <w:szCs w:val="20"/>
        </w:rPr>
        <w:t xml:space="preserve">; </w:t>
      </w:r>
    </w:p>
    <w:p w:rsidR="00E36017"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rPr>
        <w:t xml:space="preserve">(-) </w:t>
      </w:r>
      <w:r w:rsidRPr="009E1111">
        <w:rPr>
          <w:rFonts w:ascii="Arial" w:hAnsi="Arial" w:cs="Arial"/>
          <w:sz w:val="20"/>
          <w:szCs w:val="20"/>
          <w:lang w:eastAsia="en-US"/>
        </w:rPr>
        <w:t xml:space="preserve">oświadczenie Wykonawcy o spełnianiu przez niego warunków udziału w postępowaniu, zakresie odpowiednim do warunków określonych w </w:t>
      </w:r>
      <w:r w:rsidR="0009629C" w:rsidRPr="00FB6E32">
        <w:rPr>
          <w:rFonts w:ascii="Arial" w:hAnsi="Arial" w:cs="Arial"/>
          <w:sz w:val="20"/>
          <w:szCs w:val="20"/>
          <w:lang w:eastAsia="en-US"/>
        </w:rPr>
        <w:t>Rozdziale VII</w:t>
      </w:r>
      <w:r w:rsidRPr="00FB6E32">
        <w:rPr>
          <w:rFonts w:ascii="Arial" w:hAnsi="Arial" w:cs="Arial"/>
          <w:sz w:val="20"/>
          <w:szCs w:val="20"/>
          <w:lang w:eastAsia="en-US"/>
        </w:rPr>
        <w:t xml:space="preserve"> SIWZ</w:t>
      </w:r>
      <w:r w:rsidRPr="00E36017">
        <w:rPr>
          <w:rFonts w:ascii="Arial" w:hAnsi="Arial" w:cs="Arial"/>
          <w:sz w:val="20"/>
          <w:szCs w:val="20"/>
          <w:lang w:eastAsia="en-US"/>
        </w:rPr>
        <w:t>.</w:t>
      </w:r>
      <w:r w:rsidRPr="009E1111">
        <w:rPr>
          <w:rFonts w:ascii="Arial" w:hAnsi="Arial" w:cs="Arial"/>
          <w:sz w:val="20"/>
          <w:szCs w:val="20"/>
          <w:lang w:eastAsia="en-US"/>
        </w:rPr>
        <w:t xml:space="preserve"> </w:t>
      </w:r>
      <w:r w:rsidR="00BF0DE4">
        <w:rPr>
          <w:rFonts w:ascii="Arial" w:hAnsi="Arial" w:cs="Arial"/>
          <w:b/>
          <w:sz w:val="20"/>
          <w:szCs w:val="20"/>
          <w:lang w:eastAsia="en-US"/>
        </w:rPr>
        <w:t>Wykonawca wypełnia sekcje</w:t>
      </w:r>
      <w:r w:rsidRPr="009E1111">
        <w:rPr>
          <w:rFonts w:ascii="Arial" w:hAnsi="Arial" w:cs="Arial"/>
          <w:b/>
          <w:sz w:val="20"/>
          <w:szCs w:val="20"/>
          <w:lang w:eastAsia="en-US"/>
        </w:rPr>
        <w:t xml:space="preserve"> A-D w zakresie opisanych w niniejszej SIWZ warunków udziału w </w:t>
      </w:r>
      <w:r w:rsidRPr="00E36017">
        <w:rPr>
          <w:rFonts w:ascii="Arial" w:hAnsi="Arial" w:cs="Arial"/>
          <w:b/>
          <w:sz w:val="20"/>
          <w:szCs w:val="20"/>
          <w:lang w:eastAsia="en-US"/>
        </w:rPr>
        <w:t>postępowaniu</w:t>
      </w:r>
      <w:r w:rsidRPr="00FB6E32">
        <w:rPr>
          <w:rFonts w:ascii="Arial" w:hAnsi="Arial" w:cs="Arial"/>
          <w:b/>
          <w:sz w:val="20"/>
          <w:szCs w:val="20"/>
          <w:lang w:eastAsia="en-US"/>
        </w:rPr>
        <w:t>.</w:t>
      </w:r>
      <w:r w:rsidRPr="00FB6E32">
        <w:rPr>
          <w:rFonts w:ascii="Arial" w:hAnsi="Arial" w:cs="Arial"/>
          <w:sz w:val="20"/>
          <w:szCs w:val="20"/>
          <w:lang w:eastAsia="en-US"/>
        </w:rPr>
        <w:t xml:space="preserve"> Weryfikacji spełniania warunków udziału w postępowaniu, określonych w </w:t>
      </w:r>
      <w:r w:rsidR="0009629C" w:rsidRPr="00FB6E32">
        <w:rPr>
          <w:rFonts w:ascii="Arial" w:hAnsi="Arial" w:cs="Arial"/>
          <w:sz w:val="20"/>
          <w:szCs w:val="20"/>
          <w:lang w:eastAsia="en-US"/>
        </w:rPr>
        <w:t>Rozdziale VII</w:t>
      </w:r>
      <w:r w:rsidRPr="00FB6E32">
        <w:rPr>
          <w:rFonts w:ascii="Arial" w:hAnsi="Arial" w:cs="Arial"/>
          <w:sz w:val="20"/>
          <w:szCs w:val="20"/>
          <w:lang w:eastAsia="en-US"/>
        </w:rPr>
        <w:t xml:space="preserve"> SIWZ</w:t>
      </w:r>
      <w:r w:rsidRPr="00E36017">
        <w:rPr>
          <w:rFonts w:ascii="Arial" w:hAnsi="Arial" w:cs="Arial"/>
          <w:sz w:val="20"/>
          <w:szCs w:val="20"/>
          <w:lang w:eastAsia="en-US"/>
        </w:rPr>
        <w:t xml:space="preserve"> Zamawiający dokona również w oparciu o dokumenty, składane przez Wykonawcę na wezwanie Zamawiającego;</w:t>
      </w:r>
      <w:r w:rsidRPr="009E1111">
        <w:rPr>
          <w:rFonts w:ascii="Arial" w:hAnsi="Arial" w:cs="Arial"/>
          <w:sz w:val="20"/>
          <w:szCs w:val="20"/>
          <w:lang w:eastAsia="en-US"/>
        </w:rPr>
        <w:t xml:space="preserve"> </w:t>
      </w:r>
    </w:p>
    <w:p w:rsidR="00E36017"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lang w:eastAsia="en-US"/>
        </w:rPr>
        <w:t xml:space="preserve">(-) określenia organu publicznego lub osoby trzeciej odpowiedzialnych za wystawienie dokumentów potwierdzających brak podstaw do wykluczenia; </w:t>
      </w:r>
    </w:p>
    <w:p w:rsidR="00E36017"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lang w:eastAsia="en-US"/>
        </w:rPr>
        <w:t xml:space="preserve">(-) informacji (adres internetowy, wydający urząd lub organ, dokładne dane referencyjne dokumentacji) niezbędnych w celu uzyskania przez Zamawiającego dokumentów bezpośrednio za pomocą ogólnodostępnych bezpłatnych baz danych - jeżeli oświadczenia lub dokumenty są dostępne w formie elektronicznej; </w:t>
      </w:r>
    </w:p>
    <w:p w:rsidR="00754173"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lang w:eastAsia="en-US"/>
        </w:rPr>
        <w:t xml:space="preserve">(-) formalnego oświadczenia Wykonawcy, z którego wynika, że Wykonawca będzie w stanie na żądanie i bez zwłoki przedstawić dokumenty potwierdzające brak podstaw do wykluczenia (CZĘŚĆ VI); </w:t>
      </w:r>
    </w:p>
    <w:p w:rsidR="0009629C" w:rsidRDefault="005D5CC2" w:rsidP="00FB6E32">
      <w:pPr>
        <w:pStyle w:val="WW-Tekstpodstawowy31"/>
        <w:spacing w:line="360" w:lineRule="auto"/>
        <w:ind w:left="567"/>
        <w:jc w:val="both"/>
        <w:rPr>
          <w:rFonts w:ascii="Arial" w:hAnsi="Arial" w:cs="Arial"/>
          <w:sz w:val="20"/>
          <w:szCs w:val="20"/>
        </w:rPr>
      </w:pPr>
      <w:r w:rsidRPr="009E1111">
        <w:rPr>
          <w:rFonts w:ascii="Arial" w:hAnsi="Arial" w:cs="Arial"/>
          <w:sz w:val="20"/>
          <w:szCs w:val="20"/>
          <w:lang w:eastAsia="en-US"/>
        </w:rPr>
        <w:t>(-) data, podpis(-y) (CZĘŚĆ VI).</w:t>
      </w:r>
    </w:p>
    <w:p w:rsidR="0009629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sz w:val="20"/>
          <w:szCs w:val="20"/>
        </w:rPr>
        <w:t>Wykonawca, który ubiega się samodzielnie o udzielenia zmówienia i nie polega na zdolnościach innych podmiotów w celu wykazania spełnienia warunków udziału w postępowaniu, przedkłada wraz z ofertą jeden jednolity dokument (JEDZ).</w:t>
      </w:r>
    </w:p>
    <w:p w:rsidR="0009629C" w:rsidRPr="00906AF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bCs/>
          <w:sz w:val="20"/>
          <w:szCs w:val="20"/>
        </w:rPr>
        <w:t>Wykonawca, który powołuje się na zasoby innych podmiotów, w celu wykazania braku istnienia wobec nich podstaw do wykluczenia oraz spełniania, w zakresie, w jakim powołuje się na ich zasoby, warunków udziału w postępowaniu składa także jednolite dokumenty (JEDZ) dotyczące tych podmiotów.</w:t>
      </w:r>
    </w:p>
    <w:p w:rsidR="0009629C" w:rsidRPr="006E7D57" w:rsidRDefault="0009629C" w:rsidP="00123EDC">
      <w:pPr>
        <w:pStyle w:val="WW-Tekstpodstawowy31"/>
        <w:numPr>
          <w:ilvl w:val="1"/>
          <w:numId w:val="37"/>
        </w:numPr>
        <w:spacing w:line="360" w:lineRule="auto"/>
        <w:ind w:left="567" w:hanging="567"/>
        <w:jc w:val="both"/>
        <w:rPr>
          <w:rFonts w:ascii="Arial" w:hAnsi="Arial" w:cs="Arial"/>
          <w:sz w:val="20"/>
          <w:szCs w:val="20"/>
        </w:rPr>
      </w:pPr>
      <w:r w:rsidRPr="006E7D57">
        <w:rPr>
          <w:rFonts w:ascii="Arial" w:hAnsi="Arial" w:cs="Arial"/>
          <w:sz w:val="20"/>
          <w:szCs w:val="20"/>
        </w:rPr>
        <w:t xml:space="preserve">Wykonawca powołujący się przy wykazywaniu spełniania warunków udziału w postępowaniu na zdolności lub sytuację innego podmiotu, przedkłada, stosownie do art. 22a ust. 2 ustawy Pzp, </w:t>
      </w:r>
      <w:r w:rsidRPr="00FB6E32">
        <w:rPr>
          <w:rFonts w:ascii="Arial" w:hAnsi="Arial" w:cs="Arial"/>
          <w:b/>
          <w:sz w:val="20"/>
          <w:szCs w:val="20"/>
        </w:rPr>
        <w:lastRenderedPageBreak/>
        <w:t>wraz z jednolitym europejskim (JEDZ)</w:t>
      </w:r>
      <w:r w:rsidRPr="006E7D57">
        <w:rPr>
          <w:rFonts w:ascii="Arial" w:hAnsi="Arial" w:cs="Arial"/>
          <w:sz w:val="20"/>
          <w:szCs w:val="20"/>
        </w:rPr>
        <w:t xml:space="preserve"> </w:t>
      </w:r>
      <w:r w:rsidRPr="009E1111">
        <w:rPr>
          <w:rFonts w:ascii="Arial" w:hAnsi="Arial" w:cs="Arial"/>
          <w:b/>
          <w:bCs/>
          <w:sz w:val="20"/>
          <w:szCs w:val="20"/>
        </w:rPr>
        <w:t>zobowiązanie</w:t>
      </w:r>
      <w:r w:rsidRPr="00906AFC">
        <w:rPr>
          <w:rFonts w:ascii="Arial" w:hAnsi="Arial" w:cs="Arial"/>
          <w:b/>
          <w:bCs/>
          <w:sz w:val="20"/>
          <w:szCs w:val="20"/>
        </w:rPr>
        <w:t xml:space="preserve"> </w:t>
      </w:r>
      <w:r w:rsidRPr="009E1111">
        <w:rPr>
          <w:rFonts w:ascii="Arial" w:hAnsi="Arial" w:cs="Arial"/>
          <w:b/>
          <w:bCs/>
          <w:sz w:val="20"/>
          <w:szCs w:val="20"/>
        </w:rPr>
        <w:t>tych podmiotów do oddania mu do dyspozycji niezbędnych zasobów na potrzeby realizacji zamówienia</w:t>
      </w:r>
      <w:r w:rsidRPr="006E7D57">
        <w:rPr>
          <w:rFonts w:ascii="Arial" w:hAnsi="Arial" w:cs="Arial"/>
          <w:sz w:val="20"/>
          <w:szCs w:val="20"/>
        </w:rPr>
        <w:t>.</w:t>
      </w:r>
    </w:p>
    <w:p w:rsidR="00E36017" w:rsidRDefault="0009629C" w:rsidP="00123EDC">
      <w:pPr>
        <w:pStyle w:val="WW-Tekstpodstawowy31"/>
        <w:numPr>
          <w:ilvl w:val="1"/>
          <w:numId w:val="37"/>
        </w:numPr>
        <w:spacing w:line="360" w:lineRule="auto"/>
        <w:ind w:left="567" w:hanging="567"/>
        <w:jc w:val="both"/>
        <w:rPr>
          <w:rFonts w:ascii="Arial" w:hAnsi="Arial" w:cs="Arial"/>
          <w:sz w:val="20"/>
          <w:szCs w:val="20"/>
        </w:rPr>
      </w:pPr>
      <w:r w:rsidRPr="004520BF">
        <w:rPr>
          <w:rFonts w:ascii="Arial" w:hAnsi="Arial" w:cs="Arial"/>
          <w:sz w:val="20"/>
          <w:szCs w:val="20"/>
        </w:rPr>
        <w:t xml:space="preserve">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E36017" w:rsidRDefault="0009629C" w:rsidP="00FB6E32">
      <w:pPr>
        <w:pStyle w:val="WW-Tekstpodstawowy31"/>
        <w:spacing w:line="360" w:lineRule="auto"/>
        <w:ind w:left="567"/>
        <w:jc w:val="both"/>
        <w:rPr>
          <w:rFonts w:ascii="Arial" w:eastAsia="Calibri" w:hAnsi="Arial" w:cs="Arial"/>
          <w:sz w:val="20"/>
          <w:szCs w:val="20"/>
        </w:rPr>
      </w:pPr>
      <w:r w:rsidRPr="004520BF">
        <w:rPr>
          <w:rFonts w:ascii="Arial" w:hAnsi="Arial" w:cs="Arial"/>
          <w:sz w:val="20"/>
          <w:szCs w:val="20"/>
        </w:rPr>
        <w:t xml:space="preserve">(1) </w:t>
      </w:r>
      <w:r w:rsidRPr="004520BF">
        <w:rPr>
          <w:rFonts w:ascii="Arial" w:eastAsia="Calibri" w:hAnsi="Arial" w:cs="Arial"/>
          <w:sz w:val="20"/>
          <w:szCs w:val="20"/>
        </w:rPr>
        <w:t>zakres dostępnych Wykonawcy zasobów innego podmiotu;</w:t>
      </w:r>
    </w:p>
    <w:p w:rsidR="00E36017" w:rsidRDefault="0009629C" w:rsidP="00FB6E32">
      <w:pPr>
        <w:pStyle w:val="WW-Tekstpodstawowy31"/>
        <w:spacing w:line="360" w:lineRule="auto"/>
        <w:ind w:left="567"/>
        <w:jc w:val="both"/>
        <w:rPr>
          <w:rFonts w:ascii="Arial" w:eastAsia="Calibri" w:hAnsi="Arial" w:cs="Arial"/>
          <w:sz w:val="20"/>
          <w:szCs w:val="20"/>
        </w:rPr>
      </w:pPr>
      <w:r w:rsidRPr="004520BF">
        <w:rPr>
          <w:rFonts w:ascii="Arial" w:eastAsia="Calibri" w:hAnsi="Arial" w:cs="Arial"/>
          <w:sz w:val="20"/>
          <w:szCs w:val="20"/>
        </w:rPr>
        <w:t>(2) sposób wykorzystania zasobów innego podmiotu, przez Wykonawcę, przy wykonywaniu zamówienia publicznego;</w:t>
      </w:r>
    </w:p>
    <w:p w:rsidR="00E36017" w:rsidRDefault="0009629C" w:rsidP="00FB6E32">
      <w:pPr>
        <w:pStyle w:val="WW-Tekstpodstawowy31"/>
        <w:spacing w:line="360" w:lineRule="auto"/>
        <w:ind w:left="567"/>
        <w:jc w:val="both"/>
        <w:rPr>
          <w:rFonts w:ascii="Arial" w:eastAsia="Calibri" w:hAnsi="Arial" w:cs="Arial"/>
          <w:sz w:val="20"/>
          <w:szCs w:val="20"/>
        </w:rPr>
      </w:pPr>
      <w:r w:rsidRPr="004520BF">
        <w:rPr>
          <w:rFonts w:ascii="Arial" w:eastAsia="Calibri" w:hAnsi="Arial" w:cs="Arial"/>
          <w:sz w:val="20"/>
          <w:szCs w:val="20"/>
        </w:rPr>
        <w:t>(3) zakres i okres udziału innego podmiotu przy wykonywaniu zamówienia publicznego;</w:t>
      </w:r>
    </w:p>
    <w:p w:rsidR="0009629C" w:rsidRPr="004520BF" w:rsidRDefault="0009629C" w:rsidP="00FB6E32">
      <w:pPr>
        <w:pStyle w:val="WW-Tekstpodstawowy31"/>
        <w:spacing w:line="360" w:lineRule="auto"/>
        <w:ind w:left="567"/>
        <w:jc w:val="both"/>
        <w:rPr>
          <w:rFonts w:ascii="Arial" w:hAnsi="Arial" w:cs="Arial"/>
          <w:sz w:val="20"/>
          <w:szCs w:val="20"/>
        </w:rPr>
      </w:pPr>
      <w:r w:rsidRPr="004520BF">
        <w:rPr>
          <w:rFonts w:ascii="Arial" w:eastAsia="Calibri" w:hAnsi="Arial" w:cs="Arial"/>
          <w:sz w:val="20"/>
          <w:szCs w:val="20"/>
        </w:rPr>
        <w:t>(4) czy podmiot, na zdolnościach którego Wykonawca polega w odniesieniu do warunków udziału w postępowaniu dotyczących wykształcenia, kwalifikacji zawodowych lub doświadczenia, zrealizuje usługi, których wskazane zdolności dotyczą.</w:t>
      </w:r>
    </w:p>
    <w:p w:rsidR="0009629C" w:rsidRPr="00906AF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bCs/>
          <w:sz w:val="20"/>
          <w:szCs w:val="20"/>
        </w:rPr>
        <w:t>W przypadku wspólnego ubiegania się o zamówienie przez Wykonawców, jednolity dokument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75532" w:rsidRDefault="00575532">
      <w:pPr>
        <w:pStyle w:val="WW-Tekstpodstawowy31"/>
        <w:spacing w:before="60" w:after="0" w:line="300" w:lineRule="auto"/>
        <w:ind w:left="567"/>
        <w:jc w:val="both"/>
        <w:rPr>
          <w:rFonts w:ascii="Arial" w:hAnsi="Arial" w:cs="Arial"/>
          <w:sz w:val="20"/>
          <w:szCs w:val="20"/>
        </w:rPr>
      </w:pPr>
    </w:p>
    <w:p w:rsidR="00AD1A0A" w:rsidRPr="009E1111" w:rsidRDefault="00716681" w:rsidP="00123EDC">
      <w:pPr>
        <w:pStyle w:val="pkt"/>
        <w:numPr>
          <w:ilvl w:val="0"/>
          <w:numId w:val="23"/>
        </w:numPr>
        <w:spacing w:after="0" w:line="300" w:lineRule="auto"/>
        <w:ind w:left="181" w:hanging="181"/>
        <w:rPr>
          <w:rFonts w:ascii="Arial" w:hAnsi="Arial" w:cs="Arial"/>
          <w:sz w:val="20"/>
          <w:szCs w:val="20"/>
        </w:rPr>
      </w:pPr>
      <w:r>
        <w:rPr>
          <w:rFonts w:ascii="Arial" w:hAnsi="Arial" w:cs="Arial"/>
          <w:b/>
          <w:sz w:val="20"/>
          <w:szCs w:val="20"/>
        </w:rPr>
        <w:t>OŚWIADCZENIE O PRZYNALEŻNOŚCI LUB BRAKU PRZYNALEŻNOŚCI DO TEJ SAMEJ GRUPY KAPITAŁOWEJ</w:t>
      </w:r>
    </w:p>
    <w:p w:rsidR="0009629C" w:rsidRDefault="0009629C" w:rsidP="009E1111">
      <w:pPr>
        <w:pStyle w:val="pkt"/>
        <w:spacing w:after="0" w:line="300" w:lineRule="auto"/>
        <w:ind w:left="181" w:firstLine="0"/>
        <w:rPr>
          <w:rFonts w:ascii="Arial" w:hAnsi="Arial" w:cs="Arial"/>
          <w:sz w:val="20"/>
          <w:szCs w:val="20"/>
        </w:rPr>
      </w:pPr>
    </w:p>
    <w:p w:rsidR="00AD1A0A" w:rsidRDefault="00716681" w:rsidP="00123EDC">
      <w:pPr>
        <w:pStyle w:val="WW-Tekstpodstawowy31"/>
        <w:numPr>
          <w:ilvl w:val="1"/>
          <w:numId w:val="57"/>
        </w:numPr>
        <w:spacing w:line="360" w:lineRule="auto"/>
        <w:ind w:left="567" w:hanging="567"/>
        <w:jc w:val="both"/>
        <w:rPr>
          <w:rFonts w:ascii="Arial" w:hAnsi="Arial" w:cs="Arial"/>
          <w:sz w:val="20"/>
          <w:szCs w:val="20"/>
        </w:rPr>
      </w:pPr>
      <w:r>
        <w:rPr>
          <w:rFonts w:ascii="Arial" w:hAnsi="Arial" w:cs="Arial"/>
          <w:sz w:val="20"/>
          <w:szCs w:val="20"/>
        </w:rPr>
        <w:t xml:space="preserve">Każdy Wykonawca, </w:t>
      </w:r>
      <w:r>
        <w:rPr>
          <w:rFonts w:ascii="Arial" w:hAnsi="Arial" w:cs="Arial"/>
          <w:b/>
          <w:sz w:val="20"/>
          <w:szCs w:val="20"/>
        </w:rPr>
        <w:t>w terminie 3 dni od zamieszczenia na stronie internetowej informacji</w:t>
      </w:r>
      <w:r w:rsidR="0009629C">
        <w:rPr>
          <w:rFonts w:ascii="Arial" w:hAnsi="Arial" w:cs="Arial"/>
          <w:b/>
          <w:sz w:val="20"/>
          <w:szCs w:val="20"/>
        </w:rPr>
        <w:t xml:space="preserve">, </w:t>
      </w:r>
      <w:r w:rsidR="0009629C">
        <w:rPr>
          <w:rFonts w:ascii="Arial" w:hAnsi="Arial" w:cs="Arial"/>
          <w:b/>
          <w:sz w:val="20"/>
          <w:szCs w:val="20"/>
        </w:rPr>
        <w:br/>
      </w:r>
      <w:r>
        <w:rPr>
          <w:rFonts w:ascii="Arial" w:hAnsi="Arial" w:cs="Arial"/>
          <w:b/>
          <w:sz w:val="20"/>
          <w:szCs w:val="20"/>
        </w:rPr>
        <w:t>o której mowa w art. 86 ust. 5 ustawy Pzp</w:t>
      </w:r>
      <w:r>
        <w:rPr>
          <w:rFonts w:ascii="Arial" w:hAnsi="Arial" w:cs="Arial"/>
          <w:sz w:val="20"/>
          <w:szCs w:val="20"/>
        </w:rPr>
        <w:t xml:space="preserve"> (niezwłocznie po otwarciu ofert Zamawiający zamieści na stronie internetowej informacje dot.: </w:t>
      </w:r>
    </w:p>
    <w:p w:rsidR="00AD1A0A" w:rsidRDefault="00716681" w:rsidP="00FB6E32">
      <w:pPr>
        <w:pStyle w:val="WW-Tekstpodstawowy31"/>
        <w:spacing w:line="360" w:lineRule="auto"/>
        <w:ind w:left="567"/>
        <w:jc w:val="both"/>
        <w:rPr>
          <w:rFonts w:ascii="Arial" w:hAnsi="Arial" w:cs="Arial"/>
          <w:sz w:val="20"/>
          <w:szCs w:val="20"/>
        </w:rPr>
      </w:pPr>
      <w:r>
        <w:rPr>
          <w:rFonts w:ascii="Arial" w:hAnsi="Arial" w:cs="Arial"/>
          <w:sz w:val="20"/>
          <w:szCs w:val="20"/>
        </w:rPr>
        <w:t xml:space="preserve">(1) kwoty, jaką zamierza przeznaczyć na sfinansowanie zamówienia; </w:t>
      </w:r>
    </w:p>
    <w:p w:rsidR="00AD1A0A" w:rsidRDefault="00716681" w:rsidP="00FB6E32">
      <w:pPr>
        <w:pStyle w:val="WW-Tekstpodstawowy31"/>
        <w:spacing w:line="360" w:lineRule="auto"/>
        <w:ind w:left="567"/>
        <w:jc w:val="both"/>
        <w:rPr>
          <w:rFonts w:ascii="Arial" w:hAnsi="Arial" w:cs="Arial"/>
          <w:sz w:val="20"/>
          <w:szCs w:val="20"/>
        </w:rPr>
      </w:pPr>
      <w:r>
        <w:rPr>
          <w:rFonts w:ascii="Arial" w:hAnsi="Arial" w:cs="Arial"/>
          <w:sz w:val="20"/>
          <w:szCs w:val="20"/>
        </w:rPr>
        <w:t xml:space="preserve">(2) firm oraz adresów wykonawców, którzy złożyli oferty w terminie; </w:t>
      </w:r>
    </w:p>
    <w:p w:rsidR="00AD1A0A" w:rsidRDefault="00716681" w:rsidP="00FB6E32">
      <w:pPr>
        <w:pStyle w:val="WW-Tekstpodstawowy31"/>
        <w:spacing w:line="360" w:lineRule="auto"/>
        <w:ind w:left="567"/>
        <w:jc w:val="both"/>
        <w:rPr>
          <w:rFonts w:ascii="Arial" w:hAnsi="Arial" w:cs="Arial"/>
          <w:b/>
          <w:sz w:val="20"/>
          <w:szCs w:val="20"/>
        </w:rPr>
      </w:pPr>
      <w:r>
        <w:rPr>
          <w:rFonts w:ascii="Arial" w:hAnsi="Arial" w:cs="Arial"/>
          <w:sz w:val="20"/>
          <w:szCs w:val="20"/>
        </w:rPr>
        <w:t xml:space="preserve">(3) ceny, </w:t>
      </w:r>
      <w:r>
        <w:rPr>
          <w:rFonts w:ascii="Arial" w:hAnsi="Arial" w:cs="Arial"/>
          <w:color w:val="000000"/>
          <w:sz w:val="20"/>
          <w:szCs w:val="20"/>
        </w:rPr>
        <w:t>terminu wykonania zamówienia, okresu gwarancji i warunków płatności zawartych w ofertach)</w:t>
      </w:r>
      <w:r>
        <w:rPr>
          <w:rFonts w:ascii="Arial" w:hAnsi="Arial" w:cs="Arial"/>
          <w:sz w:val="20"/>
          <w:szCs w:val="20"/>
        </w:rPr>
        <w:t xml:space="preserve">, </w:t>
      </w:r>
    </w:p>
    <w:p w:rsidR="009A74F7" w:rsidRDefault="00716681" w:rsidP="009A74F7">
      <w:pPr>
        <w:pStyle w:val="WW-Tekstpodstawowy31"/>
        <w:spacing w:line="360" w:lineRule="auto"/>
        <w:ind w:left="567"/>
        <w:jc w:val="both"/>
        <w:rPr>
          <w:rFonts w:ascii="Arial" w:hAnsi="Arial" w:cs="Arial"/>
          <w:sz w:val="20"/>
          <w:szCs w:val="20"/>
        </w:rPr>
      </w:pPr>
      <w:r>
        <w:rPr>
          <w:rFonts w:ascii="Arial" w:hAnsi="Arial" w:cs="Arial"/>
          <w:b/>
          <w:sz w:val="20"/>
          <w:szCs w:val="20"/>
        </w:rPr>
        <w:t xml:space="preserve">przekazuje Zamawiającemu oświadczenie </w:t>
      </w:r>
      <w:r w:rsidRPr="00E36017">
        <w:rPr>
          <w:rFonts w:ascii="Arial" w:hAnsi="Arial" w:cs="Arial"/>
          <w:b/>
          <w:sz w:val="20"/>
          <w:szCs w:val="20"/>
        </w:rPr>
        <w:t>(</w:t>
      </w:r>
      <w:r w:rsidR="0009629C" w:rsidRPr="00FB6E32">
        <w:rPr>
          <w:rFonts w:ascii="Arial" w:hAnsi="Arial" w:cs="Arial"/>
          <w:b/>
          <w:sz w:val="20"/>
          <w:szCs w:val="20"/>
        </w:rPr>
        <w:t>Z</w:t>
      </w:r>
      <w:r w:rsidRPr="00FB6E32">
        <w:rPr>
          <w:rFonts w:ascii="Arial" w:hAnsi="Arial" w:cs="Arial"/>
          <w:b/>
          <w:sz w:val="20"/>
          <w:szCs w:val="20"/>
        </w:rPr>
        <w:t>ałącznik nr 5 do SIWZ</w:t>
      </w:r>
      <w:r w:rsidRPr="00E36017">
        <w:rPr>
          <w:rFonts w:ascii="Arial" w:hAnsi="Arial" w:cs="Arial"/>
          <w:b/>
          <w:sz w:val="20"/>
          <w:szCs w:val="20"/>
        </w:rPr>
        <w:t>)</w:t>
      </w:r>
      <w:r>
        <w:rPr>
          <w:rFonts w:ascii="Arial" w:hAnsi="Arial" w:cs="Arial"/>
          <w:b/>
          <w:sz w:val="20"/>
          <w:szCs w:val="20"/>
        </w:rPr>
        <w:t xml:space="preserve"> o przynależności lub braku przynależności do grupy kapitałowej</w:t>
      </w:r>
      <w:r>
        <w:rPr>
          <w:rFonts w:ascii="Arial" w:hAnsi="Arial" w:cs="Arial"/>
          <w:sz w:val="20"/>
          <w:szCs w:val="20"/>
        </w:rPr>
        <w:t xml:space="preserve">, o której mowa w art. 24 ust.  1 pkt 23 ustawy Pzp </w:t>
      </w:r>
    </w:p>
    <w:p w:rsidR="00AD1A0A" w:rsidRDefault="00716681" w:rsidP="009A74F7">
      <w:pPr>
        <w:pStyle w:val="WW-Tekstpodstawowy31"/>
        <w:spacing w:line="360" w:lineRule="auto"/>
        <w:ind w:left="567"/>
        <w:jc w:val="both"/>
        <w:rPr>
          <w:rFonts w:ascii="Arial" w:hAnsi="Arial" w:cs="Arial"/>
          <w:sz w:val="20"/>
          <w:szCs w:val="20"/>
        </w:rPr>
      </w:pPr>
      <w:r>
        <w:rPr>
          <w:rFonts w:ascii="Arial" w:hAnsi="Arial" w:cs="Arial"/>
          <w:sz w:val="20"/>
          <w:szCs w:val="20"/>
        </w:rPr>
        <w:t>[z postępowania o udzielenie zamówienia wyklucza się wykonawców, którzy należąc do tej samej grupy kapitałowej, w rozumieniu ustawy z dnia 16 lutego 2007 r. o ochronie konkurencji i konsumentów (Dz. U. z 201</w:t>
      </w:r>
      <w:r w:rsidR="0009629C">
        <w:rPr>
          <w:rFonts w:ascii="Arial" w:hAnsi="Arial" w:cs="Arial"/>
          <w:sz w:val="20"/>
          <w:szCs w:val="20"/>
        </w:rPr>
        <w:t>9</w:t>
      </w:r>
      <w:r>
        <w:rPr>
          <w:rFonts w:ascii="Arial" w:hAnsi="Arial" w:cs="Arial"/>
          <w:sz w:val="20"/>
          <w:szCs w:val="20"/>
        </w:rPr>
        <w:t xml:space="preserve"> r. poz. </w:t>
      </w:r>
      <w:r w:rsidR="0009629C">
        <w:rPr>
          <w:rFonts w:ascii="Arial" w:hAnsi="Arial" w:cs="Arial"/>
          <w:sz w:val="20"/>
          <w:szCs w:val="20"/>
        </w:rPr>
        <w:t>369</w:t>
      </w:r>
      <w:r>
        <w:rPr>
          <w:rFonts w:ascii="Arial" w:hAnsi="Arial" w:cs="Arial"/>
          <w:sz w:val="20"/>
          <w:szCs w:val="20"/>
        </w:rPr>
        <w:t>) złożyli odrębne oferty, chyba że wykażą, że istniejące między nimi powiązania nie prowadzą do zakłócenia konkurencji w postępowaniu o udzielenie zamówienia].</w:t>
      </w:r>
    </w:p>
    <w:p w:rsidR="00AD1A0A" w:rsidRPr="009A74F7" w:rsidRDefault="00716681" w:rsidP="00123EDC">
      <w:pPr>
        <w:pStyle w:val="WW-Tekstpodstawowy31"/>
        <w:numPr>
          <w:ilvl w:val="1"/>
          <w:numId w:val="57"/>
        </w:numPr>
        <w:spacing w:line="360" w:lineRule="auto"/>
        <w:ind w:left="567" w:hanging="567"/>
        <w:jc w:val="both"/>
        <w:rPr>
          <w:rFonts w:ascii="Arial" w:hAnsi="Arial" w:cs="Arial"/>
          <w:b/>
          <w:sz w:val="20"/>
          <w:szCs w:val="20"/>
        </w:rPr>
      </w:pPr>
      <w:r>
        <w:rPr>
          <w:rFonts w:ascii="Arial" w:hAnsi="Arial" w:cs="Arial"/>
          <w:sz w:val="20"/>
          <w:szCs w:val="20"/>
        </w:rPr>
        <w:lastRenderedPageBreak/>
        <w:t xml:space="preserve">Wraz ze złożeniem oświadczenia, Wykonawca, który złożył odrębną ofertę w stosunku do Wykonawcy, z którym należy do tej samej grupy kapitałowej, powinien, pod rygorem wykluczenia z postępowania o udzielenie zamówienia, na podstawie art. 24 ust. 1 pkt 23 ustawy Pzp, przedstawić dowody, że powiązania z innymi Wykonawcami należącymi do tej samej grupy kapitałowej, którzy złożyli odrębne oferty w tym postępowaniu o udzielenie zamówienia publicznego, nie prowadzą do zakłócenia konkurencji w tym postępowaniu o udzielenie zamówienia. </w:t>
      </w:r>
    </w:p>
    <w:p w:rsidR="009A74F7" w:rsidRDefault="009A74F7" w:rsidP="009A74F7">
      <w:pPr>
        <w:pStyle w:val="WW-Tekstpodstawowy31"/>
        <w:spacing w:line="360" w:lineRule="auto"/>
        <w:ind w:left="567"/>
        <w:jc w:val="both"/>
        <w:rPr>
          <w:rFonts w:ascii="Arial" w:hAnsi="Arial" w:cs="Arial"/>
          <w:b/>
          <w:sz w:val="20"/>
          <w:szCs w:val="20"/>
        </w:rPr>
      </w:pPr>
    </w:p>
    <w:p w:rsidR="00AD1A0A" w:rsidRDefault="00716681" w:rsidP="00123EDC">
      <w:pPr>
        <w:pStyle w:val="pkt"/>
        <w:numPr>
          <w:ilvl w:val="0"/>
          <w:numId w:val="23"/>
        </w:numPr>
        <w:spacing w:before="0" w:after="120"/>
        <w:ind w:left="181" w:hanging="181"/>
        <w:rPr>
          <w:rFonts w:ascii="Arial" w:hAnsi="Arial" w:cs="Arial"/>
          <w:sz w:val="20"/>
          <w:szCs w:val="20"/>
        </w:rPr>
      </w:pPr>
      <w:r>
        <w:rPr>
          <w:rFonts w:ascii="Arial" w:hAnsi="Arial" w:cs="Arial"/>
          <w:b/>
          <w:sz w:val="20"/>
          <w:szCs w:val="20"/>
        </w:rPr>
        <w:t xml:space="preserve">WYKAZ OŚWIADCZEŃ I DOKUMENTÓW, JAKIE BĘDZIE MUSIAŁ DOSTARCZYĆ WYKONAWCA, KTÓREGO OFERTA ZOSTANIE NAJWYŻEJ OCENIONA W CELU POTWIERDZENIA SPEŁNIENIA WARUNKÓW UDZIAŁU W POSTĘPOWANIU ORAZ BRAKU PODSTAW DO WYKLUCZENIA Z POSTĘPOWANIA </w:t>
      </w:r>
    </w:p>
    <w:p w:rsidR="00AD1A0A" w:rsidRDefault="00716681" w:rsidP="00123EDC">
      <w:pPr>
        <w:pStyle w:val="WW-Tekstpodstawowy31"/>
        <w:numPr>
          <w:ilvl w:val="1"/>
          <w:numId w:val="28"/>
        </w:numPr>
        <w:spacing w:line="360" w:lineRule="auto"/>
        <w:ind w:left="567" w:hanging="567"/>
        <w:jc w:val="both"/>
        <w:rPr>
          <w:rFonts w:ascii="Arial" w:hAnsi="Arial" w:cs="Arial"/>
          <w:sz w:val="20"/>
          <w:szCs w:val="20"/>
        </w:rPr>
      </w:pPr>
      <w:r>
        <w:rPr>
          <w:rFonts w:ascii="Arial" w:hAnsi="Arial" w:cs="Arial"/>
          <w:sz w:val="20"/>
          <w:szCs w:val="20"/>
        </w:rPr>
        <w:t xml:space="preserve">Zamawiający przed udzieleniem zamówienia wezwie Wykonawcę/Wykonawców wspólnie ubiegających się o udzielenie zamówienia, którego/których oferta została najwyżej oceniona, do złożenia w wyznaczonym, </w:t>
      </w:r>
      <w:r>
        <w:rPr>
          <w:rFonts w:ascii="Arial" w:hAnsi="Arial" w:cs="Arial"/>
          <w:b/>
          <w:sz w:val="20"/>
          <w:szCs w:val="20"/>
        </w:rPr>
        <w:t>nie krótszym niż 10 dni</w:t>
      </w:r>
      <w:r>
        <w:rPr>
          <w:rFonts w:ascii="Arial" w:hAnsi="Arial" w:cs="Arial"/>
          <w:sz w:val="20"/>
          <w:szCs w:val="20"/>
        </w:rPr>
        <w:t>, terminie aktualnych na dzień złożenia oświadczeń lub dokumentów potwierdzających:</w:t>
      </w:r>
    </w:p>
    <w:p w:rsidR="00AD1A0A" w:rsidRDefault="00716681" w:rsidP="003F4079">
      <w:pPr>
        <w:pStyle w:val="WW-Tekstpodstawowy31"/>
        <w:numPr>
          <w:ilvl w:val="0"/>
          <w:numId w:val="3"/>
        </w:numPr>
        <w:spacing w:line="360" w:lineRule="auto"/>
        <w:ind w:left="851" w:hanging="284"/>
        <w:jc w:val="both"/>
        <w:rPr>
          <w:rFonts w:ascii="Arial" w:hAnsi="Arial" w:cs="Arial"/>
          <w:sz w:val="20"/>
          <w:szCs w:val="20"/>
        </w:rPr>
      </w:pPr>
      <w:r>
        <w:rPr>
          <w:rFonts w:ascii="Arial" w:hAnsi="Arial" w:cs="Arial"/>
          <w:sz w:val="20"/>
          <w:szCs w:val="20"/>
        </w:rPr>
        <w:t>spełnianie warunków udziału w postępowaniu (pkt 12.2. SIWZ) oraz</w:t>
      </w:r>
    </w:p>
    <w:p w:rsidR="00AD1A0A" w:rsidRDefault="00716681" w:rsidP="003F4079">
      <w:pPr>
        <w:pStyle w:val="WW-Tekstpodstawowy31"/>
        <w:numPr>
          <w:ilvl w:val="0"/>
          <w:numId w:val="3"/>
        </w:numPr>
        <w:spacing w:line="360" w:lineRule="auto"/>
        <w:ind w:left="851" w:hanging="284"/>
        <w:jc w:val="both"/>
        <w:rPr>
          <w:rFonts w:ascii="Arial" w:hAnsi="Arial" w:cs="Arial"/>
          <w:b/>
          <w:sz w:val="20"/>
          <w:szCs w:val="20"/>
        </w:rPr>
      </w:pPr>
      <w:r>
        <w:rPr>
          <w:rFonts w:ascii="Arial" w:hAnsi="Arial" w:cs="Arial"/>
          <w:sz w:val="20"/>
          <w:szCs w:val="20"/>
        </w:rPr>
        <w:t>brak podstaw do wykluczenia z postępowania (pkt 12.3. SIWZ).</w:t>
      </w:r>
    </w:p>
    <w:p w:rsidR="00AD1A0A" w:rsidRDefault="00716681" w:rsidP="00123EDC">
      <w:pPr>
        <w:pStyle w:val="WW-Tekstpodstawowy31"/>
        <w:numPr>
          <w:ilvl w:val="1"/>
          <w:numId w:val="28"/>
        </w:numPr>
        <w:spacing w:line="360" w:lineRule="auto"/>
        <w:ind w:left="567" w:hanging="567"/>
        <w:jc w:val="both"/>
        <w:rPr>
          <w:rFonts w:ascii="Arial" w:hAnsi="Arial" w:cs="Arial"/>
          <w:sz w:val="20"/>
          <w:szCs w:val="20"/>
        </w:rPr>
      </w:pPr>
      <w:r>
        <w:rPr>
          <w:rFonts w:ascii="Arial" w:hAnsi="Arial" w:cs="Arial"/>
          <w:b/>
          <w:sz w:val="20"/>
          <w:szCs w:val="20"/>
        </w:rPr>
        <w:t>Dokumenty potwierdzające spełnianie warunków udziału w postępowaniu:</w:t>
      </w:r>
    </w:p>
    <w:p w:rsidR="00AD1A0A" w:rsidRDefault="00716681" w:rsidP="00123EDC">
      <w:pPr>
        <w:pStyle w:val="Akapitzlist"/>
        <w:numPr>
          <w:ilvl w:val="2"/>
          <w:numId w:val="28"/>
        </w:numPr>
        <w:spacing w:after="120" w:line="360" w:lineRule="auto"/>
        <w:ind w:left="1134" w:hanging="708"/>
        <w:jc w:val="both"/>
        <w:rPr>
          <w:rFonts w:ascii="Arial" w:hAnsi="Arial" w:cs="Arial"/>
          <w:bCs/>
          <w:sz w:val="20"/>
          <w:szCs w:val="20"/>
        </w:rPr>
      </w:pPr>
      <w:r>
        <w:rPr>
          <w:rFonts w:ascii="Arial" w:hAnsi="Arial" w:cs="Arial"/>
          <w:sz w:val="20"/>
          <w:szCs w:val="20"/>
        </w:rPr>
        <w:t>odpis z właściwego rejestru lub centralnej ewidencji i informacji o działalności gospodarczej, jeżeli odrębne przepisy wymagają wpisu do rejestru lub ewidencji;</w:t>
      </w:r>
    </w:p>
    <w:p w:rsidR="00906AFC" w:rsidRDefault="00716681" w:rsidP="00123EDC">
      <w:pPr>
        <w:pStyle w:val="Akapitzlist"/>
        <w:numPr>
          <w:ilvl w:val="2"/>
          <w:numId w:val="28"/>
        </w:numPr>
        <w:spacing w:after="120" w:line="360" w:lineRule="auto"/>
        <w:ind w:left="1134" w:hanging="708"/>
        <w:jc w:val="both"/>
        <w:rPr>
          <w:rFonts w:ascii="Arial" w:hAnsi="Arial" w:cs="Arial"/>
          <w:sz w:val="20"/>
          <w:szCs w:val="20"/>
        </w:rPr>
      </w:pPr>
      <w:r w:rsidRPr="0043783C">
        <w:rPr>
          <w:rFonts w:ascii="Arial" w:hAnsi="Arial" w:cs="Arial"/>
          <w:bCs/>
          <w:sz w:val="20"/>
          <w:szCs w:val="20"/>
        </w:rPr>
        <w:t xml:space="preserve">dokument potwierdzający </w:t>
      </w:r>
      <w:r w:rsidRPr="0043783C">
        <w:rPr>
          <w:rFonts w:ascii="Arial" w:hAnsi="Arial" w:cs="Arial"/>
          <w:sz w:val="20"/>
          <w:szCs w:val="20"/>
        </w:rPr>
        <w:t xml:space="preserve">aktualny </w:t>
      </w:r>
      <w:r w:rsidR="00E36017" w:rsidRPr="00A42D82">
        <w:rPr>
          <w:rFonts w:ascii="Arial" w:hAnsi="Arial" w:cs="Arial"/>
          <w:b/>
          <w:sz w:val="20"/>
          <w:szCs w:val="20"/>
        </w:rPr>
        <w:t xml:space="preserve">wpis do rejestru działalności regulowanej </w:t>
      </w:r>
      <w:r w:rsidR="00E36017" w:rsidRPr="0068539D">
        <w:rPr>
          <w:rFonts w:ascii="Arial" w:hAnsi="Arial" w:cs="Arial"/>
          <w:b/>
          <w:sz w:val="20"/>
          <w:szCs w:val="20"/>
        </w:rPr>
        <w:t>prowadzonego przez Związek Międzygmi</w:t>
      </w:r>
      <w:r w:rsidR="00575532">
        <w:rPr>
          <w:rFonts w:ascii="Arial" w:hAnsi="Arial" w:cs="Arial"/>
          <w:b/>
          <w:sz w:val="20"/>
          <w:szCs w:val="20"/>
        </w:rPr>
        <w:t xml:space="preserve">nny NATURA z siedzibą w Grójcu lub </w:t>
      </w:r>
      <w:r w:rsidR="008D34F3">
        <w:rPr>
          <w:rFonts w:ascii="Arial" w:hAnsi="Arial" w:cs="Arial"/>
          <w:b/>
          <w:sz w:val="20"/>
          <w:szCs w:val="20"/>
        </w:rPr>
        <w:t xml:space="preserve">Burmistrza </w:t>
      </w:r>
      <w:r w:rsidR="00E36017" w:rsidRPr="0068539D">
        <w:rPr>
          <w:rFonts w:ascii="Arial" w:hAnsi="Arial" w:cs="Arial"/>
          <w:b/>
          <w:sz w:val="20"/>
          <w:szCs w:val="20"/>
        </w:rPr>
        <w:t>Gmin</w:t>
      </w:r>
      <w:r w:rsidR="008D34F3">
        <w:rPr>
          <w:rFonts w:ascii="Arial" w:hAnsi="Arial" w:cs="Arial"/>
          <w:b/>
          <w:sz w:val="20"/>
          <w:szCs w:val="20"/>
        </w:rPr>
        <w:t>y i Miasta Grójec</w:t>
      </w:r>
      <w:r w:rsidR="00E36017">
        <w:rPr>
          <w:rFonts w:ascii="Arial" w:hAnsi="Arial" w:cs="Arial"/>
          <w:sz w:val="20"/>
          <w:szCs w:val="20"/>
        </w:rPr>
        <w:t>,</w:t>
      </w:r>
      <w:r w:rsidR="00E36017" w:rsidRPr="00A42D82">
        <w:rPr>
          <w:rFonts w:ascii="Arial" w:hAnsi="Arial" w:cs="Arial"/>
          <w:sz w:val="20"/>
          <w:szCs w:val="20"/>
        </w:rPr>
        <w:t xml:space="preserve"> zgodnie z wymogami ustawy o utrzymaniu czystości i porządku w gminach (Dz. U. z 2018 r. poz.1454, z późn. zm.)</w:t>
      </w:r>
      <w:r w:rsidR="00E36017">
        <w:rPr>
          <w:rFonts w:ascii="Arial" w:hAnsi="Arial" w:cs="Arial"/>
          <w:sz w:val="20"/>
          <w:szCs w:val="20"/>
        </w:rPr>
        <w:t>;</w:t>
      </w:r>
    </w:p>
    <w:p w:rsidR="002A6304" w:rsidRDefault="00B122A7" w:rsidP="002A6304">
      <w:pPr>
        <w:pStyle w:val="Akapitzlist"/>
        <w:numPr>
          <w:ilvl w:val="2"/>
          <w:numId w:val="28"/>
        </w:numPr>
        <w:spacing w:after="120" w:line="360" w:lineRule="auto"/>
        <w:ind w:left="1134" w:hanging="708"/>
        <w:jc w:val="both"/>
        <w:rPr>
          <w:rFonts w:ascii="Arial" w:hAnsi="Arial" w:cs="Arial"/>
          <w:sz w:val="20"/>
          <w:szCs w:val="20"/>
        </w:rPr>
      </w:pPr>
      <w:r w:rsidRPr="00FB6E32">
        <w:rPr>
          <w:rFonts w:ascii="Arial" w:hAnsi="Arial" w:cs="Arial"/>
          <w:b/>
          <w:sz w:val="20"/>
          <w:szCs w:val="20"/>
        </w:rPr>
        <w:t>zawiadomienie o nadaniu numeru rejestrowego w rejestrze podmiotów wprowadzających produkty, produkty w opakowaniach i gospodarującymi odpadami</w:t>
      </w:r>
      <w:r w:rsidRPr="00E36017">
        <w:rPr>
          <w:rFonts w:ascii="Arial" w:hAnsi="Arial" w:cs="Arial"/>
          <w:sz w:val="20"/>
          <w:szCs w:val="20"/>
        </w:rPr>
        <w:t>, o których mowa w art.</w:t>
      </w:r>
      <w:r w:rsidR="00906AFC" w:rsidRPr="00E36017">
        <w:rPr>
          <w:rFonts w:ascii="Arial" w:hAnsi="Arial" w:cs="Arial"/>
          <w:sz w:val="20"/>
          <w:szCs w:val="20"/>
        </w:rPr>
        <w:t xml:space="preserve"> </w:t>
      </w:r>
      <w:r w:rsidRPr="00E36017">
        <w:rPr>
          <w:rFonts w:ascii="Arial" w:hAnsi="Arial" w:cs="Arial"/>
          <w:sz w:val="20"/>
          <w:szCs w:val="20"/>
        </w:rPr>
        <w:t>49 ustawy z dnia 14 grudnia 2012 r</w:t>
      </w:r>
      <w:r w:rsidR="00906AFC" w:rsidRPr="00E36017">
        <w:rPr>
          <w:rFonts w:ascii="Arial" w:hAnsi="Arial" w:cs="Arial"/>
          <w:sz w:val="20"/>
          <w:szCs w:val="20"/>
        </w:rPr>
        <w:t>.</w:t>
      </w:r>
      <w:r w:rsidRPr="00E36017">
        <w:rPr>
          <w:rFonts w:ascii="Arial" w:hAnsi="Arial" w:cs="Arial"/>
          <w:sz w:val="20"/>
          <w:szCs w:val="20"/>
        </w:rPr>
        <w:t xml:space="preserve"> o odpadach (Dz.U.</w:t>
      </w:r>
      <w:r w:rsidR="00906AFC" w:rsidRPr="00E36017">
        <w:rPr>
          <w:rFonts w:ascii="Arial" w:hAnsi="Arial" w:cs="Arial"/>
          <w:sz w:val="20"/>
          <w:szCs w:val="20"/>
        </w:rPr>
        <w:t xml:space="preserve"> </w:t>
      </w:r>
      <w:r w:rsidRPr="00E36017">
        <w:rPr>
          <w:rFonts w:ascii="Arial" w:hAnsi="Arial" w:cs="Arial"/>
          <w:sz w:val="20"/>
          <w:szCs w:val="20"/>
        </w:rPr>
        <w:t>201</w:t>
      </w:r>
      <w:r w:rsidR="00906AFC" w:rsidRPr="00E36017">
        <w:rPr>
          <w:rFonts w:ascii="Arial" w:hAnsi="Arial" w:cs="Arial"/>
          <w:sz w:val="20"/>
          <w:szCs w:val="20"/>
        </w:rPr>
        <w:t>9 r.</w:t>
      </w:r>
      <w:r w:rsidRPr="00E36017">
        <w:rPr>
          <w:rFonts w:ascii="Arial" w:hAnsi="Arial" w:cs="Arial"/>
          <w:sz w:val="20"/>
          <w:szCs w:val="20"/>
        </w:rPr>
        <w:t xml:space="preserve"> poz.</w:t>
      </w:r>
      <w:r w:rsidR="00906AFC" w:rsidRPr="00E36017">
        <w:rPr>
          <w:rFonts w:ascii="Arial" w:hAnsi="Arial" w:cs="Arial"/>
          <w:sz w:val="20"/>
          <w:szCs w:val="20"/>
        </w:rPr>
        <w:t xml:space="preserve"> 701, </w:t>
      </w:r>
      <w:r w:rsidRPr="00E36017">
        <w:rPr>
          <w:rFonts w:ascii="Arial" w:hAnsi="Arial" w:cs="Arial"/>
          <w:sz w:val="20"/>
          <w:szCs w:val="20"/>
        </w:rPr>
        <w:t xml:space="preserve">z </w:t>
      </w:r>
      <w:proofErr w:type="spellStart"/>
      <w:r w:rsidRPr="00E36017">
        <w:rPr>
          <w:rFonts w:ascii="Arial" w:hAnsi="Arial" w:cs="Arial"/>
          <w:sz w:val="20"/>
          <w:szCs w:val="20"/>
        </w:rPr>
        <w:t>późn.zm</w:t>
      </w:r>
      <w:proofErr w:type="spellEnd"/>
      <w:r w:rsidRPr="00E36017">
        <w:rPr>
          <w:rFonts w:ascii="Arial" w:hAnsi="Arial" w:cs="Arial"/>
          <w:sz w:val="20"/>
          <w:szCs w:val="20"/>
        </w:rPr>
        <w:t>)</w:t>
      </w:r>
      <w:r w:rsidR="002A6304">
        <w:rPr>
          <w:rFonts w:ascii="Arial" w:hAnsi="Arial" w:cs="Arial"/>
          <w:sz w:val="20"/>
          <w:szCs w:val="20"/>
        </w:rPr>
        <w:t>;</w:t>
      </w:r>
    </w:p>
    <w:p w:rsidR="002A6304" w:rsidRPr="002A6304" w:rsidRDefault="002A6304" w:rsidP="002A6304">
      <w:pPr>
        <w:pStyle w:val="Akapitzlist"/>
        <w:spacing w:after="120" w:line="360" w:lineRule="auto"/>
        <w:ind w:left="1134"/>
        <w:jc w:val="both"/>
        <w:rPr>
          <w:rFonts w:ascii="Arial" w:hAnsi="Arial" w:cs="Arial"/>
          <w:sz w:val="20"/>
          <w:szCs w:val="20"/>
        </w:rPr>
      </w:pPr>
      <w:r w:rsidRPr="002A6304">
        <w:rPr>
          <w:rFonts w:ascii="Arial" w:hAnsi="Arial" w:cs="Arial"/>
          <w:sz w:val="20"/>
          <w:szCs w:val="20"/>
        </w:rPr>
        <w:t xml:space="preserve">Zamawiający zweryfikuje w Bazie Danych o Odpadach (BDO) czy zakres wpisu obejmuje transport odpadów komunalnych objętych zamówieniem (Dział VII Rejestru). </w:t>
      </w:r>
    </w:p>
    <w:p w:rsidR="002A6304" w:rsidRPr="002A6304" w:rsidRDefault="002A6304" w:rsidP="00FB6E32">
      <w:pPr>
        <w:pStyle w:val="Akapitzlist"/>
        <w:numPr>
          <w:ilvl w:val="2"/>
          <w:numId w:val="28"/>
        </w:numPr>
        <w:spacing w:after="120" w:line="360" w:lineRule="auto"/>
        <w:ind w:left="1134" w:hanging="708"/>
        <w:jc w:val="both"/>
        <w:rPr>
          <w:rFonts w:ascii="Arial" w:hAnsi="Arial" w:cs="Arial"/>
          <w:sz w:val="20"/>
          <w:szCs w:val="20"/>
        </w:rPr>
      </w:pPr>
      <w:r w:rsidRPr="0038572C">
        <w:rPr>
          <w:rFonts w:ascii="Arial" w:hAnsi="Arial" w:cs="Arial"/>
          <w:b/>
          <w:sz w:val="20"/>
          <w:szCs w:val="20"/>
        </w:rPr>
        <w:t>dokument potwierdzający posiadanie przez Wykonawcę zezwolenia na zbieranie odpadów</w:t>
      </w:r>
      <w:r w:rsidRPr="002A6304">
        <w:rPr>
          <w:rFonts w:ascii="Arial" w:hAnsi="Arial" w:cs="Arial"/>
          <w:sz w:val="20"/>
          <w:szCs w:val="20"/>
        </w:rPr>
        <w:t xml:space="preserve">, o którym mowa w art. 41 ustawy z dnia 14 grudnia 2012 r. o odpadach </w:t>
      </w:r>
      <w:r>
        <w:rPr>
          <w:rFonts w:ascii="Arial" w:hAnsi="Arial" w:cs="Arial"/>
          <w:sz w:val="20"/>
          <w:szCs w:val="20"/>
        </w:rPr>
        <w:t>(</w:t>
      </w:r>
      <w:r w:rsidRPr="002A6304">
        <w:rPr>
          <w:rFonts w:ascii="Arial" w:hAnsi="Arial" w:cs="Arial"/>
          <w:sz w:val="20"/>
          <w:szCs w:val="20"/>
        </w:rPr>
        <w:t xml:space="preserve">Dz.U. 2019 r. poz. 701, z </w:t>
      </w:r>
      <w:proofErr w:type="spellStart"/>
      <w:r w:rsidRPr="002A6304">
        <w:rPr>
          <w:rFonts w:ascii="Arial" w:hAnsi="Arial" w:cs="Arial"/>
          <w:sz w:val="20"/>
          <w:szCs w:val="20"/>
        </w:rPr>
        <w:t>późn.zm</w:t>
      </w:r>
      <w:proofErr w:type="spellEnd"/>
      <w:r w:rsidRPr="002A6304">
        <w:rPr>
          <w:rFonts w:ascii="Arial" w:hAnsi="Arial" w:cs="Arial"/>
          <w:sz w:val="20"/>
          <w:szCs w:val="20"/>
        </w:rPr>
        <w:t>)</w:t>
      </w:r>
      <w:r>
        <w:rPr>
          <w:rFonts w:ascii="Arial" w:hAnsi="Arial" w:cs="Arial"/>
          <w:sz w:val="20"/>
          <w:szCs w:val="20"/>
        </w:rPr>
        <w:t>;</w:t>
      </w:r>
    </w:p>
    <w:p w:rsidR="00AD1A0A" w:rsidRDefault="00716681" w:rsidP="00123EDC">
      <w:pPr>
        <w:pStyle w:val="Akapitzlist"/>
        <w:numPr>
          <w:ilvl w:val="2"/>
          <w:numId w:val="28"/>
        </w:numPr>
        <w:spacing w:after="120" w:line="360" w:lineRule="auto"/>
        <w:ind w:left="1134" w:hanging="708"/>
        <w:jc w:val="both"/>
        <w:rPr>
          <w:rFonts w:ascii="Arial" w:hAnsi="Arial" w:cs="Arial"/>
          <w:sz w:val="20"/>
          <w:szCs w:val="20"/>
        </w:rPr>
      </w:pPr>
      <w:r w:rsidRPr="00FB6E32">
        <w:rPr>
          <w:rFonts w:ascii="Arial" w:hAnsi="Arial" w:cs="Arial"/>
          <w:b/>
          <w:sz w:val="20"/>
          <w:szCs w:val="20"/>
        </w:rPr>
        <w:t xml:space="preserve">wykaz wykonanych, a w przypadku świadczeń okresowych lub ciągłych również wykonywanych, usług </w:t>
      </w:r>
      <w:r>
        <w:rPr>
          <w:rFonts w:ascii="Arial" w:hAnsi="Arial" w:cs="Arial"/>
          <w:sz w:val="20"/>
          <w:szCs w:val="20"/>
        </w:rPr>
        <w:t xml:space="preserve">w okresie ostatnich trzech lat przed upływem terminu składania ofert, a jeżeli okres prowadzenia działalności jest krótszy – w tym okresie, wraz z podaniem ich wartości, przedmiotu, dat wykonania i podmiotów, na rzecz których usługi </w:t>
      </w:r>
      <w:r>
        <w:rPr>
          <w:rFonts w:ascii="Arial" w:hAnsi="Arial" w:cs="Arial"/>
          <w:sz w:val="20"/>
          <w:szCs w:val="20"/>
        </w:rPr>
        <w:lastRenderedPageBreak/>
        <w:t xml:space="preserve">zostały wykonane, oraz załączeniem dowodów określających czy te usługi zostały wykonane lub są wykonywane należycie; </w:t>
      </w:r>
      <w:r w:rsidR="00BF0DE4" w:rsidRPr="00E36017">
        <w:rPr>
          <w:rFonts w:ascii="Arial" w:hAnsi="Arial" w:cs="Arial"/>
          <w:b/>
          <w:sz w:val="20"/>
          <w:szCs w:val="20"/>
        </w:rPr>
        <w:t>(</w:t>
      </w:r>
      <w:r w:rsidR="009A74F7">
        <w:rPr>
          <w:rFonts w:ascii="Arial" w:hAnsi="Arial" w:cs="Arial"/>
          <w:b/>
          <w:sz w:val="20"/>
          <w:szCs w:val="20"/>
        </w:rPr>
        <w:t>Z</w:t>
      </w:r>
      <w:r w:rsidR="00BF0DE4" w:rsidRPr="00FB6E32">
        <w:rPr>
          <w:rFonts w:ascii="Arial" w:hAnsi="Arial" w:cs="Arial"/>
          <w:b/>
          <w:sz w:val="20"/>
          <w:szCs w:val="20"/>
        </w:rPr>
        <w:t>ałącznik nr 6 do SIWZ</w:t>
      </w:r>
      <w:r w:rsidR="00BF0DE4" w:rsidRPr="00E36017">
        <w:rPr>
          <w:rFonts w:ascii="Arial" w:hAnsi="Arial" w:cs="Arial"/>
          <w:b/>
          <w:sz w:val="20"/>
          <w:szCs w:val="20"/>
        </w:rPr>
        <w:t>);</w:t>
      </w:r>
    </w:p>
    <w:p w:rsidR="00AD1A0A" w:rsidRPr="005D001A" w:rsidRDefault="00716681" w:rsidP="003F4079">
      <w:pPr>
        <w:pStyle w:val="Akapitzlist"/>
        <w:spacing w:after="120" w:line="360" w:lineRule="auto"/>
        <w:ind w:left="1134"/>
        <w:jc w:val="both"/>
        <w:rPr>
          <w:rFonts w:ascii="Arial" w:hAnsi="Arial" w:cs="Arial"/>
          <w:b/>
          <w:bCs/>
          <w:sz w:val="20"/>
          <w:szCs w:val="20"/>
        </w:rPr>
      </w:pPr>
      <w:r>
        <w:rPr>
          <w:rFonts w:ascii="Arial" w:hAnsi="Arial" w:cs="Arial"/>
          <w:sz w:val="20"/>
          <w:szCs w:val="20"/>
        </w:rPr>
        <w:t>przy czym dowodami, o których mowa powyżej, są referencje bądź inne dokumenty wystawione przez podmiot, na rzecz którego usługi były wykonywane,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BF0DE4">
        <w:rPr>
          <w:rFonts w:ascii="Arial" w:hAnsi="Arial" w:cs="Arial"/>
          <w:sz w:val="20"/>
          <w:szCs w:val="20"/>
        </w:rPr>
        <w:t>;</w:t>
      </w:r>
      <w:r>
        <w:rPr>
          <w:rFonts w:ascii="Arial" w:hAnsi="Arial" w:cs="Arial"/>
          <w:sz w:val="20"/>
          <w:szCs w:val="20"/>
        </w:rPr>
        <w:t xml:space="preserve"> </w:t>
      </w:r>
    </w:p>
    <w:p w:rsidR="00AD1A0A" w:rsidRPr="00E36017" w:rsidRDefault="00716681" w:rsidP="00123EDC">
      <w:pPr>
        <w:pStyle w:val="Akapitzlist"/>
        <w:numPr>
          <w:ilvl w:val="2"/>
          <w:numId w:val="28"/>
        </w:numPr>
        <w:spacing w:after="120" w:line="360" w:lineRule="auto"/>
        <w:ind w:left="1134" w:hanging="708"/>
        <w:jc w:val="both"/>
        <w:rPr>
          <w:rFonts w:ascii="Arial" w:hAnsi="Arial" w:cs="Arial"/>
          <w:b/>
          <w:bCs/>
          <w:sz w:val="20"/>
          <w:szCs w:val="20"/>
        </w:rPr>
      </w:pPr>
      <w:r w:rsidRPr="00FB6E32">
        <w:rPr>
          <w:rFonts w:ascii="Arial" w:hAnsi="Arial" w:cs="Arial"/>
          <w:b/>
          <w:bCs/>
          <w:sz w:val="20"/>
          <w:szCs w:val="20"/>
        </w:rPr>
        <w:t>wykaz sprzętu</w:t>
      </w:r>
      <w:r>
        <w:rPr>
          <w:rFonts w:ascii="Arial" w:hAnsi="Arial" w:cs="Arial"/>
          <w:bCs/>
          <w:sz w:val="20"/>
          <w:szCs w:val="20"/>
        </w:rPr>
        <w:t xml:space="preserve"> dostępnego wykonawcy w celu wykonania zamówienia publicznego wraz z informacją o podstawie dysponowania tymi zasobami – wykaz sprzętu </w:t>
      </w:r>
      <w:r w:rsidRPr="00E36017">
        <w:rPr>
          <w:rFonts w:ascii="Arial" w:hAnsi="Arial" w:cs="Arial"/>
          <w:b/>
          <w:bCs/>
          <w:sz w:val="20"/>
          <w:szCs w:val="20"/>
        </w:rPr>
        <w:t>(</w:t>
      </w:r>
      <w:r w:rsidR="009A74F7">
        <w:rPr>
          <w:rFonts w:ascii="Arial" w:hAnsi="Arial" w:cs="Arial"/>
          <w:b/>
          <w:bCs/>
          <w:sz w:val="20"/>
          <w:szCs w:val="20"/>
        </w:rPr>
        <w:t>Z</w:t>
      </w:r>
      <w:r w:rsidRPr="00FB6E32">
        <w:rPr>
          <w:rFonts w:ascii="Arial" w:hAnsi="Arial" w:cs="Arial"/>
          <w:b/>
          <w:bCs/>
          <w:sz w:val="20"/>
          <w:szCs w:val="20"/>
        </w:rPr>
        <w:t>ałącznik nr 7 do SIWZ</w:t>
      </w:r>
      <w:r w:rsidRPr="00E36017">
        <w:rPr>
          <w:rFonts w:ascii="Arial" w:hAnsi="Arial" w:cs="Arial"/>
          <w:b/>
          <w:bCs/>
          <w:sz w:val="20"/>
          <w:szCs w:val="20"/>
        </w:rPr>
        <w:t>);</w:t>
      </w:r>
    </w:p>
    <w:p w:rsidR="00906AFC" w:rsidRPr="00E36017" w:rsidRDefault="00716681" w:rsidP="00123EDC">
      <w:pPr>
        <w:pStyle w:val="Akapitzlist"/>
        <w:numPr>
          <w:ilvl w:val="2"/>
          <w:numId w:val="28"/>
        </w:numPr>
        <w:spacing w:after="120" w:line="360" w:lineRule="auto"/>
        <w:ind w:left="1134" w:hanging="708"/>
        <w:jc w:val="both"/>
        <w:rPr>
          <w:rFonts w:ascii="Arial" w:hAnsi="Arial" w:cs="Arial"/>
          <w:b/>
          <w:sz w:val="20"/>
          <w:szCs w:val="20"/>
        </w:rPr>
      </w:pPr>
      <w:r w:rsidRPr="00FB6E32">
        <w:rPr>
          <w:rFonts w:ascii="Arial" w:hAnsi="Arial" w:cs="Arial"/>
          <w:b/>
          <w:bCs/>
          <w:sz w:val="20"/>
          <w:szCs w:val="20"/>
        </w:rPr>
        <w:t>wykaz wyposażenia bazy magazynowo-transportowej</w:t>
      </w:r>
      <w:r>
        <w:rPr>
          <w:rFonts w:ascii="Arial" w:hAnsi="Arial" w:cs="Arial"/>
          <w:bCs/>
          <w:sz w:val="20"/>
          <w:szCs w:val="20"/>
        </w:rPr>
        <w:t xml:space="preserve"> wraz z </w:t>
      </w:r>
      <w:r w:rsidRPr="00FB6E32">
        <w:rPr>
          <w:rFonts w:ascii="Arial" w:hAnsi="Arial" w:cs="Arial"/>
          <w:b/>
          <w:bCs/>
          <w:sz w:val="20"/>
          <w:szCs w:val="20"/>
        </w:rPr>
        <w:t>informacją o podstawie dysponowania tą bazą przez Wykonawcę</w:t>
      </w:r>
      <w:r>
        <w:rPr>
          <w:rFonts w:ascii="Arial" w:hAnsi="Arial" w:cs="Arial"/>
          <w:bCs/>
          <w:sz w:val="20"/>
          <w:szCs w:val="20"/>
        </w:rPr>
        <w:t xml:space="preserve">, jak również oświadczenie Wykonawcy o wyrażeniu zgody na przeprowadzenie przez Zamawiającego / inne właściwe organy kontroli bazy magazynowo-transportowej, z uwagi na fakt, że przedmiot zamówienia obejmuje usługi o złożonym charakterze, jak również z uwagi na fakt, że zachodzi szczególnie uzasadniony przypadek w odniesieniu do usług o szczególnym charakterze </w:t>
      </w:r>
      <w:r w:rsidRPr="00E36017">
        <w:rPr>
          <w:rFonts w:ascii="Arial" w:hAnsi="Arial" w:cs="Arial"/>
          <w:b/>
          <w:bCs/>
          <w:sz w:val="20"/>
          <w:szCs w:val="20"/>
        </w:rPr>
        <w:t>(</w:t>
      </w:r>
      <w:r w:rsidR="009A74F7">
        <w:rPr>
          <w:rFonts w:ascii="Arial" w:hAnsi="Arial" w:cs="Arial"/>
          <w:b/>
          <w:bCs/>
          <w:sz w:val="20"/>
          <w:szCs w:val="20"/>
        </w:rPr>
        <w:t>Z</w:t>
      </w:r>
      <w:r w:rsidRPr="00FB6E32">
        <w:rPr>
          <w:rFonts w:ascii="Arial" w:hAnsi="Arial" w:cs="Arial"/>
          <w:b/>
          <w:bCs/>
          <w:sz w:val="20"/>
          <w:szCs w:val="20"/>
        </w:rPr>
        <w:t>ałącznik nr 8 do SIWZ</w:t>
      </w:r>
      <w:r w:rsidRPr="00E36017">
        <w:rPr>
          <w:rFonts w:ascii="Arial" w:hAnsi="Arial" w:cs="Arial"/>
          <w:b/>
          <w:bCs/>
          <w:sz w:val="20"/>
          <w:szCs w:val="20"/>
        </w:rPr>
        <w:t>);</w:t>
      </w:r>
    </w:p>
    <w:p w:rsidR="00906AFC" w:rsidRPr="003F4079" w:rsidRDefault="00716681" w:rsidP="00123EDC">
      <w:pPr>
        <w:pStyle w:val="Akapitzlist"/>
        <w:numPr>
          <w:ilvl w:val="2"/>
          <w:numId w:val="28"/>
        </w:numPr>
        <w:spacing w:after="120" w:line="360" w:lineRule="auto"/>
        <w:ind w:left="1134" w:hanging="708"/>
        <w:jc w:val="both"/>
        <w:rPr>
          <w:rFonts w:ascii="Arial" w:hAnsi="Arial" w:cs="Arial"/>
          <w:sz w:val="20"/>
          <w:szCs w:val="20"/>
        </w:rPr>
      </w:pPr>
      <w:r w:rsidRPr="003F4079">
        <w:rPr>
          <w:rFonts w:ascii="Arial" w:hAnsi="Arial" w:cs="Arial"/>
          <w:sz w:val="20"/>
          <w:szCs w:val="20"/>
        </w:rPr>
        <w:t>dokument potwierdzający, że Wykonawca jest ubezpieczony od odpowiedzialności cywilnej w zakresie prowadzonej działalności związanej z przedmiotem zamówienia;</w:t>
      </w:r>
    </w:p>
    <w:p w:rsidR="00AD1A0A" w:rsidRPr="003F4079" w:rsidRDefault="00716681" w:rsidP="00123EDC">
      <w:pPr>
        <w:pStyle w:val="Akapitzlist"/>
        <w:numPr>
          <w:ilvl w:val="2"/>
          <w:numId w:val="28"/>
        </w:numPr>
        <w:spacing w:before="80" w:after="0" w:line="312" w:lineRule="auto"/>
        <w:ind w:left="1134" w:hanging="850"/>
        <w:jc w:val="both"/>
        <w:rPr>
          <w:rFonts w:ascii="Arial" w:hAnsi="Arial" w:cs="Arial"/>
          <w:sz w:val="20"/>
          <w:szCs w:val="20"/>
        </w:rPr>
      </w:pPr>
      <w:r w:rsidRPr="003F4079">
        <w:rPr>
          <w:rFonts w:ascii="Arial" w:hAnsi="Arial" w:cs="Arial"/>
          <w:sz w:val="20"/>
          <w:szCs w:val="20"/>
        </w:rPr>
        <w:t>informację banku lub spółdzielczej kasy oszczędnościowo-kredytowej potwierdzającej wysokość posiadanych środków finansowych lub zdolność kredytową wykonawcy, w okresie nie wcześniejszym niż 1 miesiąc przed upływem terminu składania ofert;</w:t>
      </w:r>
    </w:p>
    <w:p w:rsidR="00AD1A0A" w:rsidRDefault="00716681" w:rsidP="00123EDC">
      <w:pPr>
        <w:pStyle w:val="Akapitzlist"/>
        <w:numPr>
          <w:ilvl w:val="2"/>
          <w:numId w:val="28"/>
        </w:numPr>
        <w:spacing w:before="80" w:after="0" w:line="312" w:lineRule="auto"/>
        <w:ind w:left="1134" w:hanging="850"/>
        <w:jc w:val="both"/>
        <w:rPr>
          <w:rFonts w:ascii="Arial" w:hAnsi="Arial" w:cs="Arial"/>
          <w:sz w:val="20"/>
          <w:szCs w:val="20"/>
        </w:rPr>
      </w:pPr>
      <w:r w:rsidRPr="005D6CD5">
        <w:rPr>
          <w:rFonts w:ascii="Arial" w:hAnsi="Arial" w:cs="Arial"/>
          <w:sz w:val="20"/>
          <w:szCs w:val="20"/>
        </w:rPr>
        <w:t xml:space="preserve">Jeżeli z uzasadnionej przyczyny Wykonawca nie może złożyć dokumentów dotyczących </w:t>
      </w:r>
      <w:r>
        <w:rPr>
          <w:rFonts w:ascii="Arial" w:hAnsi="Arial" w:cs="Arial"/>
          <w:sz w:val="20"/>
          <w:szCs w:val="20"/>
        </w:rPr>
        <w:t>sytuacji finansowej lub ekonomicznej wymaganych powyżej przez Zamawiającego, może złożyć inny dokument, który w wystarczający sposób potwierdzi spełnianie opisanego przez Zamawiającego warunku udziału w postępowaniu dotyczącego sytuacji ekonomicznej lub finansowej.</w:t>
      </w:r>
    </w:p>
    <w:p w:rsidR="0023415E" w:rsidRDefault="0023415E" w:rsidP="0023415E">
      <w:pPr>
        <w:spacing w:before="80" w:line="312" w:lineRule="auto"/>
        <w:jc w:val="both"/>
        <w:rPr>
          <w:rFonts w:ascii="Arial" w:hAnsi="Arial" w:cs="Arial"/>
          <w:sz w:val="20"/>
          <w:szCs w:val="20"/>
        </w:rPr>
      </w:pPr>
    </w:p>
    <w:p w:rsidR="0023415E" w:rsidRPr="0023415E" w:rsidRDefault="0023415E" w:rsidP="0023415E">
      <w:pPr>
        <w:spacing w:before="80" w:line="312" w:lineRule="auto"/>
        <w:jc w:val="both"/>
        <w:rPr>
          <w:rFonts w:ascii="Arial" w:hAnsi="Arial" w:cs="Arial"/>
          <w:sz w:val="20"/>
          <w:szCs w:val="20"/>
        </w:rPr>
      </w:pPr>
    </w:p>
    <w:p w:rsidR="00AD1A0A" w:rsidRDefault="00716681" w:rsidP="00123EDC">
      <w:pPr>
        <w:pStyle w:val="WW-Tekstpodstawowy31"/>
        <w:numPr>
          <w:ilvl w:val="1"/>
          <w:numId w:val="28"/>
        </w:numPr>
        <w:spacing w:before="80" w:after="0" w:line="312" w:lineRule="auto"/>
        <w:ind w:left="567" w:hanging="567"/>
        <w:jc w:val="both"/>
        <w:rPr>
          <w:rFonts w:ascii="Arial" w:hAnsi="Arial" w:cs="Arial"/>
          <w:sz w:val="20"/>
          <w:szCs w:val="20"/>
        </w:rPr>
      </w:pPr>
      <w:r>
        <w:rPr>
          <w:rFonts w:ascii="Arial" w:hAnsi="Arial" w:cs="Arial"/>
          <w:b/>
          <w:sz w:val="20"/>
          <w:szCs w:val="20"/>
        </w:rPr>
        <w:t>Dokumenty potwierdzające brak podstaw do wykluczenia z postępowania:</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informacja z Krajowego Rejestru Karnego</w:t>
      </w:r>
      <w:r>
        <w:rPr>
          <w:rFonts w:ascii="Arial" w:hAnsi="Arial" w:cs="Arial"/>
          <w:sz w:val="20"/>
          <w:szCs w:val="20"/>
        </w:rPr>
        <w:t xml:space="preserve"> w zakresie określonym w art. 24 ust. 1 pkt 13, 14 i 21 ustawy Pzp, wystawiona nie wcześniej niż 6 miesięcy przed upływem terminu składania ofert;</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zaświadczenie właściwego naczelnika urzędu skarbowego</w:t>
      </w:r>
      <w:r>
        <w:rPr>
          <w:rFonts w:ascii="Arial" w:hAnsi="Arial" w:cs="Arial"/>
          <w:sz w:val="20"/>
          <w:szCs w:val="20"/>
        </w:rPr>
        <w:t xml:space="preserve"> potwierdzającego, że wykonawca nie zalega z opłacaniem podatków, wystawionego nie wcześniej niż 3 miesiące przed upływem terminu składania ofert, lub innego dokumentu potwierdzającego, ze wykonawca zawarł porozumienie z właściwym organem podatkowym w sprawie spłat tych należności wraz z ewentualnymi odsetkami i grzywnami, w szczególności uzyskał przewidziane prawem zwolnienie, odroczenie lub </w:t>
      </w:r>
      <w:r>
        <w:rPr>
          <w:rFonts w:ascii="Arial" w:hAnsi="Arial" w:cs="Arial"/>
          <w:sz w:val="20"/>
          <w:szCs w:val="20"/>
        </w:rPr>
        <w:lastRenderedPageBreak/>
        <w:t>rozłożenie na raty zaległych płatności lub wstrzymanie w całości wykonania decyzji właściwego organu;</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zaświadczenie właściwej terenowej jednostki organizacyjnej Zakładu Ubezpieczeń Społecznych</w:t>
      </w:r>
      <w:r>
        <w:rPr>
          <w:rFonts w:ascii="Arial" w:hAnsi="Arial" w:cs="Arial"/>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odpis z właściwego rejestru lub centralnej ewidencji i informacji o działalności gospodarczej</w:t>
      </w:r>
      <w:r>
        <w:rPr>
          <w:rFonts w:ascii="Arial" w:hAnsi="Arial" w:cs="Arial"/>
          <w:sz w:val="20"/>
          <w:szCs w:val="20"/>
        </w:rPr>
        <w:t>, jeżeli odrębne przepisy wymagają wpisu do rejestru lub ewidencji, w celu potwierdzenia braku podstaw wykluczenia na podstawie art. 24 ust. 5 pkt 1 ustawy Pzp;</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oświadczenie Wykonawcy o braku wydania wobec niego prawomocnego wyroku sądu lub ostatecznej decyzji administracyjnej o zaleganiu z uiszczaniem podatków, opłat lub składek na ubezpieczenia społeczne lub zdrowotne</w:t>
      </w:r>
      <w:r>
        <w:rPr>
          <w:rFonts w:ascii="Arial" w:hAnsi="Arial" w:cs="Arial"/>
          <w:sz w:val="20"/>
          <w:szCs w:val="20"/>
        </w:rPr>
        <w:t xml:space="preserve"> albo – w przypadku wydania takiego wyroku lub decyzji – dokumentów potwierdzających dokonanie płatności tych należności wraz z ewentualnymi odsetkami lub grzywnami lub zawarcie wiążącego porozumienia w sprawie spłat tych należności; </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b/>
          <w:sz w:val="20"/>
          <w:szCs w:val="20"/>
        </w:rPr>
      </w:pPr>
      <w:r w:rsidRPr="00FB6E32">
        <w:rPr>
          <w:rFonts w:ascii="Arial" w:hAnsi="Arial" w:cs="Arial"/>
          <w:b/>
          <w:sz w:val="20"/>
          <w:szCs w:val="20"/>
        </w:rPr>
        <w:t>oświadczenie Wykonawcy o braku orzeczenia wobec niego tytułem środka zapobiegawczego zakazu ubiegania się o zamówienia publiczne</w:t>
      </w:r>
      <w:r>
        <w:rPr>
          <w:rFonts w:ascii="Arial" w:hAnsi="Arial" w:cs="Arial"/>
          <w:sz w:val="20"/>
          <w:szCs w:val="20"/>
        </w:rPr>
        <w:t>;</w:t>
      </w:r>
    </w:p>
    <w:p w:rsidR="008E036E" w:rsidRPr="00C25B51" w:rsidRDefault="00716681" w:rsidP="00866078">
      <w:pPr>
        <w:pStyle w:val="p12"/>
        <w:numPr>
          <w:ilvl w:val="2"/>
          <w:numId w:val="28"/>
        </w:numPr>
        <w:shd w:val="clear" w:color="auto" w:fill="FFFFFF"/>
        <w:spacing w:before="80" w:line="312" w:lineRule="auto"/>
        <w:ind w:left="1134" w:hanging="709"/>
        <w:jc w:val="both"/>
        <w:rPr>
          <w:rFonts w:ascii="Arial" w:hAnsi="Arial" w:cs="Arial"/>
          <w:sz w:val="20"/>
          <w:szCs w:val="20"/>
        </w:rPr>
      </w:pPr>
      <w:r w:rsidRPr="00C25B51">
        <w:rPr>
          <w:rFonts w:ascii="Arial" w:hAnsi="Arial" w:cs="Arial"/>
          <w:b/>
          <w:sz w:val="20"/>
          <w:szCs w:val="20"/>
        </w:rPr>
        <w:t xml:space="preserve">W celu oceny, czy nie zachodzą wobec innego podmiotu, o którym mowa w pkt VIII SIWZ, podstawy wykluczenia, o których mowa w art. 24 ust. 1 pkt 12-23 ustawy Pzp oraz pkt. 7.2.2.1 i 7.2.2.2 SIWZ (art. 24 ust. 5 pkt 1 </w:t>
      </w:r>
      <w:r w:rsidR="009350B9" w:rsidRPr="00C25B51">
        <w:rPr>
          <w:rFonts w:ascii="Arial" w:hAnsi="Arial" w:cs="Arial"/>
          <w:b/>
          <w:sz w:val="20"/>
          <w:szCs w:val="20"/>
        </w:rPr>
        <w:t xml:space="preserve">i 8 </w:t>
      </w:r>
      <w:r w:rsidRPr="00C25B51">
        <w:rPr>
          <w:rFonts w:ascii="Arial" w:hAnsi="Arial" w:cs="Arial"/>
          <w:b/>
          <w:sz w:val="20"/>
          <w:szCs w:val="20"/>
        </w:rPr>
        <w:t>ustawy Pzp), Zamawiający wymaga złożenia dotyczących tego podmiotu dokumentów, o których mowa w pkt 12.3.1. – 12.3.6. SIWZ</w:t>
      </w:r>
      <w:r w:rsidRPr="00C25B51">
        <w:rPr>
          <w:rFonts w:ascii="Arial" w:hAnsi="Arial" w:cs="Arial"/>
          <w:sz w:val="20"/>
          <w:szCs w:val="20"/>
        </w:rPr>
        <w:t>.</w:t>
      </w:r>
    </w:p>
    <w:p w:rsidR="00AD1A0A" w:rsidRDefault="00716681" w:rsidP="00123EDC">
      <w:pPr>
        <w:pStyle w:val="WW-Tekstpodstawowy31"/>
        <w:numPr>
          <w:ilvl w:val="1"/>
          <w:numId w:val="28"/>
        </w:numPr>
        <w:spacing w:line="360" w:lineRule="auto"/>
        <w:ind w:left="567" w:hanging="567"/>
        <w:jc w:val="both"/>
        <w:rPr>
          <w:rFonts w:ascii="Arial" w:hAnsi="Arial" w:cs="Arial"/>
          <w:sz w:val="20"/>
          <w:szCs w:val="20"/>
        </w:rPr>
      </w:pPr>
      <w:r>
        <w:rPr>
          <w:rFonts w:ascii="Arial" w:hAnsi="Arial" w:cs="Arial"/>
          <w:b/>
          <w:sz w:val="20"/>
          <w:szCs w:val="20"/>
        </w:rPr>
        <w:t>Postanowienia dotyczące Wykonawców mających siedzibę lub miejsce zamieszkania poza terytorium Rzeczpospolitej Polskiej</w:t>
      </w:r>
    </w:p>
    <w:p w:rsidR="00AD1A0A" w:rsidRDefault="00716681" w:rsidP="00123EDC">
      <w:pPr>
        <w:pStyle w:val="WW-Tekstpodstawowy31"/>
        <w:numPr>
          <w:ilvl w:val="2"/>
          <w:numId w:val="28"/>
        </w:numPr>
        <w:spacing w:line="360" w:lineRule="auto"/>
        <w:ind w:left="1134" w:hanging="708"/>
        <w:jc w:val="both"/>
        <w:rPr>
          <w:rFonts w:ascii="Arial" w:hAnsi="Arial" w:cs="Arial"/>
          <w:sz w:val="20"/>
          <w:szCs w:val="20"/>
        </w:rPr>
      </w:pPr>
      <w:r>
        <w:rPr>
          <w:rFonts w:ascii="Arial" w:hAnsi="Arial" w:cs="Arial"/>
          <w:sz w:val="20"/>
          <w:szCs w:val="20"/>
        </w:rPr>
        <w:t xml:space="preserve">Jeżeli Wykonawca ma siedzibę lub miejsce zamieszkania poza terytorium Rzeczpospolitej Polskiej, zamiast dokumentów, o których mowa </w:t>
      </w:r>
      <w:r>
        <w:rPr>
          <w:rFonts w:ascii="Arial" w:hAnsi="Arial" w:cs="Arial"/>
          <w:color w:val="000000"/>
          <w:sz w:val="20"/>
          <w:szCs w:val="20"/>
        </w:rPr>
        <w:t>pkt 12.3.1.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Pzp.</w:t>
      </w:r>
    </w:p>
    <w:p w:rsidR="00AD1A0A" w:rsidRDefault="00716681" w:rsidP="00123EDC">
      <w:pPr>
        <w:pStyle w:val="WW-Tekstpodstawowy31"/>
        <w:numPr>
          <w:ilvl w:val="2"/>
          <w:numId w:val="28"/>
        </w:numPr>
        <w:spacing w:line="360" w:lineRule="auto"/>
        <w:ind w:left="1134" w:hanging="708"/>
        <w:jc w:val="both"/>
        <w:rPr>
          <w:rFonts w:ascii="Arial" w:hAnsi="Arial" w:cs="Arial"/>
          <w:sz w:val="20"/>
          <w:szCs w:val="20"/>
        </w:rPr>
      </w:pPr>
      <w:r>
        <w:rPr>
          <w:rFonts w:ascii="Arial" w:hAnsi="Arial" w:cs="Arial"/>
          <w:sz w:val="20"/>
          <w:szCs w:val="20"/>
        </w:rPr>
        <w:t xml:space="preserve">Jeżeli Wykonawca ma siedzibę lub miejsce zamieszkania poza terytorium Rzeczpospolitej Polskiej, zamiast dokumentów, o których mowa </w:t>
      </w:r>
      <w:r>
        <w:rPr>
          <w:rFonts w:ascii="Arial" w:hAnsi="Arial" w:cs="Arial"/>
          <w:color w:val="000000"/>
          <w:sz w:val="20"/>
          <w:szCs w:val="20"/>
        </w:rPr>
        <w:t xml:space="preserve">pkt 12.3.2-4. SIWZ składa dokument lub dokumenty wystawione w kraju, w którym wykonawca ma siedzibę lub miejsce zamieszkania, potwierdzające odpowiednio, że: (a) nie zalega z opłacaniem podatków, opłat, składek na ubezpieczenia społeczne lub zdrowotne albo że zawarł porozumienie z właściwym organem w sprawie spłaty tych należności wraz z ewentualnymi odsetkami lub grzywnami, w szczególności uzyskał przewidziane prawem zwolnienie, odroczenie lub rozłożenie na raty zaległych płatności lub wstrzymanie w </w:t>
      </w:r>
      <w:r>
        <w:rPr>
          <w:rFonts w:ascii="Arial" w:hAnsi="Arial" w:cs="Arial"/>
          <w:color w:val="000000"/>
          <w:sz w:val="20"/>
          <w:szCs w:val="20"/>
        </w:rPr>
        <w:lastRenderedPageBreak/>
        <w:t>całości wykonania decyzji właściwego organu, (b) nie otwarto jego likwidacji ani nie ogłoszono upadłości.</w:t>
      </w:r>
    </w:p>
    <w:p w:rsidR="00AD1A0A" w:rsidRDefault="00716681" w:rsidP="00123EDC">
      <w:pPr>
        <w:pStyle w:val="WW-Tekstpodstawowy31"/>
        <w:numPr>
          <w:ilvl w:val="2"/>
          <w:numId w:val="28"/>
        </w:numPr>
        <w:spacing w:line="360" w:lineRule="auto"/>
        <w:ind w:left="1134" w:hanging="708"/>
        <w:jc w:val="both"/>
        <w:rPr>
          <w:rFonts w:ascii="Arial" w:hAnsi="Arial" w:cs="Arial"/>
          <w:color w:val="000000"/>
          <w:sz w:val="20"/>
          <w:szCs w:val="20"/>
        </w:rPr>
      </w:pPr>
      <w:r>
        <w:rPr>
          <w:rFonts w:ascii="Arial" w:hAnsi="Arial" w:cs="Arial"/>
          <w:sz w:val="20"/>
          <w:szCs w:val="20"/>
        </w:rPr>
        <w:t xml:space="preserve">Dokumenty, o których mowa w pkt </w:t>
      </w:r>
      <w:r>
        <w:rPr>
          <w:rFonts w:ascii="Arial" w:hAnsi="Arial" w:cs="Arial"/>
          <w:color w:val="000000"/>
          <w:sz w:val="20"/>
          <w:szCs w:val="20"/>
        </w:rPr>
        <w:t>12.3.1. i 12.3.4. SIWZ</w:t>
      </w:r>
      <w:r>
        <w:rPr>
          <w:rFonts w:ascii="Arial" w:hAnsi="Arial" w:cs="Arial"/>
          <w:sz w:val="20"/>
          <w:szCs w:val="20"/>
        </w:rPr>
        <w:t xml:space="preserve">, powinny być wystawione nie wcześniej niż 6 miesięcy przed upływem terminu składania ofert. Dokumenty, o których mowa w pkt 12.3.2. i 12.3.3. SIWZ, powinny być wystawione nie wcześniej niż 3 miesiące przed upływem terminu składania ofert. </w:t>
      </w:r>
    </w:p>
    <w:p w:rsidR="00AD1A0A" w:rsidRDefault="00716681" w:rsidP="00123EDC">
      <w:pPr>
        <w:pStyle w:val="WW-Tekstpodstawowy31"/>
        <w:numPr>
          <w:ilvl w:val="2"/>
          <w:numId w:val="28"/>
        </w:numPr>
        <w:spacing w:line="360" w:lineRule="auto"/>
        <w:ind w:left="1134" w:hanging="708"/>
        <w:jc w:val="both"/>
        <w:rPr>
          <w:rFonts w:ascii="Arial" w:hAnsi="Arial" w:cs="Arial"/>
          <w:color w:val="000000"/>
          <w:sz w:val="20"/>
          <w:szCs w:val="20"/>
        </w:rPr>
      </w:pPr>
      <w:r>
        <w:rPr>
          <w:rFonts w:ascii="Arial" w:hAnsi="Arial" w:cs="Arial"/>
          <w:color w:val="000000"/>
          <w:sz w:val="20"/>
          <w:szCs w:val="20"/>
        </w:rPr>
        <w:t>Jeżeli w kraju, w którym Wykonawca ma siedzibę lub miejsce zamieszkania albo miejsce zamieszkania ma osoba, której dokument dotyczy, nie wydaje się dokumentów</w:t>
      </w:r>
      <w:r w:rsidR="00754173">
        <w:rPr>
          <w:rFonts w:ascii="Arial" w:hAnsi="Arial" w:cs="Arial"/>
          <w:color w:val="000000"/>
          <w:sz w:val="20"/>
          <w:szCs w:val="20"/>
        </w:rPr>
        <w:t>,</w:t>
      </w:r>
      <w:r>
        <w:rPr>
          <w:rFonts w:ascii="Arial" w:hAnsi="Arial" w:cs="Arial"/>
          <w:color w:val="000000"/>
          <w:sz w:val="20"/>
          <w:szCs w:val="20"/>
        </w:rPr>
        <w:t xml:space="preserve"> o których mowa w pkt 12.3.1-4</w:t>
      </w:r>
      <w:r>
        <w:rPr>
          <w:rFonts w:ascii="Arial" w:hAnsi="Arial" w:cs="Arial"/>
          <w:sz w:val="20"/>
          <w:szCs w:val="20"/>
        </w:rPr>
        <w:t xml:space="preserve"> SIWZ</w:t>
      </w:r>
      <w:r>
        <w:rPr>
          <w:rFonts w:ascii="Arial" w:hAnsi="Arial" w:cs="Arial"/>
          <w:color w:val="000000"/>
          <w:sz w:val="20"/>
          <w:szCs w:val="20"/>
        </w:rPr>
        <w:t xml:space="preserve">, zastępuje się je dokumentem zawierającym odpowiednio oświadczenie Wykonawcy, ze wskazaniem osoby albo osób uprawnionych do reprezentacji, lub oświadczenie osoby, której dokument miał dotyczyć, złożone przed notariuszem, właściwym organem sądowym, administracyjnym albo organem samorządu zawodowego lub gospodarczego właściwym ze względu na siedzibę lub miejsce zamieszkania Wykonawcy lub miejsce zamieszkania tej osoby. Postanowienie pkt </w:t>
      </w:r>
      <w:r>
        <w:rPr>
          <w:rFonts w:ascii="Arial" w:hAnsi="Arial" w:cs="Arial"/>
          <w:sz w:val="20"/>
          <w:szCs w:val="20"/>
        </w:rPr>
        <w:t>12.4.3.</w:t>
      </w:r>
      <w:r>
        <w:rPr>
          <w:rFonts w:ascii="Arial" w:hAnsi="Arial" w:cs="Arial"/>
          <w:color w:val="000000"/>
          <w:sz w:val="20"/>
          <w:szCs w:val="20"/>
        </w:rPr>
        <w:t xml:space="preserve"> SIWZ stosuje się.</w:t>
      </w:r>
    </w:p>
    <w:p w:rsidR="00AD1A0A" w:rsidRDefault="00716681" w:rsidP="00123EDC">
      <w:pPr>
        <w:pStyle w:val="WW-Tekstpodstawowy31"/>
        <w:numPr>
          <w:ilvl w:val="2"/>
          <w:numId w:val="28"/>
        </w:numPr>
        <w:spacing w:line="360" w:lineRule="auto"/>
        <w:ind w:left="1134" w:hanging="708"/>
        <w:jc w:val="both"/>
        <w:rPr>
          <w:rFonts w:ascii="Arial" w:hAnsi="Arial" w:cs="Arial"/>
          <w:sz w:val="20"/>
          <w:szCs w:val="20"/>
        </w:rPr>
      </w:pPr>
      <w:r>
        <w:rPr>
          <w:rFonts w:ascii="Arial" w:hAnsi="Arial" w:cs="Arial"/>
          <w:color w:val="000000"/>
          <w:sz w:val="20"/>
          <w:szCs w:val="20"/>
        </w:rPr>
        <w:t>W przypadku wątpliwości</w:t>
      </w:r>
      <w:r w:rsidR="00754173">
        <w:rPr>
          <w:rFonts w:ascii="Arial" w:hAnsi="Arial" w:cs="Arial"/>
          <w:color w:val="000000"/>
          <w:sz w:val="20"/>
          <w:szCs w:val="20"/>
        </w:rPr>
        <w:t>,</w:t>
      </w:r>
      <w:r>
        <w:rPr>
          <w:rFonts w:ascii="Arial" w:hAnsi="Arial" w:cs="Arial"/>
          <w:color w:val="000000"/>
          <w:sz w:val="20"/>
          <w:szCs w:val="20"/>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  </w:t>
      </w:r>
    </w:p>
    <w:p w:rsidR="00AD1A0A" w:rsidRDefault="00716681" w:rsidP="00123EDC">
      <w:pPr>
        <w:pStyle w:val="WW-Tekstpodstawowy31"/>
        <w:numPr>
          <w:ilvl w:val="2"/>
          <w:numId w:val="28"/>
        </w:numPr>
        <w:spacing w:line="360" w:lineRule="auto"/>
        <w:ind w:left="1134" w:hanging="708"/>
        <w:jc w:val="both"/>
        <w:rPr>
          <w:rFonts w:ascii="Arial" w:hAnsi="Arial" w:cs="Arial"/>
          <w:bCs/>
          <w:sz w:val="20"/>
          <w:szCs w:val="20"/>
        </w:rPr>
      </w:pPr>
      <w:r>
        <w:rPr>
          <w:rFonts w:ascii="Arial" w:hAnsi="Arial" w:cs="Arial"/>
          <w:sz w:val="20"/>
          <w:szCs w:val="20"/>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color w:val="000000"/>
          <w:sz w:val="20"/>
          <w:szCs w:val="20"/>
        </w:rPr>
        <w:t>pkt 12.3.1. SIWZ</w:t>
      </w:r>
      <w:r>
        <w:rPr>
          <w:rFonts w:ascii="Arial" w:hAnsi="Arial" w:cs="Arial"/>
          <w:sz w:val="20"/>
          <w:szCs w:val="20"/>
        </w:rPr>
        <w:t xml:space="preserve"> (§ 5 pkt 1 rozporządzenia o dokumentach), składa dokument, o którym mowa w pkt </w:t>
      </w:r>
      <w:r>
        <w:rPr>
          <w:rFonts w:ascii="Arial" w:hAnsi="Arial" w:cs="Arial"/>
          <w:color w:val="000000"/>
          <w:sz w:val="20"/>
          <w:szCs w:val="20"/>
        </w:rPr>
        <w:t>12.3.1.</w:t>
      </w:r>
      <w:r>
        <w:rPr>
          <w:rFonts w:ascii="Arial" w:hAnsi="Arial" w:cs="Arial"/>
          <w:sz w:val="20"/>
          <w:szCs w:val="20"/>
        </w:rPr>
        <w:t xml:space="preserve"> SIWZ (§ 7 ust. 1 pkt 1 rozporządzenia),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w:t>
      </w:r>
      <w:r>
        <w:rPr>
          <w:rFonts w:ascii="Arial" w:hAnsi="Arial" w:cs="Arial"/>
          <w:color w:val="000000"/>
          <w:sz w:val="20"/>
          <w:szCs w:val="20"/>
        </w:rPr>
        <w:t xml:space="preserve">pkt 12.4.3 zdanie pierwsze SIWZ </w:t>
      </w:r>
      <w:r>
        <w:rPr>
          <w:rFonts w:ascii="Arial" w:hAnsi="Arial" w:cs="Arial"/>
          <w:sz w:val="20"/>
          <w:szCs w:val="20"/>
        </w:rPr>
        <w:t>(§ 7 ust. 2 zdanie pierwsze rozporządzenia o dokumentach) stosuje się.</w:t>
      </w:r>
    </w:p>
    <w:p w:rsidR="00AD1A0A" w:rsidRPr="000E1D6B" w:rsidRDefault="00716681" w:rsidP="00123EDC">
      <w:pPr>
        <w:pStyle w:val="WW-Tekstpodstawowy31"/>
        <w:numPr>
          <w:ilvl w:val="2"/>
          <w:numId w:val="28"/>
        </w:numPr>
        <w:spacing w:line="360" w:lineRule="auto"/>
        <w:ind w:left="1134" w:hanging="708"/>
        <w:jc w:val="both"/>
        <w:rPr>
          <w:rFonts w:ascii="Arial" w:hAnsi="Arial" w:cs="Arial"/>
          <w:sz w:val="20"/>
          <w:szCs w:val="20"/>
        </w:rPr>
      </w:pPr>
      <w:r w:rsidRPr="000E1D6B">
        <w:rPr>
          <w:rFonts w:ascii="Arial" w:hAnsi="Arial" w:cs="Arial"/>
          <w:bCs/>
          <w:sz w:val="20"/>
          <w:szCs w:val="20"/>
        </w:rPr>
        <w:t xml:space="preserve">Zamawiający korzysta z internetowego repozytorium zaświadczeń </w:t>
      </w:r>
      <w:proofErr w:type="spellStart"/>
      <w:r w:rsidRPr="000E1D6B">
        <w:rPr>
          <w:rFonts w:ascii="Arial" w:hAnsi="Arial" w:cs="Arial"/>
          <w:bCs/>
          <w:sz w:val="20"/>
          <w:szCs w:val="20"/>
        </w:rPr>
        <w:t>e-Certis</w:t>
      </w:r>
      <w:proofErr w:type="spellEnd"/>
      <w:r w:rsidRPr="000E1D6B">
        <w:rPr>
          <w:rFonts w:ascii="Arial" w:hAnsi="Arial" w:cs="Arial"/>
          <w:bCs/>
          <w:sz w:val="20"/>
          <w:szCs w:val="20"/>
        </w:rPr>
        <w:t xml:space="preserve"> oraz wymaga przede wszystkim takich rodzajów zaświadczeń lub dowodów w formie dokumentów, które są objęte tym repozytorium.</w:t>
      </w:r>
    </w:p>
    <w:p w:rsidR="00AD1A0A" w:rsidRPr="005A4CF2" w:rsidRDefault="00716681" w:rsidP="00123EDC">
      <w:pPr>
        <w:pStyle w:val="WW-Tekstpodstawowy31"/>
        <w:numPr>
          <w:ilvl w:val="2"/>
          <w:numId w:val="28"/>
        </w:numPr>
        <w:spacing w:line="360" w:lineRule="auto"/>
        <w:ind w:left="1134" w:hanging="708"/>
        <w:jc w:val="both"/>
        <w:rPr>
          <w:rFonts w:ascii="Arial" w:hAnsi="Arial" w:cs="Arial"/>
          <w:sz w:val="20"/>
          <w:szCs w:val="20"/>
        </w:rPr>
      </w:pPr>
      <w:r w:rsidRPr="005A4CF2">
        <w:rPr>
          <w:rFonts w:ascii="Arial" w:hAnsi="Arial" w:cs="Arial"/>
          <w:sz w:val="20"/>
          <w:szCs w:val="20"/>
        </w:rPr>
        <w:t>Dokumenty te są składane w formie oryginału lub kopii poświadczonej za zgodność                    z oryginałem przez Wykonawcę wraz z tłumaczeniem na język polski.</w:t>
      </w:r>
    </w:p>
    <w:p w:rsidR="00AD1A0A" w:rsidRPr="005A4CF2" w:rsidRDefault="00716681" w:rsidP="00123EDC">
      <w:pPr>
        <w:pStyle w:val="WW-Tekstpodstawowy31"/>
        <w:numPr>
          <w:ilvl w:val="2"/>
          <w:numId w:val="28"/>
        </w:numPr>
        <w:spacing w:line="360" w:lineRule="auto"/>
        <w:ind w:left="1134" w:hanging="708"/>
        <w:jc w:val="both"/>
        <w:rPr>
          <w:rFonts w:ascii="Arial" w:hAnsi="Arial" w:cs="Arial"/>
          <w:sz w:val="20"/>
          <w:szCs w:val="20"/>
        </w:rPr>
      </w:pPr>
      <w:r w:rsidRPr="005A4CF2">
        <w:rPr>
          <w:rFonts w:ascii="Arial" w:hAnsi="Arial" w:cs="Arial"/>
          <w:sz w:val="20"/>
          <w:szCs w:val="20"/>
        </w:rPr>
        <w:t>Zapisy w pkt 12.4.1 – 12.4.8 stosuje się odpowiednio do innego podmiotu, na którego zasobach lub sytuacji polega Wykonawca</w:t>
      </w:r>
      <w:r w:rsidRPr="005A4CF2">
        <w:rPr>
          <w:rFonts w:ascii="Arial" w:hAnsi="Arial" w:cs="Arial"/>
          <w:bCs/>
          <w:sz w:val="20"/>
          <w:szCs w:val="20"/>
        </w:rPr>
        <w:t>.</w:t>
      </w:r>
    </w:p>
    <w:p w:rsidR="00AD1A0A" w:rsidRPr="005A4CF2" w:rsidRDefault="00716681" w:rsidP="00123EDC">
      <w:pPr>
        <w:pStyle w:val="Akapitzlist"/>
        <w:numPr>
          <w:ilvl w:val="1"/>
          <w:numId w:val="28"/>
        </w:numPr>
        <w:spacing w:after="120" w:line="360" w:lineRule="auto"/>
        <w:ind w:left="567" w:hanging="567"/>
        <w:jc w:val="both"/>
        <w:rPr>
          <w:rFonts w:ascii="Arial" w:hAnsi="Arial" w:cs="Arial"/>
          <w:sz w:val="20"/>
          <w:szCs w:val="20"/>
        </w:rPr>
      </w:pPr>
      <w:r w:rsidRPr="005A4CF2">
        <w:rPr>
          <w:rFonts w:ascii="Arial" w:hAnsi="Arial" w:cs="Arial"/>
          <w:b/>
          <w:sz w:val="20"/>
          <w:szCs w:val="20"/>
        </w:rPr>
        <w:t>Dokumenty i oświadczenia dotyczące Wykonawcy posiadane przez Zamawiającego</w:t>
      </w:r>
    </w:p>
    <w:p w:rsidR="00AD1A0A" w:rsidRPr="005A4CF2" w:rsidRDefault="00716681" w:rsidP="003F4079">
      <w:pPr>
        <w:pStyle w:val="Akapitzlist"/>
        <w:spacing w:after="120" w:line="360" w:lineRule="auto"/>
        <w:ind w:left="567"/>
        <w:jc w:val="both"/>
        <w:rPr>
          <w:rFonts w:ascii="Arial" w:hAnsi="Arial" w:cs="Arial"/>
          <w:sz w:val="20"/>
          <w:szCs w:val="20"/>
        </w:rPr>
      </w:pPr>
      <w:r w:rsidRPr="005A4CF2">
        <w:rPr>
          <w:rFonts w:ascii="Arial" w:hAnsi="Arial" w:cs="Arial"/>
          <w:sz w:val="20"/>
          <w:szCs w:val="20"/>
        </w:rPr>
        <w:lastRenderedPageBreak/>
        <w:t>Wykonawca, którego oferta została najwyżej oceniona, nie jest obowiązany do złożenia oświadczeń lub dokumentów potwierdzających okoliczności, o których mowa w art. 25 ust. 1 pkt 1 i 3 ustawy Pzp (oświadczenia lub dokumenty niezbędne do przeprowadzenia postępowania potwierdzające: (1) spełnianie warunków udziału w postępowaniu lub (2) brak podstaw do wykluczenia), jeżeli Zamawiający:</w:t>
      </w:r>
    </w:p>
    <w:p w:rsidR="00AD1A0A" w:rsidRPr="005A4CF2" w:rsidRDefault="00716681" w:rsidP="00123EDC">
      <w:pPr>
        <w:pStyle w:val="Akapitzlist"/>
        <w:numPr>
          <w:ilvl w:val="0"/>
          <w:numId w:val="46"/>
        </w:numPr>
        <w:spacing w:after="120" w:line="360" w:lineRule="auto"/>
        <w:ind w:left="851" w:hanging="284"/>
        <w:jc w:val="both"/>
        <w:rPr>
          <w:rFonts w:ascii="Arial" w:hAnsi="Arial" w:cs="Arial"/>
          <w:sz w:val="20"/>
          <w:szCs w:val="20"/>
        </w:rPr>
      </w:pPr>
      <w:r w:rsidRPr="005A4CF2">
        <w:rPr>
          <w:rFonts w:ascii="Arial" w:hAnsi="Arial" w:cs="Arial"/>
          <w:sz w:val="20"/>
          <w:szCs w:val="20"/>
        </w:rPr>
        <w:t>posiada oświadczenia lub dokumenty dotyczące tego Wykonawcy lub</w:t>
      </w:r>
    </w:p>
    <w:p w:rsidR="00AD1A0A" w:rsidRPr="005A4CF2" w:rsidRDefault="00716681" w:rsidP="00123EDC">
      <w:pPr>
        <w:pStyle w:val="Akapitzlist"/>
        <w:numPr>
          <w:ilvl w:val="0"/>
          <w:numId w:val="46"/>
        </w:numPr>
        <w:spacing w:after="120" w:line="360" w:lineRule="auto"/>
        <w:ind w:left="851" w:hanging="284"/>
        <w:jc w:val="both"/>
        <w:rPr>
          <w:rFonts w:ascii="Arial" w:hAnsi="Arial" w:cs="Arial"/>
          <w:bCs/>
          <w:sz w:val="20"/>
          <w:szCs w:val="20"/>
        </w:rPr>
      </w:pPr>
      <w:r w:rsidRPr="005A4CF2">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(Dz. U. z 201</w:t>
      </w:r>
      <w:r w:rsidR="00906AFC">
        <w:rPr>
          <w:rFonts w:ascii="Arial" w:hAnsi="Arial" w:cs="Arial"/>
          <w:sz w:val="20"/>
          <w:szCs w:val="20"/>
        </w:rPr>
        <w:t>9</w:t>
      </w:r>
      <w:r w:rsidRPr="005A4CF2">
        <w:rPr>
          <w:rFonts w:ascii="Arial" w:hAnsi="Arial" w:cs="Arial"/>
          <w:sz w:val="20"/>
          <w:szCs w:val="20"/>
        </w:rPr>
        <w:t xml:space="preserve"> r. poz. </w:t>
      </w:r>
      <w:r w:rsidR="00906AFC">
        <w:rPr>
          <w:rFonts w:ascii="Arial" w:hAnsi="Arial" w:cs="Arial"/>
          <w:sz w:val="20"/>
          <w:szCs w:val="20"/>
        </w:rPr>
        <w:t>700, z późn. zm.</w:t>
      </w:r>
      <w:r w:rsidRPr="005A4CF2">
        <w:rPr>
          <w:rFonts w:ascii="Arial" w:hAnsi="Arial" w:cs="Arial"/>
          <w:sz w:val="20"/>
          <w:szCs w:val="20"/>
        </w:rPr>
        <w:t xml:space="preserve">). </w:t>
      </w:r>
    </w:p>
    <w:p w:rsidR="00AD1A0A" w:rsidRDefault="00716681" w:rsidP="00123EDC">
      <w:pPr>
        <w:pStyle w:val="Akapitzlist"/>
        <w:numPr>
          <w:ilvl w:val="1"/>
          <w:numId w:val="28"/>
        </w:numPr>
        <w:tabs>
          <w:tab w:val="left" w:pos="567"/>
        </w:tabs>
        <w:spacing w:after="120" w:line="360" w:lineRule="auto"/>
        <w:ind w:left="567" w:hanging="567"/>
        <w:jc w:val="both"/>
        <w:rPr>
          <w:rFonts w:ascii="Arial" w:hAnsi="Arial" w:cs="Arial"/>
          <w:bCs/>
          <w:sz w:val="20"/>
          <w:szCs w:val="20"/>
        </w:rPr>
      </w:pPr>
      <w:r>
        <w:rPr>
          <w:rFonts w:ascii="Arial" w:hAnsi="Arial" w:cs="Arial"/>
          <w:bCs/>
          <w:sz w:val="20"/>
          <w:szCs w:val="20"/>
        </w:rPr>
        <w:t>W przypadku wskazania przez Wykonawcę dostępności oświadczeń lub dokumentów, o których mowa w pkt 12.2, 12.3 i 12.5 SIWZ, w formie elektronicznej pod określonymi adresami internetowymi ogólnodostępnych i bezpłatnych baz danych, Zamawiający pobierze samodzielnie z tych baz danych wskazane przez Wykonawcę oświadczenia lub dokumenty. W takim przypadku, Zamawiający będzie żądał od Wykonawcy przedstawienia tłumaczenia na język polski wskazanych przez Wykonawcę i pobranych samodzielnie przez Zamawiającego dokumentów sporządzonych w innym języku niż polskim.</w:t>
      </w:r>
    </w:p>
    <w:p w:rsidR="00AD1A0A" w:rsidRDefault="00716681" w:rsidP="00123EDC">
      <w:pPr>
        <w:pStyle w:val="Akapitzlist"/>
        <w:numPr>
          <w:ilvl w:val="1"/>
          <w:numId w:val="28"/>
        </w:numPr>
        <w:tabs>
          <w:tab w:val="left" w:pos="567"/>
        </w:tabs>
        <w:spacing w:after="120" w:line="360" w:lineRule="auto"/>
        <w:ind w:left="567" w:hanging="567"/>
        <w:jc w:val="both"/>
        <w:rPr>
          <w:rFonts w:ascii="Arial" w:hAnsi="Arial" w:cs="Arial"/>
          <w:color w:val="000000"/>
          <w:sz w:val="20"/>
          <w:szCs w:val="20"/>
        </w:rPr>
      </w:pPr>
      <w:r>
        <w:rPr>
          <w:rFonts w:ascii="Arial" w:hAnsi="Arial" w:cs="Arial"/>
          <w:bCs/>
          <w:sz w:val="20"/>
          <w:szCs w:val="20"/>
        </w:rPr>
        <w:t>W przypadku wskazania przez Wykonawcę oświadczeń lub dokumentów, o których mowa         w pkt 12.2, 12.3 i 12.5 SIWZ, które znajdują się w posiadaniu Zamawiającego, w szczególności oświadczeń lub dokumentów przechowywanych przez Zamawiającego zgodnie z art. 97 ust. 1 ustawy Pzp, Zamawiający w celu potwierdzenia okoliczności, o których mowa w art. 25 ust. 1 pkt 1 i 3 ustawy Pzp (dot. spełniania warunków udziału w postępowaniu lub braku podstaw do wykluczenia), korzysta z posiadanych oświadczeń lub dokumentów, o ile są one aktualne.</w:t>
      </w:r>
    </w:p>
    <w:p w:rsidR="00810187" w:rsidRPr="0023415E" w:rsidRDefault="00716681" w:rsidP="00810187">
      <w:pPr>
        <w:pStyle w:val="Akapitzlist"/>
        <w:numPr>
          <w:ilvl w:val="1"/>
          <w:numId w:val="28"/>
        </w:numPr>
        <w:tabs>
          <w:tab w:val="left" w:pos="567"/>
        </w:tabs>
        <w:spacing w:after="120" w:line="360" w:lineRule="auto"/>
        <w:ind w:left="567" w:hanging="567"/>
        <w:jc w:val="both"/>
        <w:rPr>
          <w:rFonts w:ascii="Arial" w:hAnsi="Arial" w:cs="Arial"/>
          <w:color w:val="000000"/>
          <w:sz w:val="20"/>
          <w:szCs w:val="20"/>
        </w:rPr>
      </w:pPr>
      <w:r>
        <w:rPr>
          <w:rFonts w:ascii="Arial" w:hAnsi="Arial" w:cs="Arial"/>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rsidR="00AD1A0A" w:rsidRDefault="00716681" w:rsidP="00123EDC">
      <w:pPr>
        <w:pStyle w:val="Akapitzlist"/>
        <w:numPr>
          <w:ilvl w:val="1"/>
          <w:numId w:val="28"/>
        </w:numPr>
        <w:tabs>
          <w:tab w:val="left" w:pos="567"/>
        </w:tabs>
        <w:spacing w:after="120" w:line="360" w:lineRule="auto"/>
        <w:ind w:left="567" w:hanging="567"/>
        <w:jc w:val="both"/>
        <w:rPr>
          <w:rFonts w:ascii="Arial" w:hAnsi="Arial" w:cs="Arial"/>
          <w:color w:val="000000"/>
          <w:sz w:val="20"/>
          <w:szCs w:val="20"/>
        </w:rPr>
      </w:pPr>
      <w:r>
        <w:rPr>
          <w:rFonts w:ascii="Arial" w:hAnsi="Arial" w:cs="Arial"/>
          <w:b/>
          <w:color w:val="000000"/>
          <w:sz w:val="20"/>
          <w:szCs w:val="20"/>
        </w:rPr>
        <w:t>Procedura odwrócona.</w:t>
      </w:r>
    </w:p>
    <w:p w:rsidR="00AD1A0A" w:rsidRPr="003F4079" w:rsidRDefault="00716681" w:rsidP="003F4079">
      <w:pPr>
        <w:pStyle w:val="Akapitzlist"/>
        <w:tabs>
          <w:tab w:val="left" w:pos="567"/>
        </w:tabs>
        <w:spacing w:after="120" w:line="360" w:lineRule="auto"/>
        <w:ind w:left="567"/>
        <w:jc w:val="both"/>
        <w:rPr>
          <w:rFonts w:ascii="Arial" w:hAnsi="Arial" w:cs="Arial"/>
          <w:b/>
          <w:bCs/>
          <w:color w:val="000000"/>
          <w:sz w:val="20"/>
          <w:szCs w:val="20"/>
        </w:rPr>
      </w:pPr>
      <w:r w:rsidRPr="003F4079">
        <w:rPr>
          <w:rFonts w:ascii="Arial" w:hAnsi="Arial" w:cs="Arial"/>
          <w:b/>
          <w:bCs/>
          <w:color w:val="000000"/>
          <w:sz w:val="20"/>
          <w:szCs w:val="20"/>
        </w:rPr>
        <w:t>Zamawiający przewiduje, że najpierw dokona oceny ofert, a następnie zbada, czy Wykonawca, którego oferta została oceniona jako najkorzystniejsza, nie podlega wykluczeniu oraz spełnia warunki udziału w postępowaniu</w:t>
      </w:r>
      <w:r w:rsidR="00906AFC">
        <w:rPr>
          <w:rFonts w:ascii="Arial" w:hAnsi="Arial" w:cs="Arial"/>
          <w:b/>
          <w:bCs/>
          <w:color w:val="000000"/>
          <w:sz w:val="20"/>
          <w:szCs w:val="20"/>
        </w:rPr>
        <w:t xml:space="preserve"> (art. 24aa ustawy Pzp)</w:t>
      </w:r>
      <w:r w:rsidRPr="003F4079">
        <w:rPr>
          <w:rFonts w:ascii="Arial" w:hAnsi="Arial" w:cs="Arial"/>
          <w:b/>
          <w:bCs/>
          <w:color w:val="000000"/>
          <w:sz w:val="20"/>
          <w:szCs w:val="20"/>
        </w:rPr>
        <w:t>.</w:t>
      </w:r>
    </w:p>
    <w:p w:rsidR="00AD1A0A" w:rsidRDefault="00716681" w:rsidP="00123EDC">
      <w:pPr>
        <w:pStyle w:val="Akapitzlist"/>
        <w:numPr>
          <w:ilvl w:val="1"/>
          <w:numId w:val="28"/>
        </w:numPr>
        <w:spacing w:after="120" w:line="360" w:lineRule="auto"/>
        <w:ind w:left="567" w:hanging="567"/>
        <w:jc w:val="both"/>
        <w:rPr>
          <w:rFonts w:ascii="Arial" w:hAnsi="Arial" w:cs="Arial"/>
          <w:color w:val="000000"/>
          <w:sz w:val="20"/>
          <w:szCs w:val="20"/>
        </w:rPr>
      </w:pPr>
      <w:r>
        <w:rPr>
          <w:rFonts w:ascii="Arial" w:hAnsi="Arial" w:cs="Arial"/>
          <w:color w:val="000000"/>
          <w:sz w:val="20"/>
          <w:szCs w:val="20"/>
        </w:rPr>
        <w:t>Jeżeli Wykonawca, o którym mowa w pkt 12.9 SIWZ, uchyli się od zawarcia umowy lub nie wniesie wymaganego zabezpieczenia należytego wykonania umowy, Zamawiający będzie mógł zbadać, czy nie podlega wykluczeniu oraz czy spełnia warunki udziału w postępowaniu Wykonawca, który złożył ofertę najwyżej ocenioną spośród pozostałych ofert.</w:t>
      </w:r>
    </w:p>
    <w:p w:rsidR="00AD1A0A" w:rsidRDefault="00AD1A0A">
      <w:pPr>
        <w:pStyle w:val="Akapitzlist"/>
        <w:spacing w:before="80" w:after="0" w:line="312" w:lineRule="auto"/>
        <w:ind w:left="567"/>
        <w:jc w:val="both"/>
        <w:rPr>
          <w:rFonts w:ascii="Arial" w:hAnsi="Arial" w:cs="Arial"/>
          <w:color w:val="000000"/>
          <w:sz w:val="20"/>
          <w:szCs w:val="20"/>
        </w:rPr>
      </w:pPr>
    </w:p>
    <w:p w:rsidR="00AD1A0A" w:rsidRDefault="00716681" w:rsidP="00123EDC">
      <w:pPr>
        <w:numPr>
          <w:ilvl w:val="1"/>
          <w:numId w:val="28"/>
        </w:numPr>
        <w:spacing w:after="120" w:line="360" w:lineRule="auto"/>
        <w:ind w:left="567" w:hanging="567"/>
        <w:jc w:val="both"/>
        <w:rPr>
          <w:rFonts w:ascii="Arial" w:hAnsi="Arial" w:cs="Arial"/>
          <w:bCs/>
          <w:color w:val="000000"/>
          <w:sz w:val="20"/>
          <w:szCs w:val="20"/>
        </w:rPr>
      </w:pPr>
      <w:r>
        <w:rPr>
          <w:rFonts w:ascii="Arial" w:hAnsi="Arial" w:cs="Arial"/>
          <w:b/>
          <w:color w:val="000000"/>
          <w:sz w:val="20"/>
          <w:szCs w:val="20"/>
        </w:rPr>
        <w:lastRenderedPageBreak/>
        <w:t>Wezwanie do złożenia, uzupełnienia, poprawienia oświadczeń, dokumentów i pełnomocnictw</w:t>
      </w:r>
    </w:p>
    <w:p w:rsidR="00AD1A0A" w:rsidRDefault="00716681" w:rsidP="00123EDC">
      <w:pPr>
        <w:pStyle w:val="Akapitzlist"/>
        <w:numPr>
          <w:ilvl w:val="2"/>
          <w:numId w:val="28"/>
        </w:numPr>
        <w:spacing w:after="120" w:line="360" w:lineRule="auto"/>
        <w:ind w:left="1418" w:hanging="1004"/>
        <w:jc w:val="both"/>
        <w:rPr>
          <w:rFonts w:ascii="Arial" w:hAnsi="Arial" w:cs="Arial"/>
          <w:color w:val="000000"/>
          <w:sz w:val="20"/>
          <w:szCs w:val="20"/>
        </w:rPr>
      </w:pPr>
      <w:r>
        <w:rPr>
          <w:rFonts w:ascii="Arial" w:eastAsia="Times New Roman" w:hAnsi="Arial" w:cs="Arial"/>
          <w:bCs/>
          <w:color w:val="000000"/>
          <w:sz w:val="20"/>
          <w:szCs w:val="20"/>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Arial" w:hAnsi="Arial" w:cs="Arial"/>
          <w:color w:val="000000"/>
          <w:sz w:val="20"/>
          <w:szCs w:val="20"/>
        </w:rPr>
        <w:t xml:space="preserve"> </w:t>
      </w:r>
    </w:p>
    <w:p w:rsidR="00AD1A0A" w:rsidRDefault="00716681" w:rsidP="00123EDC">
      <w:pPr>
        <w:pStyle w:val="Akapitzlist"/>
        <w:numPr>
          <w:ilvl w:val="2"/>
          <w:numId w:val="28"/>
        </w:numPr>
        <w:spacing w:after="120" w:line="360" w:lineRule="auto"/>
        <w:ind w:left="1418" w:hanging="1004"/>
        <w:jc w:val="both"/>
        <w:rPr>
          <w:rFonts w:ascii="Arial" w:hAnsi="Arial" w:cs="Arial"/>
          <w:color w:val="000000"/>
          <w:sz w:val="20"/>
          <w:szCs w:val="20"/>
        </w:rPr>
      </w:pPr>
      <w:r>
        <w:rPr>
          <w:rFonts w:ascii="Arial" w:hAnsi="Arial" w:cs="Arial"/>
          <w:color w:val="000000"/>
          <w:sz w:val="20"/>
          <w:szCs w:val="20"/>
        </w:rPr>
        <w:t xml:space="preserve">Jeżeli Wykonawca nie złoży wymaganych pełnomocnictw albo złoży wadliwe pełnomocnictwo, Zamawiający wezwie do ich złożenia w terminie przez siebie wskazanym, chyba że mimo ich złożenia oferta Wykonawcy będzie podlegała odrzuceniu albo konieczne będzie unieważnienie postępowania.  </w:t>
      </w:r>
    </w:p>
    <w:p w:rsidR="00AD1A0A" w:rsidRDefault="00AD1A0A">
      <w:pPr>
        <w:pStyle w:val="Akapitzlist"/>
        <w:spacing w:after="120" w:line="312" w:lineRule="auto"/>
        <w:ind w:left="1418"/>
        <w:jc w:val="both"/>
        <w:rPr>
          <w:rFonts w:ascii="Arial" w:hAnsi="Arial" w:cs="Arial"/>
          <w:color w:val="000000"/>
          <w:sz w:val="20"/>
          <w:szCs w:val="20"/>
        </w:rPr>
      </w:pPr>
    </w:p>
    <w:p w:rsidR="00AD1A0A" w:rsidRPr="003F4079" w:rsidRDefault="002E77E9" w:rsidP="00123EDC">
      <w:pPr>
        <w:pStyle w:val="pkt"/>
        <w:numPr>
          <w:ilvl w:val="0"/>
          <w:numId w:val="23"/>
        </w:numPr>
        <w:spacing w:before="0" w:after="120"/>
        <w:rPr>
          <w:rFonts w:ascii="Arial" w:hAnsi="Arial" w:cs="Arial"/>
          <w:sz w:val="20"/>
          <w:szCs w:val="20"/>
        </w:rPr>
      </w:pPr>
      <w:r w:rsidRPr="003F4079">
        <w:rPr>
          <w:rFonts w:ascii="Arial" w:hAnsi="Arial" w:cs="Arial"/>
          <w:b/>
          <w:sz w:val="20"/>
          <w:szCs w:val="20"/>
        </w:rPr>
        <w:t>KOMUNIKACJA POMIĘDZY ZAMAWIAJĄCYM A WYKONAWCĄ W POSTĘPOWANIU</w:t>
      </w:r>
      <w:r w:rsidR="00716681" w:rsidRPr="003F4079">
        <w:rPr>
          <w:rFonts w:ascii="Arial" w:hAnsi="Arial" w:cs="Arial"/>
          <w:b/>
          <w:sz w:val="20"/>
          <w:szCs w:val="20"/>
        </w:rPr>
        <w:t>.</w:t>
      </w:r>
    </w:p>
    <w:p w:rsidR="006166ED" w:rsidRPr="006C2250" w:rsidRDefault="00FA26A8"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 niniejszym postępowaniu o udzielenie zamówienia, komunikacja między Zamawiającym a Wykonawcami odbywa się przy użyciu </w:t>
      </w:r>
      <w:proofErr w:type="spellStart"/>
      <w:r w:rsidRPr="003F4079">
        <w:rPr>
          <w:rFonts w:ascii="Arial" w:hAnsi="Arial" w:cs="Arial"/>
          <w:b/>
          <w:bCs/>
          <w:sz w:val="20"/>
          <w:szCs w:val="20"/>
        </w:rPr>
        <w:t>miniPortalu</w:t>
      </w:r>
      <w:proofErr w:type="spellEnd"/>
      <w:r w:rsidRPr="003F4079">
        <w:rPr>
          <w:rFonts w:ascii="Arial" w:hAnsi="Arial" w:cs="Arial"/>
          <w:b/>
          <w:bCs/>
          <w:sz w:val="20"/>
          <w:szCs w:val="20"/>
        </w:rPr>
        <w:t xml:space="preserve"> </w:t>
      </w:r>
      <w:r w:rsidRPr="00362B1C">
        <w:rPr>
          <w:rFonts w:ascii="Arial" w:hAnsi="Arial" w:cs="Arial"/>
          <w:bCs/>
          <w:i/>
          <w:sz w:val="20"/>
          <w:szCs w:val="20"/>
        </w:rPr>
        <w:t>https://miniportal.uzp.gov.pl/</w:t>
      </w:r>
      <w:r w:rsidRPr="00362B1C">
        <w:rPr>
          <w:rFonts w:ascii="Arial" w:hAnsi="Arial" w:cs="Arial"/>
          <w:i/>
          <w:sz w:val="20"/>
          <w:szCs w:val="20"/>
        </w:rPr>
        <w:t>,</w:t>
      </w:r>
      <w:r w:rsidRPr="003F4079">
        <w:rPr>
          <w:rFonts w:ascii="Arial" w:hAnsi="Arial" w:cs="Arial"/>
          <w:sz w:val="20"/>
          <w:szCs w:val="20"/>
        </w:rPr>
        <w:t xml:space="preserve"> </w:t>
      </w:r>
      <w:r w:rsidRPr="008E036E">
        <w:rPr>
          <w:rFonts w:ascii="Arial" w:hAnsi="Arial" w:cs="Arial"/>
          <w:b/>
          <w:sz w:val="20"/>
          <w:szCs w:val="20"/>
        </w:rPr>
        <w:t xml:space="preserve">platformy </w:t>
      </w:r>
      <w:proofErr w:type="spellStart"/>
      <w:r w:rsidRPr="008E036E">
        <w:rPr>
          <w:rFonts w:ascii="Arial" w:hAnsi="Arial" w:cs="Arial"/>
          <w:b/>
          <w:sz w:val="20"/>
          <w:szCs w:val="20"/>
        </w:rPr>
        <w:t>ePUAP</w:t>
      </w:r>
      <w:proofErr w:type="spellEnd"/>
      <w:r w:rsidRPr="003F4079">
        <w:rPr>
          <w:rFonts w:ascii="Arial" w:hAnsi="Arial" w:cs="Arial"/>
          <w:sz w:val="20"/>
          <w:szCs w:val="20"/>
        </w:rPr>
        <w:t xml:space="preserve"> </w:t>
      </w:r>
      <w:r w:rsidRPr="00782565">
        <w:rPr>
          <w:rFonts w:ascii="Arial" w:hAnsi="Arial" w:cs="Arial"/>
          <w:bCs/>
          <w:i/>
          <w:sz w:val="20"/>
          <w:szCs w:val="20"/>
        </w:rPr>
        <w:t>https://epuap.gov.pl/wps/portal</w:t>
      </w:r>
      <w:r w:rsidRPr="00442472">
        <w:rPr>
          <w:rFonts w:ascii="Arial" w:hAnsi="Arial" w:cs="Arial"/>
          <w:b/>
          <w:bCs/>
          <w:sz w:val="20"/>
          <w:szCs w:val="20"/>
        </w:rPr>
        <w:t xml:space="preserve"> oraz poczty elektronicznej</w:t>
      </w:r>
      <w:r w:rsidRPr="006C2250">
        <w:rPr>
          <w:rFonts w:ascii="Arial" w:hAnsi="Arial" w:cs="Arial"/>
          <w:sz w:val="20"/>
          <w:szCs w:val="20"/>
        </w:rPr>
        <w:t>.</w:t>
      </w:r>
    </w:p>
    <w:p w:rsidR="006166ED" w:rsidRPr="00CD0F9E"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5559D4">
        <w:rPr>
          <w:rFonts w:ascii="Arial" w:hAnsi="Arial" w:cs="Arial"/>
          <w:b/>
          <w:sz w:val="20"/>
          <w:szCs w:val="20"/>
        </w:rPr>
        <w:t xml:space="preserve">Instrukcja korzystania z </w:t>
      </w:r>
      <w:proofErr w:type="spellStart"/>
      <w:r w:rsidRPr="005559D4">
        <w:rPr>
          <w:rFonts w:ascii="Arial" w:hAnsi="Arial" w:cs="Arial"/>
          <w:b/>
          <w:sz w:val="20"/>
          <w:szCs w:val="20"/>
        </w:rPr>
        <w:t>miniPortalu</w:t>
      </w:r>
      <w:proofErr w:type="spellEnd"/>
      <w:r w:rsidRPr="005559D4">
        <w:rPr>
          <w:rFonts w:ascii="Arial" w:hAnsi="Arial" w:cs="Arial"/>
          <w:b/>
          <w:sz w:val="20"/>
          <w:szCs w:val="20"/>
        </w:rPr>
        <w:t xml:space="preserve"> oraz filmy instruktażowe znajdują się pod adresem:</w:t>
      </w:r>
      <w:r w:rsidRPr="0023415E">
        <w:rPr>
          <w:rFonts w:ascii="Arial" w:hAnsi="Arial" w:cs="Arial"/>
          <w:b/>
          <w:i/>
          <w:sz w:val="20"/>
          <w:szCs w:val="20"/>
        </w:rPr>
        <w:t xml:space="preserve"> </w:t>
      </w:r>
      <w:hyperlink r:id="rId14" w:history="1">
        <w:r w:rsidRPr="0023415E">
          <w:rPr>
            <w:rStyle w:val="Hipercze"/>
            <w:rFonts w:ascii="Arial" w:hAnsi="Arial" w:cs="Arial"/>
            <w:b/>
            <w:bCs/>
            <w:i/>
            <w:color w:val="auto"/>
            <w:sz w:val="20"/>
            <w:szCs w:val="20"/>
          </w:rPr>
          <w:t>https://miniportal.uzp.gov.pl/InstrukcjaObslugi.aspx</w:t>
        </w:r>
      </w:hyperlink>
      <w:r w:rsidRPr="00CD0F9E">
        <w:rPr>
          <w:rFonts w:ascii="Arial" w:hAnsi="Arial" w:cs="Arial"/>
          <w:sz w:val="20"/>
          <w:szCs w:val="20"/>
        </w:rPr>
        <w:t>.</w:t>
      </w:r>
    </w:p>
    <w:p w:rsidR="006166ED" w:rsidRPr="003F4079"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Wykonawca zamierzający wziąć udział w postępowaniu o udzielenie zamówienia publicznego, musi posiadać </w:t>
      </w:r>
      <w:r w:rsidRPr="003F4079">
        <w:rPr>
          <w:rFonts w:ascii="Arial" w:hAnsi="Arial" w:cs="Arial"/>
          <w:b/>
          <w:bCs/>
          <w:sz w:val="20"/>
          <w:szCs w:val="20"/>
        </w:rPr>
        <w:t xml:space="preserve">konto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ePUAP</w:t>
      </w:r>
      <w:proofErr w:type="spellEnd"/>
      <w:r w:rsidRPr="003F4079">
        <w:rPr>
          <w:rFonts w:ascii="Arial" w:hAnsi="Arial" w:cs="Arial"/>
          <w:sz w:val="20"/>
          <w:szCs w:val="20"/>
        </w:rPr>
        <w:t xml:space="preserve">. Wykonawca posiadający konto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ePUAP</w:t>
      </w:r>
      <w:proofErr w:type="spellEnd"/>
      <w:r w:rsidRPr="003F4079">
        <w:rPr>
          <w:rFonts w:ascii="Arial" w:hAnsi="Arial" w:cs="Arial"/>
          <w:sz w:val="20"/>
          <w:szCs w:val="20"/>
        </w:rPr>
        <w:t xml:space="preserve"> ma dostęp do formularzy: </w:t>
      </w:r>
      <w:r w:rsidRPr="003F4079">
        <w:rPr>
          <w:rFonts w:ascii="Arial" w:hAnsi="Arial" w:cs="Arial"/>
          <w:b/>
          <w:bCs/>
          <w:sz w:val="20"/>
          <w:szCs w:val="20"/>
        </w:rPr>
        <w:t>złożenia, zmiany, wycofania oferty lub wniosku oraz do formularza do komunikacji</w:t>
      </w:r>
      <w:r w:rsidRPr="003F4079">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F4079">
        <w:rPr>
          <w:rFonts w:ascii="Arial" w:hAnsi="Arial" w:cs="Arial"/>
          <w:b/>
          <w:sz w:val="20"/>
          <w:szCs w:val="20"/>
        </w:rPr>
        <w:t>miniPortalu</w:t>
      </w:r>
      <w:proofErr w:type="spellEnd"/>
      <w:r w:rsidRPr="003F4079">
        <w:rPr>
          <w:rFonts w:ascii="Arial" w:hAnsi="Arial" w:cs="Arial"/>
          <w:sz w:val="20"/>
          <w:szCs w:val="20"/>
        </w:rPr>
        <w:t xml:space="preserve"> oraz Regulaminie </w:t>
      </w:r>
      <w:proofErr w:type="spellStart"/>
      <w:r w:rsidRPr="003F4079">
        <w:rPr>
          <w:rFonts w:ascii="Arial" w:hAnsi="Arial" w:cs="Arial"/>
          <w:b/>
          <w:sz w:val="20"/>
          <w:szCs w:val="20"/>
        </w:rPr>
        <w:t>ePUAP</w:t>
      </w:r>
      <w:proofErr w:type="spellEnd"/>
      <w:r w:rsidRPr="003F4079">
        <w:rPr>
          <w:rFonts w:ascii="Arial" w:hAnsi="Arial" w:cs="Arial"/>
          <w:sz w:val="20"/>
          <w:szCs w:val="20"/>
        </w:rPr>
        <w:t>.</w:t>
      </w:r>
    </w:p>
    <w:p w:rsidR="006166ED" w:rsidRPr="00CD0F9E"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D0F9E">
        <w:rPr>
          <w:rFonts w:ascii="Arial" w:hAnsi="Arial" w:cs="Arial"/>
          <w:sz w:val="20"/>
          <w:szCs w:val="20"/>
        </w:rPr>
        <w:t>Maksymalny rozmiar plików przesyłanych za pośrednictwem dedykowanych formularzy do: złożenia, zmiany, wycofania oferty lub wnios</w:t>
      </w:r>
      <w:r w:rsidR="003B4793" w:rsidRPr="00CD0F9E">
        <w:rPr>
          <w:rFonts w:ascii="Arial" w:hAnsi="Arial" w:cs="Arial"/>
          <w:sz w:val="20"/>
          <w:szCs w:val="20"/>
        </w:rPr>
        <w:t>ku oraz do komunikacji wynosi 10</w:t>
      </w:r>
      <w:r w:rsidRPr="00CD0F9E">
        <w:rPr>
          <w:rFonts w:ascii="Arial" w:hAnsi="Arial" w:cs="Arial"/>
          <w:sz w:val="20"/>
          <w:szCs w:val="20"/>
        </w:rPr>
        <w:t>0 MB.</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Za datę i godzinę przekazania oferty, wniosków, zawiadomień, dokumentów elektronicznych, oświadczeń lub elektronicznych kopii dokumentów lub oświadczeń oraz innych informacji przyjmuje się datę i godzinę ich przekazania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ePUAP</w:t>
      </w:r>
      <w:proofErr w:type="spellEnd"/>
      <w:r w:rsidRPr="003F4079">
        <w:rPr>
          <w:rFonts w:ascii="Arial" w:hAnsi="Arial" w:cs="Arial"/>
          <w:sz w:val="20"/>
          <w:szCs w:val="20"/>
        </w:rPr>
        <w:t xml:space="preserve"> w elektronicznej skrzynce podawczej Zamawiającego.</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Identyfikator postępowania i klucz publiczny dla przedmiotowego postępowania o udzielenie zamówienia dostępne są na </w:t>
      </w:r>
      <w:r w:rsidRPr="003F4079">
        <w:rPr>
          <w:rFonts w:ascii="Arial" w:hAnsi="Arial" w:cs="Arial"/>
          <w:i/>
          <w:sz w:val="20"/>
          <w:szCs w:val="20"/>
        </w:rPr>
        <w:t>Liście wszystkich postępowań</w:t>
      </w:r>
      <w:r w:rsidRPr="003F4079">
        <w:rPr>
          <w:rFonts w:ascii="Arial" w:hAnsi="Arial" w:cs="Arial"/>
          <w:sz w:val="20"/>
          <w:szCs w:val="20"/>
        </w:rPr>
        <w:t xml:space="preserve">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oraz </w:t>
      </w:r>
      <w:proofErr w:type="spellStart"/>
      <w:r w:rsidRPr="003F4079">
        <w:rPr>
          <w:rFonts w:ascii="Arial" w:hAnsi="Arial" w:cs="Arial"/>
          <w:sz w:val="20"/>
          <w:szCs w:val="20"/>
        </w:rPr>
        <w:t>na</w:t>
      </w:r>
      <w:proofErr w:type="spellEnd"/>
      <w:r w:rsidRPr="003F4079">
        <w:rPr>
          <w:rFonts w:ascii="Arial" w:hAnsi="Arial" w:cs="Arial"/>
          <w:sz w:val="20"/>
          <w:szCs w:val="20"/>
        </w:rPr>
        <w:t xml:space="preserve"> stronie internetowej Zamawiającego.</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Wykonawca składa zaszyfrowaną, podpisaną kwalifikowanym podpisem elektronicznym ofertę w postępowaniu za pośrednictwem </w:t>
      </w:r>
      <w:r w:rsidRPr="003F4079">
        <w:rPr>
          <w:rFonts w:ascii="Arial" w:hAnsi="Arial" w:cs="Arial"/>
          <w:b/>
          <w:bCs/>
          <w:i/>
          <w:sz w:val="20"/>
          <w:szCs w:val="20"/>
        </w:rPr>
        <w:t>Formularza do złożenia oferty</w:t>
      </w:r>
      <w:r w:rsidRPr="003F4079">
        <w:rPr>
          <w:rFonts w:ascii="Arial" w:hAnsi="Arial" w:cs="Arial"/>
          <w:b/>
          <w:bCs/>
          <w:sz w:val="20"/>
          <w:szCs w:val="20"/>
        </w:rPr>
        <w:t xml:space="preserve"> dostępnego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ePUAP</w:t>
      </w:r>
      <w:proofErr w:type="spellEnd"/>
      <w:r w:rsidRPr="003F4079">
        <w:rPr>
          <w:rFonts w:ascii="Arial" w:hAnsi="Arial" w:cs="Arial"/>
          <w:sz w:val="20"/>
          <w:szCs w:val="20"/>
        </w:rPr>
        <w:t xml:space="preserve"> i </w:t>
      </w:r>
      <w:r w:rsidRPr="003F4079">
        <w:rPr>
          <w:rFonts w:ascii="Arial" w:hAnsi="Arial" w:cs="Arial"/>
          <w:b/>
          <w:bCs/>
          <w:sz w:val="20"/>
          <w:szCs w:val="20"/>
        </w:rPr>
        <w:t xml:space="preserve">udostępnionego również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miniPortalu</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adres elektronicznej skrzynki podawczej Zamawiającego</w:t>
      </w:r>
      <w:r w:rsidRPr="003F4079">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b/>
          <w:bCs/>
          <w:i/>
          <w:sz w:val="20"/>
          <w:szCs w:val="20"/>
        </w:rPr>
        <w:lastRenderedPageBreak/>
        <w:t>Formularz do złożenia oferty</w:t>
      </w:r>
      <w:r w:rsidRPr="003F4079">
        <w:rPr>
          <w:rFonts w:ascii="Arial" w:hAnsi="Arial" w:cs="Arial"/>
          <w:sz w:val="20"/>
          <w:szCs w:val="20"/>
        </w:rPr>
        <w:t xml:space="preserve"> udostępniony jest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pod linkiem: </w:t>
      </w:r>
      <w:hyperlink r:id="rId15" w:history="1">
        <w:r w:rsidRPr="0023415E">
          <w:rPr>
            <w:rStyle w:val="Hipercze"/>
            <w:rFonts w:ascii="Arial" w:hAnsi="Arial" w:cs="Arial"/>
            <w:bCs/>
            <w:i/>
            <w:color w:val="auto"/>
            <w:sz w:val="20"/>
            <w:szCs w:val="20"/>
          </w:rPr>
          <w:t>https://miniportal.uzp.gov.pl/Formularze.aspx</w:t>
        </w:r>
      </w:hyperlink>
      <w:r w:rsidRPr="0023415E">
        <w:rPr>
          <w:rFonts w:ascii="Arial" w:hAnsi="Arial" w:cs="Arial"/>
          <w:i/>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Wykonawca musi zaszyfrować ofertę programem (Aplikacją) do </w:t>
      </w:r>
      <w:r w:rsidRPr="003F4079">
        <w:rPr>
          <w:rFonts w:ascii="Arial" w:hAnsi="Arial" w:cs="Arial"/>
          <w:b/>
          <w:bCs/>
          <w:sz w:val="20"/>
          <w:szCs w:val="20"/>
        </w:rPr>
        <w:t>szyfrowania</w:t>
      </w:r>
      <w:r w:rsidRPr="003F4079">
        <w:rPr>
          <w:rFonts w:ascii="Arial" w:hAnsi="Arial" w:cs="Arial"/>
          <w:sz w:val="20"/>
          <w:szCs w:val="20"/>
        </w:rPr>
        <w:t xml:space="preserve">, który udostępniony jest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oraz przy pomocy klucza publicznego. Program do szyfrowania udostępniony jest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pod linkiem: </w:t>
      </w:r>
      <w:hyperlink r:id="rId16" w:history="1">
        <w:r w:rsidRPr="0023415E">
          <w:rPr>
            <w:rStyle w:val="Hipercze"/>
            <w:rFonts w:ascii="Arial" w:hAnsi="Arial" w:cs="Arial"/>
            <w:i/>
            <w:color w:val="auto"/>
            <w:sz w:val="20"/>
            <w:szCs w:val="20"/>
          </w:rPr>
          <w:t>https://miniportal.uzp.gov.pl/AplikacjaSzyfrowanie.aspx</w:t>
        </w:r>
      </w:hyperlink>
      <w:r w:rsidRPr="0023415E">
        <w:rPr>
          <w:rFonts w:ascii="Arial" w:hAnsi="Arial" w:cs="Arial"/>
          <w:i/>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Klucz publiczny niezbędny do zaszyfrowania oferty przez Wykonawcę jest dostępny dla wykonawców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oraz </w:t>
      </w:r>
      <w:proofErr w:type="spellStart"/>
      <w:r w:rsidRPr="003F4079">
        <w:rPr>
          <w:rFonts w:ascii="Arial" w:hAnsi="Arial" w:cs="Arial"/>
          <w:sz w:val="20"/>
          <w:szCs w:val="20"/>
        </w:rPr>
        <w:t>na</w:t>
      </w:r>
      <w:proofErr w:type="spellEnd"/>
      <w:r w:rsidRPr="003F4079">
        <w:rPr>
          <w:rFonts w:ascii="Arial" w:hAnsi="Arial" w:cs="Arial"/>
          <w:sz w:val="20"/>
          <w:szCs w:val="20"/>
        </w:rPr>
        <w:t xml:space="preserve"> stronie internetowej Zamawiającego. W formularzu oferty Wykonawca zobowiązany jest podać </w:t>
      </w:r>
      <w:r w:rsidRPr="003F4079">
        <w:rPr>
          <w:rFonts w:ascii="Arial" w:hAnsi="Arial" w:cs="Arial"/>
          <w:b/>
          <w:bCs/>
          <w:sz w:val="20"/>
          <w:szCs w:val="20"/>
        </w:rPr>
        <w:t xml:space="preserve">adres skrzynki </w:t>
      </w:r>
      <w:proofErr w:type="spellStart"/>
      <w:r w:rsidRPr="003F4079">
        <w:rPr>
          <w:rFonts w:ascii="Arial" w:hAnsi="Arial" w:cs="Arial"/>
          <w:b/>
          <w:bCs/>
          <w:sz w:val="20"/>
          <w:szCs w:val="20"/>
        </w:rPr>
        <w:t>ePUAP</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którym prowadzona będzie korespondencja związana z postępowaniem</w:t>
      </w:r>
      <w:r w:rsidRPr="003F4079">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Oferta powinna być sporządzona w języku polskim, z zachowaniem postaci elektronicznej w formacie danych</w:t>
      </w:r>
      <w:r w:rsidR="0023415E">
        <w:rPr>
          <w:rFonts w:ascii="Arial" w:hAnsi="Arial" w:cs="Arial"/>
          <w:sz w:val="20"/>
          <w:szCs w:val="20"/>
        </w:rPr>
        <w:t>:</w:t>
      </w:r>
      <w:r w:rsidR="006340FC">
        <w:rPr>
          <w:rFonts w:ascii="Arial" w:hAnsi="Arial" w:cs="Arial"/>
          <w:sz w:val="20"/>
          <w:szCs w:val="20"/>
        </w:rPr>
        <w:t xml:space="preserve"> </w:t>
      </w:r>
      <w:proofErr w:type="spellStart"/>
      <w:r w:rsidR="006340FC">
        <w:rPr>
          <w:rFonts w:ascii="Arial" w:hAnsi="Arial" w:cs="Arial"/>
          <w:sz w:val="20"/>
          <w:szCs w:val="20"/>
        </w:rPr>
        <w:t>rtv</w:t>
      </w:r>
      <w:proofErr w:type="spellEnd"/>
      <w:r w:rsidR="006340FC">
        <w:rPr>
          <w:rFonts w:ascii="Arial" w:hAnsi="Arial" w:cs="Arial"/>
          <w:sz w:val="20"/>
          <w:szCs w:val="20"/>
        </w:rPr>
        <w:t xml:space="preserve">., </w:t>
      </w:r>
      <w:proofErr w:type="spellStart"/>
      <w:r w:rsidR="006340FC">
        <w:rPr>
          <w:rFonts w:ascii="Arial" w:hAnsi="Arial" w:cs="Arial"/>
          <w:sz w:val="20"/>
          <w:szCs w:val="20"/>
        </w:rPr>
        <w:t>pdf</w:t>
      </w:r>
      <w:proofErr w:type="spellEnd"/>
      <w:r w:rsidR="006340FC">
        <w:rPr>
          <w:rFonts w:ascii="Arial" w:hAnsi="Arial" w:cs="Arial"/>
          <w:sz w:val="20"/>
          <w:szCs w:val="20"/>
        </w:rPr>
        <w:t xml:space="preserve">, </w:t>
      </w:r>
      <w:proofErr w:type="spellStart"/>
      <w:r w:rsidR="006340FC">
        <w:rPr>
          <w:rFonts w:ascii="Arial" w:hAnsi="Arial" w:cs="Arial"/>
          <w:sz w:val="20"/>
          <w:szCs w:val="20"/>
        </w:rPr>
        <w:t>doc</w:t>
      </w:r>
      <w:proofErr w:type="spellEnd"/>
      <w:r w:rsidR="006340FC">
        <w:rPr>
          <w:rFonts w:ascii="Arial" w:hAnsi="Arial" w:cs="Arial"/>
          <w:sz w:val="20"/>
          <w:szCs w:val="20"/>
        </w:rPr>
        <w:t xml:space="preserve">, </w:t>
      </w:r>
      <w:proofErr w:type="spellStart"/>
      <w:r w:rsidR="006340FC">
        <w:rPr>
          <w:rFonts w:ascii="Arial" w:hAnsi="Arial" w:cs="Arial"/>
          <w:sz w:val="20"/>
          <w:szCs w:val="20"/>
        </w:rPr>
        <w:t>txt</w:t>
      </w:r>
      <w:proofErr w:type="spellEnd"/>
      <w:r w:rsidR="006340FC">
        <w:rPr>
          <w:rFonts w:ascii="Arial" w:hAnsi="Arial" w:cs="Arial"/>
          <w:sz w:val="20"/>
          <w:szCs w:val="20"/>
        </w:rPr>
        <w:t>.,</w:t>
      </w:r>
      <w:r w:rsidR="0023415E">
        <w:rPr>
          <w:rFonts w:ascii="Arial" w:hAnsi="Arial" w:cs="Arial"/>
          <w:sz w:val="20"/>
          <w:szCs w:val="20"/>
        </w:rPr>
        <w:t xml:space="preserve"> .</w:t>
      </w:r>
      <w:proofErr w:type="spellStart"/>
      <w:r w:rsidR="0023415E">
        <w:rPr>
          <w:rFonts w:ascii="Arial" w:hAnsi="Arial" w:cs="Arial"/>
          <w:sz w:val="20"/>
          <w:szCs w:val="20"/>
        </w:rPr>
        <w:t>docx</w:t>
      </w:r>
      <w:proofErr w:type="spellEnd"/>
      <w:r w:rsidR="0023415E">
        <w:rPr>
          <w:rFonts w:ascii="Arial" w:hAnsi="Arial" w:cs="Arial"/>
          <w:sz w:val="20"/>
          <w:szCs w:val="20"/>
        </w:rPr>
        <w:t>, .</w:t>
      </w:r>
      <w:proofErr w:type="spellStart"/>
      <w:r w:rsidR="0023415E">
        <w:rPr>
          <w:rFonts w:ascii="Arial" w:hAnsi="Arial" w:cs="Arial"/>
          <w:sz w:val="20"/>
          <w:szCs w:val="20"/>
        </w:rPr>
        <w:t>xls</w:t>
      </w:r>
      <w:proofErr w:type="spellEnd"/>
      <w:r w:rsidR="0023415E">
        <w:rPr>
          <w:rFonts w:ascii="Arial" w:hAnsi="Arial" w:cs="Arial"/>
          <w:sz w:val="20"/>
          <w:szCs w:val="20"/>
        </w:rPr>
        <w:t xml:space="preserve">, </w:t>
      </w:r>
      <w:proofErr w:type="spellStart"/>
      <w:r w:rsidR="0023415E">
        <w:rPr>
          <w:rFonts w:ascii="Arial" w:hAnsi="Arial" w:cs="Arial"/>
          <w:sz w:val="20"/>
          <w:szCs w:val="20"/>
        </w:rPr>
        <w:t>csv</w:t>
      </w:r>
      <w:proofErr w:type="spellEnd"/>
      <w:r w:rsidR="0023415E">
        <w:rPr>
          <w:rFonts w:ascii="Arial" w:hAnsi="Arial" w:cs="Arial"/>
          <w:sz w:val="20"/>
          <w:szCs w:val="20"/>
        </w:rPr>
        <w:t xml:space="preserve">, </w:t>
      </w:r>
      <w:proofErr w:type="spellStart"/>
      <w:r w:rsidR="0023415E">
        <w:rPr>
          <w:rFonts w:ascii="Arial" w:hAnsi="Arial" w:cs="Arial"/>
          <w:sz w:val="20"/>
          <w:szCs w:val="20"/>
        </w:rPr>
        <w:t>gif</w:t>
      </w:r>
      <w:proofErr w:type="spellEnd"/>
      <w:r w:rsidR="0023415E">
        <w:rPr>
          <w:rFonts w:ascii="Arial" w:hAnsi="Arial" w:cs="Arial"/>
          <w:sz w:val="20"/>
          <w:szCs w:val="20"/>
        </w:rPr>
        <w:t xml:space="preserve">., </w:t>
      </w:r>
      <w:proofErr w:type="spellStart"/>
      <w:r w:rsidR="0023415E">
        <w:rPr>
          <w:rFonts w:ascii="Arial" w:hAnsi="Arial" w:cs="Arial"/>
          <w:sz w:val="20"/>
          <w:szCs w:val="20"/>
        </w:rPr>
        <w:t>tif</w:t>
      </w:r>
      <w:proofErr w:type="spellEnd"/>
      <w:r w:rsidR="0023415E">
        <w:rPr>
          <w:rFonts w:ascii="Arial" w:hAnsi="Arial" w:cs="Arial"/>
          <w:sz w:val="20"/>
          <w:szCs w:val="20"/>
        </w:rPr>
        <w:t>.</w:t>
      </w:r>
      <w:r w:rsidR="006340FC">
        <w:rPr>
          <w:rFonts w:ascii="Arial" w:hAnsi="Arial" w:cs="Arial"/>
          <w:sz w:val="20"/>
          <w:szCs w:val="20"/>
        </w:rPr>
        <w:t xml:space="preserve">, </w:t>
      </w:r>
      <w:proofErr w:type="spellStart"/>
      <w:r w:rsidR="006340FC">
        <w:rPr>
          <w:rFonts w:ascii="Arial" w:hAnsi="Arial" w:cs="Arial"/>
          <w:sz w:val="20"/>
          <w:szCs w:val="20"/>
        </w:rPr>
        <w:t>jpg</w:t>
      </w:r>
      <w:proofErr w:type="spellEnd"/>
      <w:r w:rsidR="006340FC">
        <w:rPr>
          <w:rFonts w:ascii="Arial" w:hAnsi="Arial" w:cs="Arial"/>
          <w:sz w:val="20"/>
          <w:szCs w:val="20"/>
        </w:rPr>
        <w:t>., zip.</w:t>
      </w:r>
      <w:r w:rsidRPr="003F4079">
        <w:rPr>
          <w:rFonts w:ascii="Arial" w:hAnsi="Arial" w:cs="Arial"/>
          <w:sz w:val="20"/>
          <w:szCs w:val="20"/>
        </w:rPr>
        <w:t xml:space="preserve"> i podpisana </w:t>
      </w:r>
      <w:r w:rsidRPr="003F4079">
        <w:rPr>
          <w:rFonts w:ascii="Arial" w:hAnsi="Arial" w:cs="Arial"/>
          <w:b/>
          <w:bCs/>
          <w:sz w:val="20"/>
          <w:szCs w:val="20"/>
        </w:rPr>
        <w:t>kwalifikowanym podpisem elektronicznym</w:t>
      </w:r>
      <w:r w:rsidRPr="003F4079">
        <w:rPr>
          <w:rFonts w:ascii="Arial" w:hAnsi="Arial" w:cs="Arial"/>
          <w:sz w:val="20"/>
          <w:szCs w:val="20"/>
        </w:rPr>
        <w:t xml:space="preserve">. Sposób złożenia oferty, w tym zaszyfrowania oferty opisany został w Regulaminie korzystania z </w:t>
      </w:r>
      <w:proofErr w:type="spellStart"/>
      <w:r w:rsidRPr="003F4079">
        <w:rPr>
          <w:rFonts w:ascii="Arial" w:hAnsi="Arial" w:cs="Arial"/>
          <w:sz w:val="20"/>
          <w:szCs w:val="20"/>
        </w:rPr>
        <w:t>miniPortal</w:t>
      </w:r>
      <w:proofErr w:type="spellEnd"/>
      <w:r>
        <w:rPr>
          <w:rFonts w:ascii="Arial" w:hAnsi="Arial" w:cs="Arial"/>
          <w:sz w:val="20"/>
          <w:szCs w:val="20"/>
        </w:rPr>
        <w:t>.</w:t>
      </w:r>
    </w:p>
    <w:p w:rsidR="006166ED" w:rsidRPr="00754173"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t>UWAGA:</w:t>
      </w:r>
      <w:r w:rsidRPr="00442472">
        <w:rPr>
          <w:rFonts w:ascii="Arial" w:hAnsi="Arial" w:cs="Arial"/>
          <w:i/>
          <w:sz w:val="20"/>
          <w:szCs w:val="20"/>
        </w:rPr>
        <w:t xml:space="preserve"> </w:t>
      </w:r>
      <w:r w:rsidRPr="00FB6E32">
        <w:rPr>
          <w:rFonts w:ascii="Arial" w:hAnsi="Arial" w:cs="Arial"/>
          <w:b/>
          <w:sz w:val="20"/>
          <w:szCs w:val="20"/>
        </w:rPr>
        <w:t>Złożenie oferty wraz z JEDZ i załącznikami na nośniku danych (np. CD, pendrive) jest niedopuszczalne, nie stanowi bowiem jego złożenia przy użyciu środków komunikacji elektronicznej w rozumieniu przepisów ustawy z dnia 18 lipca 2002 r. o świadczeniu usług drogą elektroniczną.</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CB2CA1">
        <w:rPr>
          <w:rFonts w:ascii="Arial" w:hAnsi="Arial" w:cs="Arial"/>
          <w:b/>
          <w:bCs/>
          <w:sz w:val="20"/>
          <w:szCs w:val="20"/>
        </w:rPr>
        <w:t>Załącznik stanowiący tajemnicę przedsiębiorstwa</w:t>
      </w:r>
      <w:r w:rsidRPr="00CB2CA1">
        <w:rPr>
          <w:rFonts w:ascii="Arial" w:hAnsi="Arial" w:cs="Arial"/>
          <w:sz w:val="20"/>
          <w:szCs w:val="20"/>
        </w:rPr>
        <w:t>” a następnie wraz z plikami stanowiącymi jawną część skompresowane do jednego pliku archiwum (ZIP).</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 xml:space="preserve">Do oferty należy dołączyć </w:t>
      </w:r>
      <w:r w:rsidRPr="00CB2CA1">
        <w:rPr>
          <w:rFonts w:ascii="Arial" w:hAnsi="Arial" w:cs="Arial"/>
          <w:b/>
          <w:bCs/>
          <w:sz w:val="20"/>
          <w:szCs w:val="20"/>
        </w:rPr>
        <w:t>Jednolity Europejski Dokument Zamówienia (JEDZ)</w:t>
      </w:r>
      <w:r w:rsidRPr="00CB2CA1">
        <w:rPr>
          <w:rFonts w:ascii="Arial" w:hAnsi="Arial" w:cs="Arial"/>
          <w:sz w:val="20"/>
          <w:szCs w:val="20"/>
        </w:rPr>
        <w:t xml:space="preserve">, w postaci elektronicznej opatrzonej kwalifikowanym podpisem elektronicznym, a następnie wraz z plikami stanowiącymi ofertę skompresować do jednego pliku archiwum (ZIP). </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 xml:space="preserve">W przypadku konieczności złożenia w ofercie kilku dokumentów, np. oferta, JEDZ, pełnomocnictwo i tajemnica przedsiębiorstwa, Wykonawca winien te dokumenty </w:t>
      </w:r>
      <w:r w:rsidRPr="00CB2CA1">
        <w:rPr>
          <w:rFonts w:ascii="Arial" w:hAnsi="Arial" w:cs="Arial"/>
          <w:b/>
          <w:bCs/>
          <w:sz w:val="20"/>
          <w:szCs w:val="20"/>
        </w:rPr>
        <w:t>skompresować</w:t>
      </w:r>
      <w:r w:rsidRPr="00CB2CA1">
        <w:rPr>
          <w:rFonts w:ascii="Arial" w:hAnsi="Arial" w:cs="Arial"/>
          <w:sz w:val="20"/>
          <w:szCs w:val="20"/>
        </w:rPr>
        <w:t xml:space="preserve"> do jednego pliku archiwum (ZIP) i dopiero </w:t>
      </w:r>
      <w:r w:rsidRPr="00CB2CA1">
        <w:rPr>
          <w:rFonts w:ascii="Arial" w:hAnsi="Arial" w:cs="Arial"/>
          <w:b/>
          <w:bCs/>
          <w:sz w:val="20"/>
          <w:szCs w:val="20"/>
        </w:rPr>
        <w:t>zaszyfrować</w:t>
      </w:r>
      <w:r w:rsidRPr="00CB2CA1">
        <w:rPr>
          <w:rFonts w:ascii="Arial" w:hAnsi="Arial" w:cs="Arial"/>
          <w:sz w:val="20"/>
          <w:szCs w:val="20"/>
        </w:rPr>
        <w:t xml:space="preserve"> programem do szyfrowania także jako (ZIP).</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 xml:space="preserve">Wykonawca może przed upływem terminu do składania ofert zmienić lub wycofać ofertę za pośrednictwem </w:t>
      </w:r>
      <w:r w:rsidRPr="00CB2CA1">
        <w:rPr>
          <w:rFonts w:ascii="Arial" w:hAnsi="Arial" w:cs="Arial"/>
          <w:b/>
          <w:bCs/>
          <w:i/>
          <w:sz w:val="20"/>
          <w:szCs w:val="20"/>
        </w:rPr>
        <w:t>Formularza złożenia, zmiany, wycofania oferty</w:t>
      </w:r>
      <w:r w:rsidRPr="00CB2CA1">
        <w:rPr>
          <w:rFonts w:ascii="Arial" w:hAnsi="Arial" w:cs="Arial"/>
          <w:sz w:val="20"/>
          <w:szCs w:val="20"/>
        </w:rPr>
        <w:t xml:space="preserve"> dostępnego </w:t>
      </w:r>
      <w:proofErr w:type="spellStart"/>
      <w:r w:rsidRPr="00CB2CA1">
        <w:rPr>
          <w:rFonts w:ascii="Arial" w:hAnsi="Arial" w:cs="Arial"/>
          <w:sz w:val="20"/>
          <w:szCs w:val="20"/>
        </w:rPr>
        <w:t>na</w:t>
      </w:r>
      <w:proofErr w:type="spellEnd"/>
      <w:r w:rsidRPr="00CB2CA1">
        <w:rPr>
          <w:rFonts w:ascii="Arial" w:hAnsi="Arial" w:cs="Arial"/>
          <w:sz w:val="20"/>
          <w:szCs w:val="20"/>
        </w:rPr>
        <w:t xml:space="preserve"> </w:t>
      </w:r>
      <w:proofErr w:type="spellStart"/>
      <w:r w:rsidRPr="00CB2CA1">
        <w:rPr>
          <w:rFonts w:ascii="Arial" w:hAnsi="Arial" w:cs="Arial"/>
          <w:b/>
          <w:bCs/>
          <w:sz w:val="20"/>
          <w:szCs w:val="20"/>
        </w:rPr>
        <w:t>ePUAP</w:t>
      </w:r>
      <w:proofErr w:type="spellEnd"/>
      <w:r w:rsidRPr="00CB2CA1">
        <w:rPr>
          <w:rFonts w:ascii="Arial" w:hAnsi="Arial" w:cs="Arial"/>
          <w:sz w:val="20"/>
          <w:szCs w:val="20"/>
        </w:rPr>
        <w:t xml:space="preserve"> i udostępnionego również </w:t>
      </w:r>
      <w:proofErr w:type="spellStart"/>
      <w:r w:rsidRPr="00CB2CA1">
        <w:rPr>
          <w:rFonts w:ascii="Arial" w:hAnsi="Arial" w:cs="Arial"/>
          <w:sz w:val="20"/>
          <w:szCs w:val="20"/>
        </w:rPr>
        <w:t>na</w:t>
      </w:r>
      <w:proofErr w:type="spellEnd"/>
      <w:r w:rsidRPr="00CB2CA1">
        <w:rPr>
          <w:rFonts w:ascii="Arial" w:hAnsi="Arial" w:cs="Arial"/>
          <w:sz w:val="20"/>
          <w:szCs w:val="20"/>
        </w:rPr>
        <w:t xml:space="preserve"> </w:t>
      </w:r>
      <w:proofErr w:type="spellStart"/>
      <w:r w:rsidRPr="00CB2CA1">
        <w:rPr>
          <w:rFonts w:ascii="Arial" w:hAnsi="Arial" w:cs="Arial"/>
          <w:b/>
          <w:bCs/>
          <w:sz w:val="20"/>
          <w:szCs w:val="20"/>
        </w:rPr>
        <w:t>miniPortalu</w:t>
      </w:r>
      <w:proofErr w:type="spellEnd"/>
      <w:r w:rsidRPr="00CB2CA1">
        <w:rPr>
          <w:rFonts w:ascii="Arial" w:hAnsi="Arial" w:cs="Arial"/>
          <w:sz w:val="20"/>
          <w:szCs w:val="20"/>
        </w:rPr>
        <w:t xml:space="preserve">. Sposób zmiany i wycofania oferty został opisany w Instrukcji użytkownika dostępnej </w:t>
      </w:r>
      <w:proofErr w:type="spellStart"/>
      <w:r w:rsidRPr="00CB2CA1">
        <w:rPr>
          <w:rFonts w:ascii="Arial" w:hAnsi="Arial" w:cs="Arial"/>
          <w:sz w:val="20"/>
          <w:szCs w:val="20"/>
        </w:rPr>
        <w:t>na</w:t>
      </w:r>
      <w:proofErr w:type="spellEnd"/>
      <w:r w:rsidRPr="00CB2CA1">
        <w:rPr>
          <w:rFonts w:ascii="Arial" w:hAnsi="Arial" w:cs="Arial"/>
          <w:sz w:val="20"/>
          <w:szCs w:val="20"/>
        </w:rPr>
        <w:t xml:space="preserve"> </w:t>
      </w:r>
      <w:proofErr w:type="spellStart"/>
      <w:r w:rsidRPr="00CB2CA1">
        <w:rPr>
          <w:rFonts w:ascii="Arial" w:hAnsi="Arial" w:cs="Arial"/>
          <w:sz w:val="20"/>
          <w:szCs w:val="20"/>
        </w:rPr>
        <w:t>miniPortalu</w:t>
      </w:r>
      <w:proofErr w:type="spellEnd"/>
      <w:r w:rsidRPr="00CB2CA1">
        <w:rPr>
          <w:rFonts w:ascii="Arial" w:hAnsi="Arial" w:cs="Arial"/>
          <w:sz w:val="20"/>
          <w:szCs w:val="20"/>
        </w:rPr>
        <w:t>. Wykonawca po upływie terminu do składania ofert nie może skutecznie dokonać zmiany ani wycofać złożonej oferty.</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W postępowaniu o udzielenie zamówienia komunikacja pomiędzy Zamawiającym a Wykonawcami w szczególności składanie oświadczeń, wniosków (innych niż wskazanych w  pkt 1</w:t>
      </w:r>
      <w:r w:rsidR="005C5234" w:rsidRPr="00CB2CA1">
        <w:rPr>
          <w:rFonts w:ascii="Arial" w:hAnsi="Arial" w:cs="Arial"/>
          <w:sz w:val="20"/>
          <w:szCs w:val="20"/>
        </w:rPr>
        <w:t>3</w:t>
      </w:r>
      <w:r w:rsidRPr="00CB2CA1">
        <w:rPr>
          <w:rFonts w:ascii="Arial" w:hAnsi="Arial" w:cs="Arial"/>
          <w:sz w:val="20"/>
          <w:szCs w:val="20"/>
        </w:rPr>
        <w:t>.8</w:t>
      </w:r>
      <w:r w:rsidR="00754173" w:rsidRPr="00CB2CA1">
        <w:rPr>
          <w:rFonts w:ascii="Arial" w:hAnsi="Arial" w:cs="Arial"/>
          <w:sz w:val="20"/>
          <w:szCs w:val="20"/>
        </w:rPr>
        <w:t xml:space="preserve"> </w:t>
      </w:r>
      <w:r w:rsidRPr="00CB2CA1">
        <w:rPr>
          <w:rFonts w:ascii="Arial" w:hAnsi="Arial" w:cs="Arial"/>
          <w:sz w:val="20"/>
          <w:szCs w:val="20"/>
        </w:rPr>
        <w:t>-</w:t>
      </w:r>
      <w:r w:rsidR="00754173" w:rsidRPr="00CB2CA1">
        <w:rPr>
          <w:rFonts w:ascii="Arial" w:hAnsi="Arial" w:cs="Arial"/>
          <w:sz w:val="20"/>
          <w:szCs w:val="20"/>
        </w:rPr>
        <w:t xml:space="preserve"> </w:t>
      </w:r>
      <w:r w:rsidRPr="00CB2CA1">
        <w:rPr>
          <w:rFonts w:ascii="Arial" w:hAnsi="Arial" w:cs="Arial"/>
          <w:sz w:val="20"/>
          <w:szCs w:val="20"/>
        </w:rPr>
        <w:t>1</w:t>
      </w:r>
      <w:r w:rsidR="005C5234" w:rsidRPr="00CB2CA1">
        <w:rPr>
          <w:rFonts w:ascii="Arial" w:hAnsi="Arial" w:cs="Arial"/>
          <w:sz w:val="20"/>
          <w:szCs w:val="20"/>
        </w:rPr>
        <w:t>3</w:t>
      </w:r>
      <w:r w:rsidRPr="00CB2CA1">
        <w:rPr>
          <w:rFonts w:ascii="Arial" w:hAnsi="Arial" w:cs="Arial"/>
          <w:sz w:val="20"/>
          <w:szCs w:val="20"/>
        </w:rPr>
        <w:t xml:space="preserve">.17 SIWZ), zawiadomień oraz przekazywanie informacji odbywa się </w:t>
      </w:r>
      <w:r w:rsidRPr="00CB2CA1">
        <w:rPr>
          <w:rFonts w:ascii="Arial" w:hAnsi="Arial" w:cs="Arial"/>
          <w:b/>
          <w:bCs/>
          <w:sz w:val="20"/>
          <w:szCs w:val="20"/>
        </w:rPr>
        <w:t xml:space="preserve">elektronicznie za pośrednictwem dedykowanego formularza dostępnego </w:t>
      </w:r>
      <w:proofErr w:type="spellStart"/>
      <w:r w:rsidRPr="00CB2CA1">
        <w:rPr>
          <w:rFonts w:ascii="Arial" w:hAnsi="Arial" w:cs="Arial"/>
          <w:b/>
          <w:bCs/>
          <w:sz w:val="20"/>
          <w:szCs w:val="20"/>
        </w:rPr>
        <w:t>na</w:t>
      </w:r>
      <w:proofErr w:type="spellEnd"/>
      <w:r w:rsidRPr="00CB2CA1">
        <w:rPr>
          <w:rFonts w:ascii="Arial" w:hAnsi="Arial" w:cs="Arial"/>
          <w:b/>
          <w:bCs/>
          <w:sz w:val="20"/>
          <w:szCs w:val="20"/>
        </w:rPr>
        <w:t xml:space="preserve"> </w:t>
      </w:r>
      <w:proofErr w:type="spellStart"/>
      <w:r w:rsidRPr="00CB2CA1">
        <w:rPr>
          <w:rFonts w:ascii="Arial" w:hAnsi="Arial" w:cs="Arial"/>
          <w:b/>
          <w:bCs/>
          <w:sz w:val="20"/>
          <w:szCs w:val="20"/>
        </w:rPr>
        <w:t>ePUAP</w:t>
      </w:r>
      <w:proofErr w:type="spellEnd"/>
      <w:r w:rsidRPr="00CB2CA1">
        <w:rPr>
          <w:rFonts w:ascii="Arial" w:hAnsi="Arial" w:cs="Arial"/>
          <w:sz w:val="20"/>
          <w:szCs w:val="20"/>
        </w:rPr>
        <w:t xml:space="preserve"> oraz udostępnionego przez </w:t>
      </w:r>
      <w:proofErr w:type="spellStart"/>
      <w:r w:rsidRPr="00CB2CA1">
        <w:rPr>
          <w:rFonts w:ascii="Arial" w:hAnsi="Arial" w:cs="Arial"/>
          <w:sz w:val="20"/>
          <w:szCs w:val="20"/>
        </w:rPr>
        <w:t>miniPortal</w:t>
      </w:r>
      <w:proofErr w:type="spellEnd"/>
      <w:r w:rsidRPr="00CB2CA1">
        <w:rPr>
          <w:rFonts w:ascii="Arial" w:hAnsi="Arial" w:cs="Arial"/>
          <w:sz w:val="20"/>
          <w:szCs w:val="20"/>
        </w:rPr>
        <w:t xml:space="preserve"> (</w:t>
      </w:r>
      <w:r w:rsidRPr="00CB2CA1">
        <w:rPr>
          <w:rFonts w:ascii="Arial" w:hAnsi="Arial" w:cs="Arial"/>
          <w:b/>
          <w:bCs/>
          <w:sz w:val="20"/>
          <w:szCs w:val="20"/>
        </w:rPr>
        <w:t>Formularz do komunikacji</w:t>
      </w:r>
      <w:r w:rsidRPr="00CB2CA1">
        <w:rPr>
          <w:rFonts w:ascii="Arial" w:hAnsi="Arial" w:cs="Arial"/>
          <w:sz w:val="20"/>
          <w:szCs w:val="20"/>
        </w:rPr>
        <w:t xml:space="preserve">) pod linkiem: https://miniportal.uzp.gov.pl/Formularze.aspx, kierowanego </w:t>
      </w:r>
      <w:proofErr w:type="spellStart"/>
      <w:r w:rsidRPr="00CB2CA1">
        <w:rPr>
          <w:rFonts w:ascii="Arial" w:hAnsi="Arial" w:cs="Arial"/>
          <w:sz w:val="20"/>
          <w:szCs w:val="20"/>
        </w:rPr>
        <w:t>na</w:t>
      </w:r>
      <w:proofErr w:type="spellEnd"/>
      <w:r w:rsidRPr="00CB2CA1">
        <w:rPr>
          <w:rFonts w:ascii="Arial" w:hAnsi="Arial" w:cs="Arial"/>
          <w:sz w:val="20"/>
          <w:szCs w:val="20"/>
        </w:rPr>
        <w:t xml:space="preserve"> skrzynkę </w:t>
      </w:r>
      <w:proofErr w:type="spellStart"/>
      <w:r w:rsidRPr="00CB2CA1">
        <w:rPr>
          <w:rFonts w:ascii="Arial" w:hAnsi="Arial" w:cs="Arial"/>
          <w:sz w:val="20"/>
          <w:szCs w:val="20"/>
        </w:rPr>
        <w:t>ePUAP</w:t>
      </w:r>
      <w:proofErr w:type="spellEnd"/>
      <w:r w:rsidRPr="00CB2CA1">
        <w:rPr>
          <w:rFonts w:ascii="Arial" w:hAnsi="Arial" w:cs="Arial"/>
          <w:sz w:val="20"/>
          <w:szCs w:val="20"/>
        </w:rPr>
        <w:t xml:space="preserve"> dla Zamawiającego. We wszelkiej korespondencji związanej</w:t>
      </w:r>
      <w:r w:rsidRPr="00442472">
        <w:rPr>
          <w:rFonts w:ascii="Arial" w:hAnsi="Arial" w:cs="Arial"/>
          <w:sz w:val="20"/>
          <w:szCs w:val="20"/>
        </w:rPr>
        <w:t xml:space="preserve"> z niniejszym postępowaniem Zamawiający i Wykonawcy posługują się </w:t>
      </w:r>
      <w:r w:rsidRPr="00442472">
        <w:rPr>
          <w:rFonts w:ascii="Arial" w:hAnsi="Arial" w:cs="Arial"/>
          <w:b/>
          <w:bCs/>
          <w:sz w:val="20"/>
          <w:szCs w:val="20"/>
        </w:rPr>
        <w:t>numerem ogłoszenia TED</w:t>
      </w:r>
      <w:r w:rsidRPr="00442472">
        <w:rPr>
          <w:rFonts w:ascii="Arial" w:hAnsi="Arial" w:cs="Arial"/>
          <w:sz w:val="20"/>
          <w:szCs w:val="20"/>
        </w:rPr>
        <w:t xml:space="preserve"> lub </w:t>
      </w:r>
      <w:r w:rsidRPr="00442472">
        <w:rPr>
          <w:rFonts w:ascii="Arial" w:hAnsi="Arial" w:cs="Arial"/>
          <w:b/>
          <w:bCs/>
          <w:sz w:val="20"/>
          <w:szCs w:val="20"/>
        </w:rPr>
        <w:t>sygnaturą postępowania określoną w SIWZ</w:t>
      </w:r>
      <w:r w:rsidRPr="00442472">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lastRenderedPageBreak/>
        <w:t>Zamawiający może również komunikować się z Wykonawcami za pomocą poczty elektronicznej pod adres e-mail wskazany w pk</w:t>
      </w:r>
      <w:r w:rsidR="005C5234">
        <w:rPr>
          <w:rFonts w:ascii="Arial" w:hAnsi="Arial" w:cs="Arial"/>
          <w:sz w:val="20"/>
          <w:szCs w:val="20"/>
        </w:rPr>
        <w:t>t</w:t>
      </w:r>
      <w:r w:rsidRPr="00442472">
        <w:rPr>
          <w:rFonts w:ascii="Arial" w:hAnsi="Arial" w:cs="Arial"/>
          <w:sz w:val="20"/>
          <w:szCs w:val="20"/>
        </w:rPr>
        <w:t xml:space="preserve"> </w:t>
      </w:r>
      <w:r w:rsidR="005C5234">
        <w:rPr>
          <w:rFonts w:ascii="Arial" w:hAnsi="Arial" w:cs="Arial"/>
          <w:sz w:val="20"/>
          <w:szCs w:val="20"/>
        </w:rPr>
        <w:t>13.</w:t>
      </w:r>
      <w:r w:rsidRPr="00442472">
        <w:rPr>
          <w:rFonts w:ascii="Arial" w:hAnsi="Arial" w:cs="Arial"/>
          <w:sz w:val="20"/>
          <w:szCs w:val="20"/>
        </w:rPr>
        <w:t>2</w:t>
      </w:r>
      <w:r w:rsidR="005C5234">
        <w:rPr>
          <w:rFonts w:ascii="Arial" w:hAnsi="Arial" w:cs="Arial"/>
          <w:sz w:val="20"/>
          <w:szCs w:val="20"/>
        </w:rPr>
        <w:t>3</w:t>
      </w:r>
      <w:r w:rsidRPr="00442472">
        <w:rPr>
          <w:rFonts w:ascii="Arial" w:hAnsi="Arial" w:cs="Arial"/>
          <w:sz w:val="20"/>
          <w:szCs w:val="20"/>
        </w:rPr>
        <w:t xml:space="preserve"> SIWZ</w:t>
      </w:r>
      <w:r w:rsidR="006340FC">
        <w:rPr>
          <w:rFonts w:ascii="Arial" w:hAnsi="Arial" w:cs="Arial"/>
          <w:sz w:val="20"/>
          <w:szCs w:val="20"/>
        </w:rPr>
        <w:t xml:space="preserve"> (</w:t>
      </w:r>
      <w:hyperlink r:id="rId17" w:history="1"/>
      <w:hyperlink r:id="rId18" w:history="1">
        <w:r w:rsidR="006340FC" w:rsidRPr="0023415E">
          <w:rPr>
            <w:rStyle w:val="Hipercze"/>
            <w:rFonts w:ascii="Arial" w:hAnsi="Arial" w:cs="Arial"/>
            <w:i/>
            <w:color w:val="auto"/>
            <w:sz w:val="20"/>
            <w:szCs w:val="20"/>
          </w:rPr>
          <w:t>j.stykowska@grojecmiasto.pl</w:t>
        </w:r>
      </w:hyperlink>
      <w:r w:rsidR="006340FC">
        <w:t xml:space="preserve"> </w:t>
      </w:r>
      <w:r w:rsidR="006340FC" w:rsidRPr="006340FC">
        <w:rPr>
          <w:rFonts w:ascii="Arial" w:hAnsi="Arial" w:cs="Arial"/>
          <w:sz w:val="20"/>
          <w:szCs w:val="20"/>
        </w:rPr>
        <w:t>oraz</w:t>
      </w:r>
      <w:r w:rsidR="006340FC">
        <w:t xml:space="preserve"> </w:t>
      </w:r>
      <w:hyperlink r:id="rId19" w:history="1">
        <w:r w:rsidR="006340FC" w:rsidRPr="0023415E">
          <w:rPr>
            <w:rStyle w:val="Hipercze"/>
            <w:rFonts w:ascii="Arial" w:hAnsi="Arial" w:cs="Arial"/>
            <w:i/>
            <w:color w:val="auto"/>
            <w:sz w:val="20"/>
            <w:szCs w:val="20"/>
          </w:rPr>
          <w:t>i.kowalska@grojemiasto.pl</w:t>
        </w:r>
      </w:hyperlink>
      <w:r w:rsidR="006340FC" w:rsidRPr="0023415E">
        <w:rPr>
          <w:rFonts w:ascii="Arial" w:hAnsi="Arial" w:cs="Arial"/>
          <w:i/>
          <w:sz w:val="20"/>
          <w:szCs w:val="20"/>
        </w:rPr>
        <w:t>)</w:t>
      </w:r>
      <w:r w:rsidRPr="0023415E">
        <w:rPr>
          <w:rFonts w:ascii="Arial" w:hAnsi="Arial" w:cs="Arial"/>
          <w:i/>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pod adres e-mail wskazany w ppkt </w:t>
      </w:r>
      <w:r w:rsidR="005C5234">
        <w:rPr>
          <w:rFonts w:ascii="Arial" w:hAnsi="Arial" w:cs="Arial"/>
          <w:sz w:val="20"/>
          <w:szCs w:val="20"/>
        </w:rPr>
        <w:t>13.</w:t>
      </w:r>
      <w:r w:rsidRPr="00442472">
        <w:rPr>
          <w:rFonts w:ascii="Arial" w:hAnsi="Arial" w:cs="Arial"/>
          <w:sz w:val="20"/>
          <w:szCs w:val="20"/>
        </w:rPr>
        <w:t>2</w:t>
      </w:r>
      <w:r w:rsidR="005C5234">
        <w:rPr>
          <w:rFonts w:ascii="Arial" w:hAnsi="Arial" w:cs="Arial"/>
          <w:sz w:val="20"/>
          <w:szCs w:val="20"/>
        </w:rPr>
        <w:t>3</w:t>
      </w:r>
      <w:r w:rsidRPr="00442472">
        <w:rPr>
          <w:rFonts w:ascii="Arial" w:hAnsi="Arial" w:cs="Arial"/>
          <w:sz w:val="20"/>
          <w:szCs w:val="20"/>
        </w:rPr>
        <w:t xml:space="preserve"> SIWZ. Sposób sporządzenia dokumentów elektronicznych, oświadczeń lub elektronicznych kopii dokumentów lub oświadczeń musi być zgod</w:t>
      </w:r>
      <w:r w:rsidR="00472B43">
        <w:rPr>
          <w:rFonts w:ascii="Arial" w:hAnsi="Arial" w:cs="Arial"/>
          <w:sz w:val="20"/>
          <w:szCs w:val="20"/>
        </w:rPr>
        <w:t>n</w:t>
      </w:r>
      <w:r w:rsidRPr="00442472">
        <w:rPr>
          <w:rFonts w:ascii="Arial" w:hAnsi="Arial" w:cs="Arial"/>
          <w:sz w:val="20"/>
          <w:szCs w:val="20"/>
        </w:rPr>
        <w:t>y z wymaganiami określonymi w rozporządzeniu Prezesa Rady Ministrów z dnia 27 czerwca 2017 r. w sprawie użycia środków komunikacji elektronicznej w postępowaniu o udzielenie zamówienia publicznego oraz udostępniania i przechowywania dokumentów elektronicznych oraz w rozporządzeniu Ministra Rozwoju z dnia 26 lipca 2016 r. w sprawie rodzajów dokumentów jakich może żądać zamawiający od wykonawcy w postępowaniu o udzielenie zamówienia.</w:t>
      </w:r>
    </w:p>
    <w:p w:rsidR="006166ED" w:rsidRPr="00442472"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t xml:space="preserve">Za datę i godzinę przekazania wniosków, zawiadomień, dokumentów elektronicznych, oświadczeń lub elektronicznych kopii dokumentów lub oświadczeń oraz innych informacji przy wykorzystaniu poczty elektronicznej Zamawiającego, przyjmuje się datę i godzinę ich rejestracji na serwerze Zamawiającego. </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913C7F">
        <w:rPr>
          <w:rFonts w:ascii="Arial" w:hAnsi="Arial" w:cs="Arial"/>
          <w:sz w:val="20"/>
          <w:szCs w:val="20"/>
        </w:rPr>
        <w:t>Jeżeli Zamawiający lub Wykonawca przekazują oświadczenia, wnioski, zawiadomienia przy użyciu środków komunikacji elektronicznej w rozumieniu ustawy z dnia 18 lipca 2002 r. o świadczeniu usług drogą elektroniczną (Dz. U. z 2019 r. poz. 123, z późn. zm.), każda ze stron na żądanie drugiej strony niezwłocznie potwierdza fakt ich</w:t>
      </w:r>
      <w:r>
        <w:rPr>
          <w:rFonts w:ascii="Arial" w:hAnsi="Arial" w:cs="Arial"/>
          <w:sz w:val="20"/>
          <w:szCs w:val="20"/>
        </w:rPr>
        <w:t xml:space="preserve"> otrzymania.</w:t>
      </w:r>
    </w:p>
    <w:p w:rsidR="00696369" w:rsidRDefault="00782565" w:rsidP="00123EDC">
      <w:pPr>
        <w:pStyle w:val="Akapitzlist"/>
        <w:numPr>
          <w:ilvl w:val="1"/>
          <w:numId w:val="56"/>
        </w:numPr>
        <w:spacing w:before="80" w:after="0" w:line="312" w:lineRule="auto"/>
        <w:ind w:left="851" w:hanging="851"/>
        <w:jc w:val="both"/>
        <w:rPr>
          <w:rFonts w:ascii="Arial" w:hAnsi="Arial" w:cs="Arial"/>
          <w:sz w:val="20"/>
          <w:szCs w:val="20"/>
        </w:rPr>
      </w:pPr>
      <w:r>
        <w:rPr>
          <w:rFonts w:ascii="Arial" w:hAnsi="Arial" w:cs="Arial"/>
          <w:sz w:val="20"/>
          <w:szCs w:val="20"/>
        </w:rPr>
        <w:t>Osobami uprawnionymi</w:t>
      </w:r>
      <w:r w:rsidR="006166ED">
        <w:rPr>
          <w:rFonts w:ascii="Arial" w:hAnsi="Arial" w:cs="Arial"/>
          <w:sz w:val="20"/>
          <w:szCs w:val="20"/>
        </w:rPr>
        <w:t xml:space="preserve"> do porozumiewania się z Wykonawcami</w:t>
      </w:r>
      <w:r w:rsidR="00A92664">
        <w:rPr>
          <w:rFonts w:ascii="Arial" w:hAnsi="Arial" w:cs="Arial"/>
          <w:sz w:val="20"/>
          <w:szCs w:val="20"/>
        </w:rPr>
        <w:t xml:space="preserve"> są:</w:t>
      </w:r>
      <w:r w:rsidR="006166ED">
        <w:rPr>
          <w:rFonts w:ascii="Arial" w:hAnsi="Arial" w:cs="Arial"/>
          <w:sz w:val="20"/>
          <w:szCs w:val="20"/>
        </w:rPr>
        <w:t xml:space="preserve"> </w:t>
      </w:r>
      <w:r w:rsidR="00CB2CA1">
        <w:rPr>
          <w:rFonts w:ascii="Arial" w:hAnsi="Arial" w:cs="Arial"/>
          <w:sz w:val="20"/>
          <w:szCs w:val="20"/>
        </w:rPr>
        <w:t xml:space="preserve"> </w:t>
      </w:r>
    </w:p>
    <w:p w:rsidR="00696369" w:rsidRDefault="002B2D57" w:rsidP="00696369">
      <w:pPr>
        <w:pStyle w:val="Akapitzlist"/>
        <w:spacing w:before="80" w:after="0" w:line="312" w:lineRule="auto"/>
        <w:ind w:left="851"/>
        <w:jc w:val="both"/>
        <w:rPr>
          <w:rFonts w:ascii="Arial" w:hAnsi="Arial" w:cs="Arial"/>
          <w:sz w:val="20"/>
          <w:szCs w:val="20"/>
        </w:rPr>
      </w:pPr>
      <w:r>
        <w:rPr>
          <w:rFonts w:ascii="Arial" w:hAnsi="Arial" w:cs="Arial"/>
          <w:sz w:val="20"/>
          <w:szCs w:val="20"/>
        </w:rPr>
        <w:t>Jolanta Stykowska</w:t>
      </w:r>
      <w:r w:rsidR="00CB10EE">
        <w:rPr>
          <w:rFonts w:ascii="Arial" w:hAnsi="Arial" w:cs="Arial"/>
          <w:sz w:val="20"/>
          <w:szCs w:val="20"/>
        </w:rPr>
        <w:t>,  tel.</w:t>
      </w:r>
      <w:r w:rsidR="00A92664">
        <w:rPr>
          <w:rFonts w:ascii="Arial" w:hAnsi="Arial" w:cs="Arial"/>
          <w:sz w:val="20"/>
          <w:szCs w:val="20"/>
        </w:rPr>
        <w:t xml:space="preserve"> 503 </w:t>
      </w:r>
      <w:r w:rsidR="00CB10EE">
        <w:rPr>
          <w:rFonts w:ascii="Arial" w:hAnsi="Arial" w:cs="Arial"/>
          <w:sz w:val="20"/>
          <w:szCs w:val="20"/>
        </w:rPr>
        <w:t>100 513</w:t>
      </w:r>
      <w:r w:rsidR="006166ED" w:rsidRPr="00913C7F">
        <w:rPr>
          <w:rFonts w:ascii="Arial" w:hAnsi="Arial" w:cs="Arial"/>
          <w:sz w:val="20"/>
          <w:szCs w:val="20"/>
        </w:rPr>
        <w:t>.</w:t>
      </w:r>
      <w:r w:rsidR="00CB10EE">
        <w:rPr>
          <w:rFonts w:ascii="Arial" w:hAnsi="Arial" w:cs="Arial"/>
          <w:sz w:val="20"/>
          <w:szCs w:val="20"/>
        </w:rPr>
        <w:t>,</w:t>
      </w:r>
      <w:r w:rsidR="006166ED">
        <w:rPr>
          <w:rFonts w:ascii="Arial" w:hAnsi="Arial" w:cs="Arial"/>
          <w:sz w:val="20"/>
          <w:szCs w:val="20"/>
        </w:rPr>
        <w:t xml:space="preserve"> e-mail:</w:t>
      </w:r>
      <w:r w:rsidR="00CB10EE">
        <w:rPr>
          <w:rFonts w:ascii="Arial" w:hAnsi="Arial" w:cs="Arial"/>
          <w:sz w:val="20"/>
          <w:szCs w:val="20"/>
        </w:rPr>
        <w:t xml:space="preserve"> </w:t>
      </w:r>
      <w:hyperlink r:id="rId20" w:history="1">
        <w:r w:rsidR="00CB10EE" w:rsidRPr="0023415E">
          <w:rPr>
            <w:rStyle w:val="Hipercze"/>
            <w:rFonts w:ascii="Arial" w:hAnsi="Arial" w:cs="Arial"/>
            <w:i/>
            <w:color w:val="auto"/>
            <w:sz w:val="20"/>
            <w:szCs w:val="20"/>
          </w:rPr>
          <w:t>j.stykowska@grojecmiasto.pl</w:t>
        </w:r>
      </w:hyperlink>
      <w:r w:rsidR="00CB10EE" w:rsidRPr="0023415E">
        <w:rPr>
          <w:rFonts w:ascii="Arial" w:hAnsi="Arial" w:cs="Arial"/>
          <w:i/>
          <w:sz w:val="20"/>
          <w:szCs w:val="20"/>
        </w:rPr>
        <w:t>,</w:t>
      </w:r>
      <w:r w:rsidR="00CB10EE">
        <w:rPr>
          <w:rFonts w:ascii="Arial" w:hAnsi="Arial" w:cs="Arial"/>
          <w:sz w:val="20"/>
          <w:szCs w:val="20"/>
        </w:rPr>
        <w:t xml:space="preserve"> </w:t>
      </w:r>
    </w:p>
    <w:p w:rsidR="00696369" w:rsidRDefault="00CB10EE" w:rsidP="00696369">
      <w:pPr>
        <w:pStyle w:val="Akapitzlist"/>
        <w:spacing w:before="80" w:after="0" w:line="312" w:lineRule="auto"/>
        <w:ind w:left="851"/>
        <w:jc w:val="both"/>
        <w:rPr>
          <w:rFonts w:ascii="Arial" w:hAnsi="Arial" w:cs="Arial"/>
          <w:sz w:val="20"/>
          <w:szCs w:val="20"/>
        </w:rPr>
      </w:pPr>
      <w:r>
        <w:rPr>
          <w:rFonts w:ascii="Arial" w:hAnsi="Arial" w:cs="Arial"/>
          <w:sz w:val="20"/>
          <w:szCs w:val="20"/>
        </w:rPr>
        <w:t>Iwona Kowalska</w:t>
      </w:r>
      <w:r w:rsidR="00A92664">
        <w:rPr>
          <w:rFonts w:ascii="Arial" w:hAnsi="Arial" w:cs="Arial"/>
          <w:sz w:val="20"/>
          <w:szCs w:val="20"/>
        </w:rPr>
        <w:t xml:space="preserve"> tel. (+48 48) 664 30 91 wew. 55, email</w:t>
      </w:r>
      <w:r w:rsidR="00A92664" w:rsidRPr="0023415E">
        <w:rPr>
          <w:rFonts w:ascii="Arial" w:hAnsi="Arial" w:cs="Arial"/>
          <w:i/>
          <w:sz w:val="20"/>
          <w:szCs w:val="20"/>
        </w:rPr>
        <w:t xml:space="preserve">: </w:t>
      </w:r>
      <w:hyperlink r:id="rId21" w:history="1">
        <w:r w:rsidR="006340FC" w:rsidRPr="0023415E">
          <w:rPr>
            <w:rStyle w:val="Hipercze"/>
            <w:rFonts w:ascii="Arial" w:hAnsi="Arial" w:cs="Arial"/>
            <w:i/>
            <w:color w:val="auto"/>
            <w:sz w:val="20"/>
            <w:szCs w:val="20"/>
          </w:rPr>
          <w:t>i.kowalska@grojemiasto.pl</w:t>
        </w:r>
      </w:hyperlink>
      <w:r w:rsidR="00A92664" w:rsidRPr="0023415E">
        <w:rPr>
          <w:rFonts w:ascii="Arial" w:hAnsi="Arial" w:cs="Arial"/>
          <w:i/>
          <w:sz w:val="20"/>
          <w:szCs w:val="20"/>
        </w:rPr>
        <w:t>,</w:t>
      </w:r>
      <w:r w:rsidR="006166ED">
        <w:rPr>
          <w:rFonts w:ascii="Arial" w:hAnsi="Arial" w:cs="Arial"/>
          <w:sz w:val="20"/>
          <w:szCs w:val="20"/>
        </w:rPr>
        <w:t xml:space="preserve"> </w:t>
      </w:r>
    </w:p>
    <w:p w:rsidR="006166ED" w:rsidRDefault="00A92664" w:rsidP="00696369">
      <w:pPr>
        <w:pStyle w:val="Akapitzlist"/>
        <w:spacing w:before="80" w:after="0" w:line="312" w:lineRule="auto"/>
        <w:ind w:left="851"/>
        <w:jc w:val="both"/>
        <w:rPr>
          <w:rFonts w:ascii="Arial" w:hAnsi="Arial" w:cs="Arial"/>
          <w:sz w:val="20"/>
          <w:szCs w:val="20"/>
        </w:rPr>
      </w:pPr>
      <w:r>
        <w:rPr>
          <w:rFonts w:ascii="Arial" w:hAnsi="Arial" w:cs="Arial"/>
          <w:sz w:val="20"/>
          <w:szCs w:val="20"/>
        </w:rPr>
        <w:t>w dniach: wtorek</w:t>
      </w:r>
      <w:r w:rsidR="006166ED">
        <w:rPr>
          <w:rFonts w:ascii="Arial" w:hAnsi="Arial" w:cs="Arial"/>
          <w:sz w:val="20"/>
          <w:szCs w:val="20"/>
        </w:rPr>
        <w:t xml:space="preserve">, środa, czwartek i piątek w godz. 7.30-15.30 oraz </w:t>
      </w:r>
      <w:r>
        <w:rPr>
          <w:rFonts w:ascii="Arial" w:hAnsi="Arial" w:cs="Arial"/>
          <w:sz w:val="20"/>
          <w:szCs w:val="20"/>
        </w:rPr>
        <w:t xml:space="preserve">poniedziałek </w:t>
      </w:r>
      <w:r w:rsidR="00696369">
        <w:rPr>
          <w:rFonts w:ascii="Arial" w:hAnsi="Arial" w:cs="Arial"/>
          <w:sz w:val="20"/>
          <w:szCs w:val="20"/>
        </w:rPr>
        <w:t xml:space="preserve">                           </w:t>
      </w:r>
      <w:r>
        <w:rPr>
          <w:rFonts w:ascii="Arial" w:hAnsi="Arial" w:cs="Arial"/>
          <w:sz w:val="20"/>
          <w:szCs w:val="20"/>
        </w:rPr>
        <w:t>w godz. 7.3</w:t>
      </w:r>
      <w:r w:rsidR="006166ED">
        <w:rPr>
          <w:rFonts w:ascii="Arial" w:hAnsi="Arial" w:cs="Arial"/>
          <w:sz w:val="20"/>
          <w:szCs w:val="20"/>
        </w:rPr>
        <w:t>0-18.00.</w:t>
      </w:r>
    </w:p>
    <w:p w:rsidR="00696369" w:rsidRDefault="00696369" w:rsidP="00696369">
      <w:pPr>
        <w:pStyle w:val="Akapitzlist"/>
        <w:spacing w:before="80" w:after="0" w:line="312" w:lineRule="auto"/>
        <w:ind w:left="851"/>
        <w:jc w:val="both"/>
        <w:rPr>
          <w:rFonts w:ascii="Arial" w:hAnsi="Arial" w:cs="Arial"/>
          <w:sz w:val="20"/>
          <w:szCs w:val="20"/>
        </w:rPr>
      </w:pPr>
    </w:p>
    <w:p w:rsidR="00696369" w:rsidRPr="00696369" w:rsidRDefault="00696369" w:rsidP="00123EDC">
      <w:pPr>
        <w:pStyle w:val="pkt"/>
        <w:numPr>
          <w:ilvl w:val="0"/>
          <w:numId w:val="23"/>
        </w:numPr>
        <w:spacing w:before="240" w:after="120"/>
        <w:ind w:left="181" w:hanging="181"/>
        <w:rPr>
          <w:rFonts w:ascii="Arial" w:hAnsi="Arial" w:cs="Arial"/>
          <w:b/>
          <w:vanish/>
          <w:sz w:val="20"/>
        </w:rPr>
      </w:pPr>
    </w:p>
    <w:p w:rsidR="00AD1A0A" w:rsidRDefault="00716681" w:rsidP="00123EDC">
      <w:pPr>
        <w:pStyle w:val="pkt"/>
        <w:numPr>
          <w:ilvl w:val="0"/>
          <w:numId w:val="23"/>
        </w:numPr>
        <w:spacing w:before="240" w:after="120"/>
        <w:ind w:left="181" w:hanging="181"/>
        <w:rPr>
          <w:rFonts w:ascii="Arial" w:hAnsi="Arial" w:cs="Arial"/>
          <w:b/>
          <w:vanish/>
          <w:sz w:val="20"/>
        </w:rPr>
      </w:pPr>
      <w:r>
        <w:rPr>
          <w:rFonts w:ascii="Arial" w:hAnsi="Arial" w:cs="Arial"/>
          <w:b/>
          <w:sz w:val="20"/>
          <w:szCs w:val="20"/>
        </w:rPr>
        <w:t>WYMAGANIA DOTYCZĄCE WADIUM</w:t>
      </w: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5D5336" w:rsidRPr="005D5336" w:rsidRDefault="005D5336" w:rsidP="002C3869">
      <w:pPr>
        <w:pStyle w:val="pkt"/>
        <w:numPr>
          <w:ilvl w:val="0"/>
          <w:numId w:val="13"/>
        </w:numPr>
        <w:spacing w:before="80" w:after="0" w:line="312" w:lineRule="auto"/>
        <w:rPr>
          <w:rFonts w:ascii="Arial" w:hAnsi="Arial" w:cs="Arial"/>
          <w:b/>
          <w:sz w:val="20"/>
          <w:szCs w:val="20"/>
        </w:rPr>
      </w:pPr>
    </w:p>
    <w:p w:rsidR="00356622" w:rsidRDefault="00716681" w:rsidP="00123EDC">
      <w:pPr>
        <w:pStyle w:val="pkt"/>
        <w:numPr>
          <w:ilvl w:val="0"/>
          <w:numId w:val="80"/>
        </w:numPr>
        <w:spacing w:before="80" w:after="0" w:line="312" w:lineRule="auto"/>
        <w:ind w:left="567" w:hanging="567"/>
        <w:rPr>
          <w:rFonts w:ascii="Arial" w:hAnsi="Arial" w:cs="Arial"/>
          <w:b/>
          <w:sz w:val="20"/>
          <w:szCs w:val="20"/>
        </w:rPr>
      </w:pPr>
      <w:r>
        <w:rPr>
          <w:rFonts w:ascii="Arial" w:hAnsi="Arial" w:cs="Arial"/>
          <w:b/>
          <w:sz w:val="20"/>
        </w:rPr>
        <w:t xml:space="preserve">Oferta musi być zabezpieczona wadium w wysokościach </w:t>
      </w:r>
      <w:r w:rsidR="00CB10EE">
        <w:rPr>
          <w:rFonts w:ascii="Arial" w:hAnsi="Arial" w:cs="Arial"/>
          <w:b/>
          <w:sz w:val="20"/>
          <w:u w:val="single"/>
        </w:rPr>
        <w:t>50</w:t>
      </w:r>
      <w:r>
        <w:rPr>
          <w:rFonts w:ascii="Arial" w:hAnsi="Arial" w:cs="Arial"/>
          <w:b/>
          <w:sz w:val="20"/>
          <w:u w:val="single"/>
        </w:rPr>
        <w:t xml:space="preserve"> 000 zł (słownie: </w:t>
      </w:r>
      <w:r w:rsidR="00CB10EE">
        <w:rPr>
          <w:rFonts w:ascii="Arial" w:hAnsi="Arial" w:cs="Arial"/>
          <w:b/>
          <w:sz w:val="20"/>
          <w:u w:val="single"/>
        </w:rPr>
        <w:t xml:space="preserve">pięćdziesiąt  </w:t>
      </w:r>
      <w:r>
        <w:rPr>
          <w:rFonts w:ascii="Arial" w:hAnsi="Arial" w:cs="Arial"/>
          <w:b/>
          <w:sz w:val="20"/>
          <w:u w:val="single"/>
        </w:rPr>
        <w:t>tysięcy złotych)</w:t>
      </w:r>
      <w:r>
        <w:rPr>
          <w:rFonts w:ascii="Arial" w:hAnsi="Arial" w:cs="Arial"/>
          <w:sz w:val="20"/>
        </w:rPr>
        <w:t>.</w:t>
      </w:r>
    </w:p>
    <w:p w:rsidR="00356622" w:rsidRPr="007651B3" w:rsidRDefault="00716681" w:rsidP="00123EDC">
      <w:pPr>
        <w:pStyle w:val="pkt"/>
        <w:numPr>
          <w:ilvl w:val="0"/>
          <w:numId w:val="80"/>
        </w:numPr>
        <w:spacing w:before="80" w:after="0" w:line="312" w:lineRule="auto"/>
        <w:ind w:left="567" w:hanging="567"/>
        <w:rPr>
          <w:rFonts w:ascii="Arial" w:hAnsi="Arial" w:cs="Arial"/>
          <w:b/>
          <w:sz w:val="20"/>
          <w:szCs w:val="20"/>
        </w:rPr>
      </w:pPr>
      <w:r w:rsidRPr="007651B3">
        <w:rPr>
          <w:rFonts w:ascii="Arial" w:hAnsi="Arial" w:cs="Arial"/>
          <w:b/>
          <w:sz w:val="20"/>
          <w:szCs w:val="20"/>
        </w:rPr>
        <w:t>Wadium należy wnieść w terminie do dnia upływu terminu do składania ofert, tj. do dnia</w:t>
      </w:r>
      <w:r w:rsidR="00810187">
        <w:rPr>
          <w:rFonts w:ascii="Arial" w:hAnsi="Arial" w:cs="Arial"/>
          <w:b/>
          <w:sz w:val="20"/>
          <w:szCs w:val="20"/>
        </w:rPr>
        <w:t xml:space="preserve">   </w:t>
      </w:r>
      <w:r w:rsidR="00B537F5" w:rsidRPr="007651B3">
        <w:rPr>
          <w:rFonts w:ascii="Arial" w:hAnsi="Arial" w:cs="Arial"/>
          <w:b/>
          <w:sz w:val="20"/>
          <w:szCs w:val="20"/>
        </w:rPr>
        <w:t xml:space="preserve"> </w:t>
      </w:r>
      <w:r w:rsidR="00985AF0">
        <w:rPr>
          <w:rFonts w:ascii="Arial" w:hAnsi="Arial" w:cs="Arial"/>
          <w:b/>
          <w:sz w:val="20"/>
          <w:szCs w:val="20"/>
        </w:rPr>
        <w:t>1</w:t>
      </w:r>
      <w:r w:rsidR="007651B3" w:rsidRPr="007651B3">
        <w:rPr>
          <w:rFonts w:ascii="Arial" w:hAnsi="Arial" w:cs="Arial"/>
          <w:b/>
          <w:sz w:val="20"/>
          <w:szCs w:val="20"/>
          <w:u w:val="single"/>
        </w:rPr>
        <w:t xml:space="preserve">9 września </w:t>
      </w:r>
      <w:r w:rsidR="00C529E1" w:rsidRPr="007651B3">
        <w:rPr>
          <w:rFonts w:ascii="Arial" w:hAnsi="Arial" w:cs="Arial"/>
          <w:b/>
          <w:sz w:val="20"/>
          <w:szCs w:val="20"/>
          <w:u w:val="single"/>
        </w:rPr>
        <w:t>2019</w:t>
      </w:r>
      <w:r w:rsidR="005D5336" w:rsidRPr="007651B3">
        <w:rPr>
          <w:rFonts w:ascii="Arial" w:hAnsi="Arial" w:cs="Arial"/>
          <w:b/>
          <w:sz w:val="20"/>
          <w:szCs w:val="20"/>
          <w:u w:val="single"/>
        </w:rPr>
        <w:t xml:space="preserve"> </w:t>
      </w:r>
      <w:r w:rsidR="00754173" w:rsidRPr="007651B3">
        <w:rPr>
          <w:rFonts w:ascii="Arial" w:hAnsi="Arial" w:cs="Arial"/>
          <w:b/>
          <w:sz w:val="20"/>
          <w:szCs w:val="20"/>
          <w:u w:val="single"/>
        </w:rPr>
        <w:t>r</w:t>
      </w:r>
      <w:r w:rsidR="005D5336" w:rsidRPr="007651B3">
        <w:rPr>
          <w:rFonts w:ascii="Arial" w:hAnsi="Arial" w:cs="Arial"/>
          <w:b/>
          <w:sz w:val="20"/>
          <w:szCs w:val="20"/>
          <w:u w:val="single"/>
        </w:rPr>
        <w:t>. do godz</w:t>
      </w:r>
      <w:r w:rsidR="00C529E1" w:rsidRPr="007651B3">
        <w:rPr>
          <w:rFonts w:ascii="Arial" w:hAnsi="Arial" w:cs="Arial"/>
          <w:b/>
          <w:sz w:val="20"/>
          <w:szCs w:val="20"/>
          <w:u w:val="single"/>
        </w:rPr>
        <w:t xml:space="preserve">iny </w:t>
      </w:r>
      <w:r w:rsidR="00754173" w:rsidRPr="007651B3">
        <w:rPr>
          <w:rFonts w:ascii="Arial" w:hAnsi="Arial" w:cs="Arial"/>
          <w:b/>
          <w:sz w:val="20"/>
          <w:szCs w:val="20"/>
          <w:u w:val="single"/>
        </w:rPr>
        <w:t>1</w:t>
      </w:r>
      <w:r w:rsidR="00CB10EE" w:rsidRPr="007651B3">
        <w:rPr>
          <w:rFonts w:ascii="Arial" w:hAnsi="Arial" w:cs="Arial"/>
          <w:b/>
          <w:sz w:val="20"/>
          <w:szCs w:val="20"/>
          <w:u w:val="single"/>
        </w:rPr>
        <w:t>0</w:t>
      </w:r>
      <w:r w:rsidRPr="007651B3">
        <w:rPr>
          <w:rFonts w:ascii="Arial" w:hAnsi="Arial" w:cs="Arial"/>
          <w:b/>
          <w:sz w:val="20"/>
          <w:szCs w:val="20"/>
          <w:u w:val="single"/>
        </w:rPr>
        <w:t xml:space="preserve">:00. </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rPr>
        <w:t>Wadium może być wniesione:</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pieniądzu (przelew na rachunek bankowy),</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poręczeniach bankowych lub poręczeniach spółdzielczej kasy oszczędnościowo-kredytowej, z tym że poręczenie kasy jest zawsze poręczeniem pieniężnym,</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gwarancjach bankowych,</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gwarancjach ubezpieczeniowych,</w:t>
      </w:r>
    </w:p>
    <w:p w:rsidR="00356622" w:rsidRPr="00356622" w:rsidRDefault="00356622" w:rsidP="00123EDC">
      <w:pPr>
        <w:numPr>
          <w:ilvl w:val="0"/>
          <w:numId w:val="81"/>
        </w:numPr>
        <w:spacing w:before="80" w:line="312" w:lineRule="auto"/>
        <w:ind w:left="1134" w:right="-108" w:hanging="567"/>
        <w:jc w:val="both"/>
        <w:rPr>
          <w:rFonts w:ascii="Arial" w:hAnsi="Arial" w:cs="Arial"/>
          <w:b/>
          <w:sz w:val="20"/>
          <w:szCs w:val="20"/>
        </w:rPr>
      </w:pPr>
      <w:r>
        <w:rPr>
          <w:rFonts w:ascii="Arial" w:hAnsi="Arial" w:cs="Arial"/>
          <w:sz w:val="20"/>
          <w:szCs w:val="20"/>
        </w:rPr>
        <w:t>w poręczeniach udzielanych przez podmioty, o których mowa w art. 6b ust. 5 pkt 2 ustawy             z dnia 9 listopada 2000 r. o utworzeniu Polskiej Agencji Rozwoju Przedsiębiorczości (Dz. U. z 201</w:t>
      </w:r>
      <w:r w:rsidR="006166ED">
        <w:rPr>
          <w:rFonts w:ascii="Arial" w:hAnsi="Arial" w:cs="Arial"/>
          <w:sz w:val="20"/>
          <w:szCs w:val="20"/>
        </w:rPr>
        <w:t>9</w:t>
      </w:r>
      <w:r>
        <w:rPr>
          <w:rFonts w:ascii="Arial" w:hAnsi="Arial" w:cs="Arial"/>
          <w:sz w:val="20"/>
          <w:szCs w:val="20"/>
        </w:rPr>
        <w:t xml:space="preserve"> </w:t>
      </w:r>
      <w:r w:rsidR="006166ED">
        <w:rPr>
          <w:rFonts w:ascii="Arial" w:hAnsi="Arial" w:cs="Arial"/>
          <w:sz w:val="20"/>
          <w:szCs w:val="20"/>
        </w:rPr>
        <w:t xml:space="preserve">r. </w:t>
      </w:r>
      <w:r>
        <w:rPr>
          <w:rFonts w:ascii="Arial" w:hAnsi="Arial" w:cs="Arial"/>
          <w:sz w:val="20"/>
          <w:szCs w:val="20"/>
        </w:rPr>
        <w:t>poz. 3</w:t>
      </w:r>
      <w:r w:rsidR="006166ED">
        <w:rPr>
          <w:rFonts w:ascii="Arial" w:hAnsi="Arial" w:cs="Arial"/>
          <w:sz w:val="20"/>
          <w:szCs w:val="20"/>
        </w:rPr>
        <w:t>10</w:t>
      </w:r>
      <w:r>
        <w:rPr>
          <w:rFonts w:ascii="Arial" w:hAnsi="Arial" w:cs="Arial"/>
          <w:sz w:val="20"/>
          <w:szCs w:val="20"/>
        </w:rPr>
        <w:t>).</w:t>
      </w:r>
    </w:p>
    <w:p w:rsidR="00356622" w:rsidRDefault="00356622"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b/>
          <w:sz w:val="20"/>
          <w:szCs w:val="20"/>
        </w:rPr>
        <w:lastRenderedPageBreak/>
        <w:t xml:space="preserve">Wpłaty można dokonać przelewem na rachunek bankowy: </w:t>
      </w:r>
      <w:r w:rsidR="00CB10EE" w:rsidRPr="00C924E7">
        <w:rPr>
          <w:rFonts w:ascii="Arial" w:hAnsi="Arial" w:cs="Arial"/>
          <w:sz w:val="20"/>
          <w:szCs w:val="20"/>
        </w:rPr>
        <w:t>Bank Pekao S.A.</w:t>
      </w:r>
      <w:r w:rsidR="00CB10EE" w:rsidRPr="00CB10EE">
        <w:rPr>
          <w:rFonts w:ascii="Arial" w:hAnsi="Arial" w:cs="Arial"/>
          <w:b/>
          <w:sz w:val="20"/>
          <w:szCs w:val="20"/>
        </w:rPr>
        <w:t xml:space="preserve">  47 1240 5703 1111 0000 4899 2268 </w:t>
      </w:r>
      <w:r w:rsidR="00CB10EE" w:rsidRPr="00CB10EE">
        <w:rPr>
          <w:rFonts w:ascii="Arial" w:hAnsi="Arial" w:cs="Arial"/>
          <w:sz w:val="20"/>
          <w:szCs w:val="20"/>
        </w:rPr>
        <w:t>z adnotacją:</w:t>
      </w:r>
      <w:r w:rsidR="00CB10EE" w:rsidRPr="00CB10EE">
        <w:rPr>
          <w:rFonts w:ascii="Arial" w:hAnsi="Arial" w:cs="Arial"/>
          <w:b/>
          <w:sz w:val="20"/>
          <w:szCs w:val="20"/>
        </w:rPr>
        <w:t xml:space="preserve"> Wadium w postępowaniu o udzielenie zamówienia publicznego na „</w:t>
      </w:r>
      <w:r w:rsidR="00CB10EE">
        <w:rPr>
          <w:rFonts w:ascii="Arial" w:hAnsi="Arial" w:cs="Arial"/>
          <w:b/>
          <w:sz w:val="20"/>
          <w:szCs w:val="20"/>
        </w:rPr>
        <w:t>Odbiór i zagospodarowanie odpadów komunalnych</w:t>
      </w:r>
      <w:r w:rsidR="005E2BFE">
        <w:rPr>
          <w:rFonts w:ascii="Arial" w:hAnsi="Arial" w:cs="Arial"/>
          <w:b/>
          <w:sz w:val="20"/>
          <w:szCs w:val="20"/>
        </w:rPr>
        <w:t xml:space="preserve"> od właścicieli nieruchomości zamieszkałych </w:t>
      </w:r>
      <w:r w:rsidR="00CB10EE">
        <w:rPr>
          <w:rFonts w:ascii="Arial" w:hAnsi="Arial" w:cs="Arial"/>
          <w:b/>
          <w:sz w:val="20"/>
          <w:szCs w:val="20"/>
        </w:rPr>
        <w:t>na terenie gminy Grójec</w:t>
      </w:r>
      <w:r w:rsidR="00CB10EE" w:rsidRPr="00CB10EE">
        <w:rPr>
          <w:rFonts w:ascii="Arial" w:hAnsi="Arial" w:cs="Arial"/>
          <w:b/>
          <w:sz w:val="20"/>
          <w:szCs w:val="20"/>
        </w:rPr>
        <w:t>” znak WI.271.2</w:t>
      </w:r>
      <w:r w:rsidR="00836CE1">
        <w:rPr>
          <w:rFonts w:ascii="Arial" w:hAnsi="Arial" w:cs="Arial"/>
          <w:b/>
          <w:sz w:val="20"/>
          <w:szCs w:val="20"/>
        </w:rPr>
        <w:t>3</w:t>
      </w:r>
      <w:r w:rsidR="00CB10EE" w:rsidRPr="00CB10EE">
        <w:rPr>
          <w:rFonts w:ascii="Arial" w:hAnsi="Arial" w:cs="Arial"/>
          <w:b/>
          <w:sz w:val="20"/>
          <w:szCs w:val="20"/>
        </w:rPr>
        <w:t>.2019.KOI.</w:t>
      </w:r>
      <w:r w:rsidR="00CB10EE">
        <w:rPr>
          <w:rFonts w:ascii="Arial" w:hAnsi="Arial" w:cs="Arial"/>
          <w:b/>
          <w:sz w:val="20"/>
          <w:szCs w:val="20"/>
        </w:rPr>
        <w:t xml:space="preserve"> </w:t>
      </w:r>
    </w:p>
    <w:p w:rsidR="00356622" w:rsidRPr="007651B3" w:rsidRDefault="00716681" w:rsidP="00123EDC">
      <w:pPr>
        <w:pStyle w:val="pkt"/>
        <w:numPr>
          <w:ilvl w:val="0"/>
          <w:numId w:val="80"/>
        </w:numPr>
        <w:spacing w:before="80" w:after="0" w:line="312" w:lineRule="auto"/>
        <w:ind w:left="567" w:hanging="567"/>
        <w:rPr>
          <w:rFonts w:ascii="Arial" w:hAnsi="Arial" w:cs="Arial"/>
          <w:sz w:val="20"/>
          <w:szCs w:val="20"/>
        </w:rPr>
      </w:pPr>
      <w:r w:rsidRPr="007651B3">
        <w:rPr>
          <w:rFonts w:ascii="Arial" w:hAnsi="Arial" w:cs="Arial"/>
          <w:sz w:val="20"/>
          <w:szCs w:val="20"/>
        </w:rPr>
        <w:t>Środki powinny znaleźć się na rachunku bankowym Zamawiającego w terminie określonym w pkt. 14.2 SIWZ.</w:t>
      </w:r>
    </w:p>
    <w:p w:rsidR="00356622" w:rsidRPr="007651B3" w:rsidRDefault="00716681" w:rsidP="00123EDC">
      <w:pPr>
        <w:pStyle w:val="pkt"/>
        <w:numPr>
          <w:ilvl w:val="0"/>
          <w:numId w:val="80"/>
        </w:numPr>
        <w:spacing w:before="80" w:after="0" w:line="312" w:lineRule="auto"/>
        <w:ind w:left="567" w:hanging="567"/>
        <w:rPr>
          <w:rFonts w:ascii="Arial" w:hAnsi="Arial" w:cs="Arial"/>
          <w:sz w:val="20"/>
          <w:szCs w:val="20"/>
        </w:rPr>
      </w:pPr>
      <w:r w:rsidRPr="007651B3">
        <w:rPr>
          <w:rFonts w:ascii="Arial" w:hAnsi="Arial" w:cs="Arial"/>
          <w:sz w:val="20"/>
          <w:szCs w:val="20"/>
        </w:rPr>
        <w:t>Dowód wniesienia wadium należy dołączyć do oferty.</w:t>
      </w:r>
    </w:p>
    <w:p w:rsidR="00356622" w:rsidRPr="007651B3" w:rsidRDefault="00716681" w:rsidP="00123EDC">
      <w:pPr>
        <w:pStyle w:val="pkt"/>
        <w:numPr>
          <w:ilvl w:val="0"/>
          <w:numId w:val="80"/>
        </w:numPr>
        <w:spacing w:before="80" w:after="0" w:line="312" w:lineRule="auto"/>
        <w:ind w:left="567" w:hanging="567"/>
        <w:rPr>
          <w:rFonts w:ascii="Arial" w:hAnsi="Arial" w:cs="Arial"/>
          <w:sz w:val="20"/>
          <w:szCs w:val="20"/>
        </w:rPr>
      </w:pPr>
      <w:r w:rsidRPr="007651B3">
        <w:rPr>
          <w:rFonts w:ascii="Arial" w:hAnsi="Arial" w:cs="Arial"/>
          <w:sz w:val="20"/>
          <w:szCs w:val="20"/>
        </w:rPr>
        <w:t>W przypadkach, o których mowa w pkt 14.3 lit. b) – e), Wykonawca jest zobowiązany załączyć oryginał dokumentu gwarancji lub poręczenia</w:t>
      </w:r>
      <w:r w:rsidR="0000750B" w:rsidRPr="007651B3">
        <w:rPr>
          <w:rFonts w:ascii="Arial" w:hAnsi="Arial" w:cs="Arial"/>
          <w:sz w:val="20"/>
          <w:szCs w:val="20"/>
        </w:rPr>
        <w:t xml:space="preserve"> w postaci elektronicznej zgodnie z wymogami określonymi w ustawie Pzp oraz Rozporządzeniem </w:t>
      </w:r>
      <w:r w:rsidR="00F329DB" w:rsidRPr="007651B3">
        <w:rPr>
          <w:rFonts w:ascii="Arial" w:hAnsi="Arial" w:cs="Arial"/>
          <w:sz w:val="20"/>
          <w:szCs w:val="20"/>
        </w:rPr>
        <w:t>Rady Ministrów z dnia 27 czerwca 2017 r. w sprawie użycia środków komunikacji elektronicznej w postępowaniu o udzielenie zamówienia publicznego  oraz udostępniania i przechowywania dokume</w:t>
      </w:r>
      <w:r w:rsidR="005E2BFE" w:rsidRPr="007651B3">
        <w:rPr>
          <w:rFonts w:ascii="Arial" w:hAnsi="Arial" w:cs="Arial"/>
          <w:sz w:val="20"/>
          <w:szCs w:val="20"/>
        </w:rPr>
        <w:t>ntów elektronicznych (Dz. z 2017 r. poz. 1320</w:t>
      </w:r>
      <w:r w:rsidR="00F329DB" w:rsidRPr="007651B3">
        <w:rPr>
          <w:rFonts w:ascii="Arial" w:hAnsi="Arial" w:cs="Arial"/>
          <w:sz w:val="20"/>
          <w:szCs w:val="20"/>
        </w:rPr>
        <w:t xml:space="preserve">). </w:t>
      </w:r>
      <w:r w:rsidR="00BC2912" w:rsidRPr="007651B3">
        <w:rPr>
          <w:rFonts w:ascii="Arial" w:hAnsi="Arial" w:cs="Arial"/>
          <w:sz w:val="20"/>
          <w:szCs w:val="20"/>
        </w:rPr>
        <w:t xml:space="preserve">Zamawiający wymaga złożenia wadium wraz z ofertą w postaci dokumentu elektronicznego opatrzonego bezpiecznym podpisem elektronicznym przez osobę umocowana do podpisania dokumentu stanowiącego wadium. </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Odrzucona zostanie oferta Wykonawcy, który nie wniesie wymaganego wadium lub wadium zostanie wniesione w sposób nieprawidłowy (np. nie wniesie wymaganego wadium w terminie lub w formie, o której mowa w pkt 14.3 lit. a)-e) SIWZ).</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Zamawiający dokona zwrotu wadium wszystkim Wykonawcom niezwłocznie po wyborze oferty najkorzystniejszej lub unieważnieniu postępowania, z wyjątkiem Wykonawcy, którego oferta została wybrana jako najkorzystniejsza, z zastrzeżeniem pkt.14.14 SIWZ.</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Zamawiający zwraca niezwłocznie wadium, na wniosek Wykonawcy, który wycofał ofertę przed upływem terminu składania ofert.</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Zamawiający zażąda ponownego wniesienia wadium przez Wykonawcę, któremu zwrócono wadium na podstawie pkt. 14.9 SIWZ, jeżeli w wyniku rozstrzygnięcia odwołania jego oferta została wybrana jako najkorzystniejsza. Wykonawca wnosi wadium w terminie określonym przez Zamawiającego.</w:t>
      </w:r>
    </w:p>
    <w:p w:rsidR="00AF3595" w:rsidRDefault="00716681" w:rsidP="00123EDC">
      <w:pPr>
        <w:pStyle w:val="pkt"/>
        <w:numPr>
          <w:ilvl w:val="0"/>
          <w:numId w:val="80"/>
        </w:numPr>
        <w:spacing w:before="80" w:after="0" w:line="312" w:lineRule="auto"/>
        <w:ind w:left="567" w:hanging="567"/>
        <w:rPr>
          <w:rFonts w:ascii="Arial" w:hAnsi="Arial" w:cs="Arial"/>
          <w:sz w:val="20"/>
          <w:szCs w:val="20"/>
        </w:rPr>
      </w:pPr>
      <w:r w:rsidRPr="00356622">
        <w:rPr>
          <w:rFonts w:ascii="Arial" w:hAnsi="Arial" w:cs="Arial"/>
          <w:sz w:val="20"/>
          <w:szCs w:val="20"/>
        </w:rPr>
        <w:t>Zamawiający zatrzymuje wadium wraz z odsetkami, jeżeli Wykonawca, którego oferta została wybrana:</w:t>
      </w:r>
    </w:p>
    <w:p w:rsidR="00AF3595" w:rsidRDefault="00716681" w:rsidP="00123EDC">
      <w:pPr>
        <w:pStyle w:val="pkt"/>
        <w:numPr>
          <w:ilvl w:val="0"/>
          <w:numId w:val="82"/>
        </w:numPr>
        <w:spacing w:before="80" w:after="0" w:line="312" w:lineRule="auto"/>
        <w:rPr>
          <w:rFonts w:ascii="Arial" w:hAnsi="Arial" w:cs="Arial"/>
          <w:sz w:val="20"/>
          <w:szCs w:val="20"/>
        </w:rPr>
      </w:pPr>
      <w:r w:rsidRPr="00AF3595">
        <w:rPr>
          <w:rFonts w:ascii="Arial" w:hAnsi="Arial" w:cs="Arial"/>
          <w:sz w:val="20"/>
          <w:szCs w:val="20"/>
        </w:rPr>
        <w:t>odmówi podpisania umowy w sprawie zamówienia publicznego na warunkach określonych w ofercie;</w:t>
      </w:r>
    </w:p>
    <w:p w:rsidR="00AF3595" w:rsidRDefault="00716681" w:rsidP="00123EDC">
      <w:pPr>
        <w:pStyle w:val="pkt"/>
        <w:numPr>
          <w:ilvl w:val="0"/>
          <w:numId w:val="82"/>
        </w:numPr>
        <w:spacing w:before="80" w:after="0" w:line="312" w:lineRule="auto"/>
        <w:rPr>
          <w:rFonts w:ascii="Arial" w:hAnsi="Arial" w:cs="Arial"/>
          <w:sz w:val="20"/>
          <w:szCs w:val="20"/>
        </w:rPr>
      </w:pPr>
      <w:r w:rsidRPr="00AF3595">
        <w:rPr>
          <w:rFonts w:ascii="Arial" w:hAnsi="Arial" w:cs="Arial"/>
          <w:sz w:val="20"/>
          <w:szCs w:val="20"/>
        </w:rPr>
        <w:t>nie wniesie wymaganego zabezpieczenia należytego wykonania umowy;</w:t>
      </w:r>
    </w:p>
    <w:p w:rsidR="00AF3595" w:rsidRDefault="00716681" w:rsidP="00123EDC">
      <w:pPr>
        <w:pStyle w:val="pkt"/>
        <w:numPr>
          <w:ilvl w:val="0"/>
          <w:numId w:val="82"/>
        </w:numPr>
        <w:spacing w:before="80" w:after="0" w:line="312" w:lineRule="auto"/>
        <w:rPr>
          <w:rFonts w:ascii="Arial" w:hAnsi="Arial" w:cs="Arial"/>
          <w:sz w:val="20"/>
          <w:szCs w:val="20"/>
        </w:rPr>
      </w:pPr>
      <w:r w:rsidRPr="00AF3595">
        <w:rPr>
          <w:rFonts w:ascii="Arial" w:hAnsi="Arial" w:cs="Arial"/>
          <w:sz w:val="20"/>
          <w:szCs w:val="20"/>
        </w:rPr>
        <w:t>zawarcie umowy w sprawie zamówienia publicznego stanie się niemożliwe z przyczyn leżących po stronie Wykonawcy.</w:t>
      </w:r>
    </w:p>
    <w:p w:rsidR="00AF3595" w:rsidRPr="00AF3595" w:rsidRDefault="00716681" w:rsidP="00123EDC">
      <w:pPr>
        <w:pStyle w:val="pkt"/>
        <w:numPr>
          <w:ilvl w:val="0"/>
          <w:numId w:val="80"/>
        </w:numPr>
        <w:spacing w:before="80" w:after="0" w:line="312" w:lineRule="auto"/>
        <w:ind w:left="567" w:hanging="567"/>
        <w:rPr>
          <w:rFonts w:ascii="Arial" w:hAnsi="Arial" w:cs="Arial"/>
          <w:sz w:val="20"/>
          <w:szCs w:val="20"/>
        </w:rPr>
      </w:pPr>
      <w:r w:rsidRPr="00AF3595">
        <w:rPr>
          <w:rFonts w:ascii="Arial" w:hAnsi="Arial" w:cs="Arial"/>
          <w:sz w:val="20"/>
          <w:szCs w:val="20"/>
        </w:rPr>
        <w:t>Ponadto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oświadczenie, o którym mowa w art. 25a ust. 1 ustawy Pzp, pełnomocnictw lub nie wyraził zgody na poprawienie omyłki, o której mowa w art. 87 ust. 2 pkt 3 ustawy Pzp, co spowodowało brak możliwości wybrania oferty złożonej przez Wykonawcę jako najkorzystniejszej</w:t>
      </w:r>
      <w:r w:rsidRPr="00AF3595">
        <w:rPr>
          <w:rFonts w:ascii="Arial" w:hAnsi="Arial" w:cs="Arial"/>
          <w:bCs/>
          <w:iCs/>
          <w:sz w:val="20"/>
          <w:szCs w:val="20"/>
        </w:rPr>
        <w:t>.</w:t>
      </w:r>
    </w:p>
    <w:p w:rsidR="00AF3595" w:rsidRDefault="00716681" w:rsidP="00123EDC">
      <w:pPr>
        <w:pStyle w:val="pkt"/>
        <w:numPr>
          <w:ilvl w:val="0"/>
          <w:numId w:val="80"/>
        </w:numPr>
        <w:spacing w:before="80" w:after="0" w:line="312" w:lineRule="auto"/>
        <w:ind w:left="567" w:hanging="567"/>
        <w:rPr>
          <w:rFonts w:ascii="Arial" w:hAnsi="Arial" w:cs="Arial"/>
          <w:sz w:val="20"/>
          <w:szCs w:val="20"/>
        </w:rPr>
      </w:pPr>
      <w:r w:rsidRPr="00AF3595">
        <w:rPr>
          <w:rFonts w:ascii="Arial" w:hAnsi="Arial" w:cs="Arial"/>
          <w:sz w:val="20"/>
          <w:szCs w:val="20"/>
        </w:rPr>
        <w:lastRenderedPageBreak/>
        <w:t>Wadium wniesione w pieniądzu, Zamawiający zwróci wraz z odsetkami wynikającymi z umowy rachunku bankowego, na którym było przechowywane pomniejszone o koszty prowadzenia rachunku bankowego oraz koszty prowizji bankowej za przelew pieniędzy na rachunek bankowy wskazany przez Wykonawcę.</w:t>
      </w:r>
    </w:p>
    <w:p w:rsidR="00AF3595" w:rsidRDefault="00716681" w:rsidP="00123EDC">
      <w:pPr>
        <w:pStyle w:val="pkt"/>
        <w:numPr>
          <w:ilvl w:val="0"/>
          <w:numId w:val="80"/>
        </w:numPr>
        <w:spacing w:before="80" w:after="0" w:line="312" w:lineRule="auto"/>
        <w:ind w:left="567" w:hanging="567"/>
        <w:rPr>
          <w:rFonts w:ascii="Arial" w:hAnsi="Arial" w:cs="Arial"/>
          <w:sz w:val="20"/>
          <w:szCs w:val="20"/>
        </w:rPr>
      </w:pPr>
      <w:r w:rsidRPr="00AF3595">
        <w:rPr>
          <w:rFonts w:ascii="Arial" w:hAnsi="Arial" w:cs="Arial"/>
          <w:sz w:val="20"/>
          <w:szCs w:val="20"/>
        </w:rPr>
        <w:t>Wadia wniesione w formie gwarancji lub poręczeń muszą zawierać w swojej treści zobowiązanie gwaranta lub poręczyciela do wypłaty sumy wadium na żądanie Zamawiającego w przypadkach określonych w art. 46 ust. 4a i ust. 5 ustawy Pzp.</w:t>
      </w:r>
    </w:p>
    <w:p w:rsidR="00AD1A0A" w:rsidRDefault="00716681" w:rsidP="00123EDC">
      <w:pPr>
        <w:pStyle w:val="pkt"/>
        <w:numPr>
          <w:ilvl w:val="0"/>
          <w:numId w:val="23"/>
        </w:numPr>
        <w:spacing w:before="240" w:after="0"/>
        <w:ind w:left="181" w:hanging="181"/>
        <w:rPr>
          <w:rFonts w:ascii="Arial" w:hAnsi="Arial" w:cs="Arial"/>
          <w:sz w:val="20"/>
          <w:szCs w:val="20"/>
        </w:rPr>
      </w:pPr>
      <w:r>
        <w:rPr>
          <w:rFonts w:ascii="Arial" w:hAnsi="Arial" w:cs="Arial"/>
          <w:b/>
          <w:sz w:val="20"/>
          <w:szCs w:val="20"/>
        </w:rPr>
        <w:t>TERMIN ZWIĄZANIA OFERTĄ</w:t>
      </w:r>
    </w:p>
    <w:p w:rsidR="00AD1A0A" w:rsidRDefault="00716681" w:rsidP="00123EDC">
      <w:pPr>
        <w:pStyle w:val="pkt"/>
        <w:numPr>
          <w:ilvl w:val="1"/>
          <w:numId w:val="51"/>
        </w:numPr>
        <w:spacing w:before="0" w:after="120" w:line="312" w:lineRule="auto"/>
        <w:ind w:left="709" w:hanging="709"/>
        <w:rPr>
          <w:rFonts w:ascii="Arial" w:hAnsi="Arial" w:cs="Arial"/>
          <w:sz w:val="20"/>
          <w:szCs w:val="20"/>
        </w:rPr>
      </w:pPr>
      <w:r>
        <w:rPr>
          <w:rFonts w:ascii="Arial" w:hAnsi="Arial" w:cs="Arial"/>
          <w:sz w:val="20"/>
          <w:szCs w:val="20"/>
        </w:rPr>
        <w:t>Zgodnie z art</w:t>
      </w:r>
      <w:r>
        <w:rPr>
          <w:rFonts w:ascii="Arial" w:hAnsi="Arial" w:cs="Arial"/>
          <w:color w:val="0000FF"/>
          <w:sz w:val="20"/>
          <w:szCs w:val="20"/>
        </w:rPr>
        <w:t xml:space="preserve">. </w:t>
      </w:r>
      <w:r>
        <w:rPr>
          <w:rFonts w:ascii="Arial" w:hAnsi="Arial" w:cs="Arial"/>
          <w:sz w:val="20"/>
          <w:szCs w:val="20"/>
        </w:rPr>
        <w:t xml:space="preserve">85 ust. 1 pkt 3 ustawy Pzp ustala się termin </w:t>
      </w:r>
      <w:r>
        <w:rPr>
          <w:rFonts w:ascii="Arial" w:hAnsi="Arial" w:cs="Arial"/>
          <w:b/>
          <w:sz w:val="20"/>
          <w:szCs w:val="20"/>
          <w:u w:val="single"/>
        </w:rPr>
        <w:t>60 dni związania złożoną ofertą</w:t>
      </w:r>
      <w:r>
        <w:rPr>
          <w:rFonts w:ascii="Arial" w:hAnsi="Arial" w:cs="Arial"/>
          <w:sz w:val="20"/>
          <w:szCs w:val="20"/>
        </w:rPr>
        <w:t xml:space="preserve">. </w:t>
      </w:r>
    </w:p>
    <w:p w:rsidR="00AD1A0A" w:rsidRDefault="00716681" w:rsidP="00123EDC">
      <w:pPr>
        <w:pStyle w:val="pkt"/>
        <w:numPr>
          <w:ilvl w:val="1"/>
          <w:numId w:val="51"/>
        </w:numPr>
        <w:spacing w:before="0" w:after="0" w:line="312" w:lineRule="auto"/>
        <w:ind w:left="709" w:hanging="709"/>
        <w:rPr>
          <w:rFonts w:ascii="Arial" w:hAnsi="Arial" w:cs="Arial"/>
          <w:b/>
          <w:sz w:val="20"/>
          <w:szCs w:val="20"/>
        </w:rPr>
      </w:pPr>
      <w:r>
        <w:rPr>
          <w:rFonts w:ascii="Arial" w:hAnsi="Arial" w:cs="Arial"/>
          <w:sz w:val="20"/>
          <w:szCs w:val="20"/>
        </w:rPr>
        <w:t>Bieg tego terminu rozpoczyna się wraz z upływem terminu składania ofert.</w:t>
      </w:r>
    </w:p>
    <w:p w:rsidR="00AD1A0A" w:rsidRDefault="00716681" w:rsidP="00123EDC">
      <w:pPr>
        <w:pStyle w:val="pkt"/>
        <w:numPr>
          <w:ilvl w:val="0"/>
          <w:numId w:val="23"/>
        </w:numPr>
        <w:spacing w:before="240" w:after="0"/>
        <w:ind w:left="181" w:hanging="181"/>
        <w:rPr>
          <w:rFonts w:ascii="Arial" w:hAnsi="Arial" w:cs="Arial"/>
          <w:vanish/>
          <w:sz w:val="20"/>
          <w:szCs w:val="20"/>
        </w:rPr>
      </w:pPr>
      <w:r>
        <w:rPr>
          <w:rFonts w:ascii="Arial" w:hAnsi="Arial" w:cs="Arial"/>
          <w:b/>
          <w:sz w:val="20"/>
          <w:szCs w:val="20"/>
        </w:rPr>
        <w:t>OPIS SPOSOBU PRZYGOTOWYWANIA OFERT</w:t>
      </w:r>
    </w:p>
    <w:p w:rsidR="00AD1A0A" w:rsidRDefault="00AD1A0A" w:rsidP="00123EDC">
      <w:pPr>
        <w:pStyle w:val="Akapitzlist"/>
        <w:numPr>
          <w:ilvl w:val="0"/>
          <w:numId w:val="30"/>
        </w:numPr>
        <w:autoSpaceDE w:val="0"/>
        <w:spacing w:after="120" w:line="312" w:lineRule="auto"/>
        <w:jc w:val="both"/>
        <w:rPr>
          <w:rFonts w:ascii="Arial" w:eastAsia="Times New Roman" w:hAnsi="Arial" w:cs="Arial"/>
          <w:vanish/>
          <w:sz w:val="20"/>
          <w:szCs w:val="20"/>
        </w:rPr>
      </w:pPr>
    </w:p>
    <w:p w:rsidR="00AD1A0A" w:rsidRDefault="00AD1A0A" w:rsidP="00123EDC">
      <w:pPr>
        <w:pStyle w:val="Akapitzlist"/>
        <w:numPr>
          <w:ilvl w:val="0"/>
          <w:numId w:val="30"/>
        </w:numPr>
        <w:autoSpaceDE w:val="0"/>
        <w:spacing w:after="120" w:line="312" w:lineRule="auto"/>
        <w:jc w:val="both"/>
        <w:rPr>
          <w:rFonts w:ascii="Arial" w:eastAsia="Times New Roman" w:hAnsi="Arial" w:cs="Arial"/>
          <w:vanish/>
          <w:sz w:val="20"/>
          <w:szCs w:val="20"/>
        </w:rPr>
      </w:pPr>
    </w:p>
    <w:p w:rsidR="00AF3595" w:rsidRDefault="00AF3595" w:rsidP="002C3869">
      <w:pPr>
        <w:pStyle w:val="pkt"/>
        <w:numPr>
          <w:ilvl w:val="1"/>
          <w:numId w:val="5"/>
        </w:numPr>
        <w:spacing w:before="80" w:after="0" w:line="312" w:lineRule="auto"/>
        <w:ind w:left="567" w:hanging="567"/>
        <w:rPr>
          <w:rFonts w:ascii="Arial" w:hAnsi="Arial" w:cs="Arial"/>
          <w:sz w:val="20"/>
          <w:szCs w:val="20"/>
        </w:rPr>
      </w:pPr>
    </w:p>
    <w:p w:rsidR="00AD1A0A" w:rsidRDefault="00716681" w:rsidP="00123EDC">
      <w:pPr>
        <w:pStyle w:val="pkt"/>
        <w:numPr>
          <w:ilvl w:val="1"/>
          <w:numId w:val="83"/>
        </w:numPr>
        <w:tabs>
          <w:tab w:val="num" w:pos="567"/>
        </w:tabs>
        <w:spacing w:before="80" w:after="0" w:line="312" w:lineRule="auto"/>
        <w:rPr>
          <w:rFonts w:ascii="Arial" w:hAnsi="Arial" w:cs="Arial"/>
          <w:sz w:val="20"/>
          <w:szCs w:val="20"/>
        </w:rPr>
      </w:pPr>
      <w:r>
        <w:rPr>
          <w:rFonts w:ascii="Arial" w:hAnsi="Arial" w:cs="Arial"/>
          <w:sz w:val="20"/>
          <w:szCs w:val="20"/>
        </w:rPr>
        <w:t>Wszelkie koszty związane z przygotowaniem oferty ponosi Wykonawca.</w:t>
      </w:r>
    </w:p>
    <w:p w:rsidR="00AD1A0A" w:rsidRDefault="00716681" w:rsidP="00123EDC">
      <w:pPr>
        <w:pStyle w:val="pkt"/>
        <w:numPr>
          <w:ilvl w:val="1"/>
          <w:numId w:val="83"/>
        </w:numPr>
        <w:spacing w:before="80" w:after="0" w:line="312" w:lineRule="auto"/>
        <w:ind w:left="567" w:hanging="567"/>
        <w:rPr>
          <w:rFonts w:ascii="Arial" w:hAnsi="Arial" w:cs="Arial"/>
          <w:sz w:val="20"/>
          <w:szCs w:val="20"/>
        </w:rPr>
      </w:pPr>
      <w:r>
        <w:rPr>
          <w:rFonts w:ascii="Arial" w:hAnsi="Arial" w:cs="Arial"/>
          <w:sz w:val="20"/>
          <w:szCs w:val="20"/>
        </w:rPr>
        <w:t>Treść oferty musi odpowiadać treści SIWZ, z zastrzeżeniem przepisu art. 87 ust. 2 pkt 3 ustawy Pzp, tj. innej omyłki polegającej na niezgodności oferty ze specyfikacją istotnych warunków zamówienia, niepowodującą istotnych zmian w treści oferty.</w:t>
      </w:r>
    </w:p>
    <w:p w:rsidR="005C5234" w:rsidRDefault="00716681" w:rsidP="00123EDC">
      <w:pPr>
        <w:pStyle w:val="pkt"/>
        <w:numPr>
          <w:ilvl w:val="1"/>
          <w:numId w:val="83"/>
        </w:numPr>
        <w:spacing w:before="80" w:after="0" w:line="312" w:lineRule="auto"/>
        <w:ind w:left="567" w:hanging="567"/>
        <w:rPr>
          <w:rFonts w:ascii="Arial" w:hAnsi="Arial" w:cs="Arial"/>
          <w:sz w:val="20"/>
          <w:szCs w:val="20"/>
        </w:rPr>
      </w:pPr>
      <w:r>
        <w:rPr>
          <w:rFonts w:ascii="Arial" w:hAnsi="Arial" w:cs="Arial"/>
          <w:sz w:val="20"/>
          <w:szCs w:val="20"/>
        </w:rPr>
        <w:t>Wykonawca ma prawo złożyć tylko jedną ofertę. Złożenie więcej niż jednej oferty w postępowaniu spowoduje odrzucenie wszystkich ofert złożonych przez danego Wykonawcę.</w:t>
      </w:r>
    </w:p>
    <w:p w:rsidR="005C5234" w:rsidRPr="00103706" w:rsidRDefault="005C5234" w:rsidP="00123EDC">
      <w:pPr>
        <w:pStyle w:val="pkt"/>
        <w:numPr>
          <w:ilvl w:val="1"/>
          <w:numId w:val="83"/>
        </w:numPr>
        <w:spacing w:before="80" w:after="0" w:line="312" w:lineRule="auto"/>
        <w:ind w:left="567" w:hanging="567"/>
        <w:rPr>
          <w:rFonts w:ascii="Arial" w:hAnsi="Arial" w:cs="Arial"/>
          <w:b/>
          <w:bCs/>
          <w:sz w:val="20"/>
          <w:szCs w:val="20"/>
        </w:rPr>
      </w:pPr>
      <w:r w:rsidRPr="00103706">
        <w:rPr>
          <w:rFonts w:ascii="Arial" w:hAnsi="Arial" w:cs="Arial"/>
          <w:b/>
          <w:bCs/>
          <w:sz w:val="20"/>
          <w:szCs w:val="20"/>
        </w:rPr>
        <w:t>Oferta powinna być sporządzona w języku polskim, z zachowaniem postaci elektronicznej, i opatrzona kwalifikowanym podpisem elektronicznym pod rygorem nieważności. Każdy dokument składający się na ofertę powinien być czytelny</w:t>
      </w:r>
      <w:r w:rsidRPr="00103706">
        <w:rPr>
          <w:rFonts w:ascii="Arial" w:hAnsi="Arial" w:cs="Arial"/>
          <w:sz w:val="20"/>
          <w:szCs w:val="20"/>
        </w:rPr>
        <w:t>.</w:t>
      </w:r>
    </w:p>
    <w:p w:rsidR="00AD1A0A" w:rsidRDefault="00716681" w:rsidP="00123EDC">
      <w:pPr>
        <w:pStyle w:val="pkt"/>
        <w:numPr>
          <w:ilvl w:val="1"/>
          <w:numId w:val="83"/>
        </w:numPr>
        <w:spacing w:before="80" w:after="0" w:line="312" w:lineRule="auto"/>
        <w:ind w:left="567" w:hanging="567"/>
        <w:rPr>
          <w:rFonts w:ascii="Arial" w:hAnsi="Arial" w:cs="Arial"/>
          <w:b/>
          <w:sz w:val="20"/>
          <w:szCs w:val="20"/>
        </w:rPr>
      </w:pPr>
      <w:r>
        <w:rPr>
          <w:rFonts w:ascii="Arial" w:hAnsi="Arial" w:cs="Arial"/>
          <w:sz w:val="20"/>
          <w:szCs w:val="20"/>
        </w:rPr>
        <w:t>Wymagane w SIWZ dokumenty sporządzone w języku obcym muszą być złożone wraz z tłumaczeniem na język polski.</w:t>
      </w:r>
    </w:p>
    <w:p w:rsidR="00AD1A0A" w:rsidRDefault="00716681" w:rsidP="00123EDC">
      <w:pPr>
        <w:pStyle w:val="pkt"/>
        <w:numPr>
          <w:ilvl w:val="1"/>
          <w:numId w:val="83"/>
        </w:numPr>
        <w:spacing w:before="80" w:after="0" w:line="312" w:lineRule="auto"/>
        <w:ind w:left="567" w:hanging="567"/>
      </w:pPr>
      <w:r>
        <w:rPr>
          <w:rFonts w:ascii="Arial" w:hAnsi="Arial" w:cs="Arial"/>
          <w:b/>
          <w:sz w:val="20"/>
          <w:szCs w:val="20"/>
        </w:rPr>
        <w:t xml:space="preserve">Oferta powinna zostać sporządzona na formularzu oferty stanowiącym </w:t>
      </w:r>
      <w:r>
        <w:rPr>
          <w:rFonts w:ascii="Arial" w:hAnsi="Arial" w:cs="Arial"/>
          <w:b/>
          <w:sz w:val="20"/>
          <w:szCs w:val="20"/>
          <w:u w:val="single"/>
        </w:rPr>
        <w:t>załącznik nr 1 do SIWZ</w:t>
      </w:r>
      <w:r>
        <w:rPr>
          <w:rFonts w:ascii="Arial" w:hAnsi="Arial" w:cs="Arial"/>
          <w:b/>
          <w:sz w:val="20"/>
          <w:szCs w:val="20"/>
        </w:rPr>
        <w:t xml:space="preserve"> (bądź w takiej samej formie merytorycznej). Do Formularza oferty należy załączyć dokumenty wymagane w niniejszej SIWZ, tj.:</w:t>
      </w:r>
    </w:p>
    <w:p w:rsidR="00AD1A0A" w:rsidRDefault="00716681" w:rsidP="00123EDC">
      <w:pPr>
        <w:pStyle w:val="Spider-2"/>
        <w:numPr>
          <w:ilvl w:val="0"/>
          <w:numId w:val="38"/>
        </w:numPr>
        <w:spacing w:before="80" w:line="312" w:lineRule="auto"/>
      </w:pPr>
      <w:r>
        <w:t>jednolity europejski dokument zamówienia (JEDZ);</w:t>
      </w:r>
    </w:p>
    <w:p w:rsidR="00AD1A0A" w:rsidRDefault="00716681" w:rsidP="00123EDC">
      <w:pPr>
        <w:pStyle w:val="Spider-2"/>
        <w:numPr>
          <w:ilvl w:val="0"/>
          <w:numId w:val="38"/>
        </w:numPr>
        <w:spacing w:before="80" w:line="312" w:lineRule="auto"/>
      </w:pPr>
      <w:r>
        <w:t>dokument potwierdzający wniesienie wadium;</w:t>
      </w:r>
    </w:p>
    <w:p w:rsidR="00AD1A0A" w:rsidRDefault="00716681" w:rsidP="00123EDC">
      <w:pPr>
        <w:pStyle w:val="Spider-2"/>
        <w:numPr>
          <w:ilvl w:val="0"/>
          <w:numId w:val="38"/>
        </w:numPr>
        <w:spacing w:before="80" w:line="312" w:lineRule="auto"/>
      </w:pPr>
      <w:r>
        <w:t>pełnomocnictwo, jeżeli oferta zostanie wniesiona przez pełnomocnika (jeżeli dotyczy);</w:t>
      </w:r>
    </w:p>
    <w:p w:rsidR="00AD1A0A" w:rsidRDefault="00716681" w:rsidP="00123EDC">
      <w:pPr>
        <w:pStyle w:val="Spider-2"/>
        <w:numPr>
          <w:ilvl w:val="0"/>
          <w:numId w:val="38"/>
        </w:numPr>
        <w:spacing w:before="80" w:line="312" w:lineRule="auto"/>
        <w:rPr>
          <w:bCs/>
        </w:rPr>
      </w:pPr>
      <w:r>
        <w:t>odpis z właściwego rejestru lub ewidencji, potwierdzający, że osoba lub osoby, które podpisały ofertę lub pełnomocnictwo były uprawnione do reprezentowania Wykonawcy w dacie podpisania oferty lub umocowania pełnomocnika w dacie wystawienia pełnomocnictwa;</w:t>
      </w:r>
    </w:p>
    <w:p w:rsidR="00AD1A0A" w:rsidRDefault="00716681" w:rsidP="00123EDC">
      <w:pPr>
        <w:pStyle w:val="Spider-2"/>
        <w:numPr>
          <w:ilvl w:val="0"/>
          <w:numId w:val="38"/>
        </w:numPr>
        <w:spacing w:before="80" w:line="312" w:lineRule="auto"/>
        <w:rPr>
          <w:b/>
        </w:rPr>
      </w:pPr>
      <w:r>
        <w:rPr>
          <w:bCs/>
        </w:rPr>
        <w:t>zobowiązanie innego podmiotu do oddania do dyspozycji niezbędnych zasobów na okres korzystania z nich przy wykonywaniu zamówienia, jeżeli Wykonawca polega na zdolnościach lub sytuacjach innych podmiotów na zasadach określonych w art. 22a ustawy Pzp (</w:t>
      </w:r>
      <w:r w:rsidR="005E2BFE">
        <w:rPr>
          <w:bCs/>
        </w:rPr>
        <w:t>jeżeli dotyczy) – Z</w:t>
      </w:r>
      <w:r w:rsidR="002857A4">
        <w:rPr>
          <w:bCs/>
        </w:rPr>
        <w:t>ałącznik nr 4</w:t>
      </w:r>
      <w:r>
        <w:rPr>
          <w:bCs/>
        </w:rPr>
        <w:t xml:space="preserve"> do SIWZ</w:t>
      </w:r>
      <w:r>
        <w:t>.</w:t>
      </w:r>
    </w:p>
    <w:p w:rsidR="00AD1A0A" w:rsidRPr="00442472" w:rsidRDefault="00716681" w:rsidP="00123EDC">
      <w:pPr>
        <w:pStyle w:val="pkt"/>
        <w:numPr>
          <w:ilvl w:val="1"/>
          <w:numId w:val="83"/>
        </w:numPr>
        <w:spacing w:before="80" w:after="0" w:line="312" w:lineRule="auto"/>
        <w:ind w:left="709" w:hanging="709"/>
        <w:rPr>
          <w:rFonts w:ascii="Arial" w:hAnsi="Arial" w:cs="Arial"/>
          <w:bCs/>
          <w:sz w:val="20"/>
          <w:szCs w:val="20"/>
        </w:rPr>
      </w:pPr>
      <w:r w:rsidRPr="00442472">
        <w:rPr>
          <w:rFonts w:ascii="Arial" w:hAnsi="Arial" w:cs="Arial"/>
          <w:bCs/>
          <w:sz w:val="20"/>
          <w:szCs w:val="20"/>
        </w:rPr>
        <w:t>Zamawiający żąda, aby Wykonawca w formularzu oferty, wskazał części zamówienia, których wykonanie zamierza powierzyć podwykonawcom i podanie firm podwykonawców.</w:t>
      </w:r>
    </w:p>
    <w:p w:rsidR="00AD1A0A" w:rsidRPr="005C5234" w:rsidRDefault="00716681" w:rsidP="00123EDC">
      <w:pPr>
        <w:pStyle w:val="pkt"/>
        <w:numPr>
          <w:ilvl w:val="1"/>
          <w:numId w:val="83"/>
        </w:numPr>
        <w:spacing w:before="80" w:after="0" w:line="312" w:lineRule="auto"/>
        <w:ind w:left="709" w:hanging="709"/>
        <w:rPr>
          <w:rFonts w:ascii="Arial" w:hAnsi="Arial" w:cs="Arial"/>
          <w:bCs/>
          <w:sz w:val="20"/>
          <w:szCs w:val="20"/>
        </w:rPr>
      </w:pPr>
      <w:r w:rsidRPr="00442472">
        <w:rPr>
          <w:rFonts w:ascii="Arial" w:hAnsi="Arial" w:cs="Arial"/>
          <w:bCs/>
          <w:sz w:val="20"/>
          <w:szCs w:val="20"/>
        </w:rPr>
        <w:t xml:space="preserve">Zamawiający żąda, aby przed przystąpieniem do wykonania zamówienia Wykonawca, o ile są już znane, podał nazwy albo imiona i nazwiska oraz dane kontaktowe podwykonawców i osób do kontaktu z nimi, zaangażowanych w wykonanie przedmiotu niniejszej dostawy. Wykonawca zawiadamia Zamawiającego o wszelkich zmianach danych, o których mowa w zdaniu pierwszym, w trakcie realizacji zamówienia, a także przekazuje informacje na temat nowych </w:t>
      </w:r>
      <w:r w:rsidRPr="00442472">
        <w:rPr>
          <w:rFonts w:ascii="Arial" w:hAnsi="Arial" w:cs="Arial"/>
          <w:bCs/>
          <w:sz w:val="20"/>
          <w:szCs w:val="20"/>
        </w:rPr>
        <w:lastRenderedPageBreak/>
        <w:t xml:space="preserve">podwykonawców, którym w późniejszym okresie zamierza powierzyć wykonanie przedmiotu niniejszej dostawy. </w:t>
      </w:r>
    </w:p>
    <w:p w:rsidR="00AD1A0A" w:rsidRPr="00103706" w:rsidRDefault="00716681" w:rsidP="00123EDC">
      <w:pPr>
        <w:pStyle w:val="pkt"/>
        <w:numPr>
          <w:ilvl w:val="1"/>
          <w:numId w:val="83"/>
        </w:numPr>
        <w:spacing w:before="80" w:after="0" w:line="312" w:lineRule="auto"/>
        <w:ind w:left="709" w:hanging="709"/>
        <w:rPr>
          <w:rFonts w:ascii="Arial" w:hAnsi="Arial" w:cs="Arial"/>
          <w:b/>
          <w:sz w:val="20"/>
          <w:szCs w:val="20"/>
        </w:rPr>
      </w:pPr>
      <w:r w:rsidRPr="00103706">
        <w:rPr>
          <w:rFonts w:ascii="Arial" w:hAnsi="Arial" w:cs="Arial"/>
          <w:b/>
          <w:sz w:val="20"/>
          <w:szCs w:val="20"/>
        </w:rPr>
        <w:t xml:space="preserve">Formularz oferty podpisuje </w:t>
      </w:r>
      <w:r w:rsidR="005C5234" w:rsidRPr="00103706">
        <w:rPr>
          <w:rFonts w:ascii="Arial" w:hAnsi="Arial" w:cs="Arial"/>
          <w:b/>
          <w:sz w:val="20"/>
          <w:szCs w:val="20"/>
        </w:rPr>
        <w:t xml:space="preserve">kwalifikowanym podpisem elektronicznym </w:t>
      </w:r>
      <w:r w:rsidRPr="00103706">
        <w:rPr>
          <w:rFonts w:ascii="Arial" w:hAnsi="Arial" w:cs="Arial"/>
          <w:b/>
          <w:sz w:val="20"/>
          <w:szCs w:val="20"/>
        </w:rPr>
        <w:t>osoba reprezentująca Wykonawcę na podstawie wpisu do odpowiedniego rejestru lub ewidencji albo osoba należycie umocowana przez osobę uprawnioną do reprezentacji, przy czym dokument pełnomocnictwa załącza się do oferty.</w:t>
      </w:r>
    </w:p>
    <w:p w:rsidR="00AD1A0A" w:rsidRDefault="00716681" w:rsidP="00123EDC">
      <w:pPr>
        <w:pStyle w:val="pkt"/>
        <w:numPr>
          <w:ilvl w:val="1"/>
          <w:numId w:val="83"/>
        </w:numPr>
        <w:spacing w:before="80" w:after="0" w:line="312" w:lineRule="auto"/>
        <w:ind w:left="709" w:hanging="709"/>
        <w:rPr>
          <w:rFonts w:ascii="Arial" w:hAnsi="Arial" w:cs="Arial"/>
          <w:sz w:val="20"/>
          <w:szCs w:val="20"/>
        </w:rPr>
      </w:pPr>
      <w:r>
        <w:rPr>
          <w:rFonts w:ascii="Arial" w:hAnsi="Arial" w:cs="Arial"/>
          <w:sz w:val="20"/>
          <w:szCs w:val="20"/>
        </w:rPr>
        <w:t>W przypadku Wykonawców ubiegających się wspólnie o udzielenie zamówienia publicznego, do oferty musi być załączony dokument ustanawiający pełnomocnika Wykonawców występujących wspólnie do reprezentowania ich w postępowaniu o udzielenie zamówienia albo reprezentowania w postępowaniu i zawarcia umowy w sprawie zamówienia. Przyjmuje się, że pełnomocnictwo do podpisania oferty obejmuje pełnomocnictwo do poświadczenia za zgodność z oryginałem wszystkich kopii.</w:t>
      </w:r>
    </w:p>
    <w:p w:rsidR="00AD1A0A" w:rsidRPr="00754173" w:rsidRDefault="00716681" w:rsidP="00123EDC">
      <w:pPr>
        <w:pStyle w:val="pkt"/>
        <w:numPr>
          <w:ilvl w:val="1"/>
          <w:numId w:val="83"/>
        </w:numPr>
        <w:spacing w:before="80" w:after="0" w:line="312" w:lineRule="auto"/>
        <w:ind w:left="709" w:hanging="709"/>
        <w:rPr>
          <w:rFonts w:ascii="Arial" w:hAnsi="Arial" w:cs="Arial"/>
          <w:b/>
          <w:sz w:val="20"/>
          <w:szCs w:val="20"/>
        </w:rPr>
      </w:pPr>
      <w:r>
        <w:rPr>
          <w:rFonts w:ascii="Arial" w:hAnsi="Arial" w:cs="Arial"/>
          <w:sz w:val="20"/>
          <w:szCs w:val="20"/>
        </w:rPr>
        <w:t xml:space="preserve">W przypadku podpisania </w:t>
      </w:r>
      <w:r w:rsidR="005C5234">
        <w:rPr>
          <w:rFonts w:ascii="Arial" w:hAnsi="Arial" w:cs="Arial"/>
          <w:sz w:val="20"/>
          <w:szCs w:val="20"/>
        </w:rPr>
        <w:t xml:space="preserve">kwalifikowanym podpisem elektronicznym </w:t>
      </w:r>
      <w:r>
        <w:rPr>
          <w:rFonts w:ascii="Arial" w:hAnsi="Arial" w:cs="Arial"/>
          <w:sz w:val="20"/>
          <w:szCs w:val="20"/>
        </w:rPr>
        <w:t>oferty lub załączników składanych wraz z ofertą w inny sposób niż określony w odpowiednim rejestrze lub ewidencji albo też przez inne osoby niż wymienione w odpowiednim rejestrze lub ewidencji na podstawie udzielonego im pełnomocnictwa, należy do oferty dołączyć przedmiotowe pełnomocnictwo. W wypadku przedłożenia kopii pełnomocnictwa do podpisania oferty, wymagane będzie notarialne poświadczenie zgodności z oryginałem. Także udzielanie dalszych pełnomocnictw musi być potwierdzone notarialne.</w:t>
      </w:r>
      <w:r>
        <w:rPr>
          <w:rFonts w:ascii="Calibri" w:hAnsi="Calibri" w:cs="Calibri"/>
          <w:color w:val="000000"/>
        </w:rPr>
        <w:t xml:space="preserve"> </w:t>
      </w:r>
      <w:r>
        <w:rPr>
          <w:rFonts w:ascii="Arial" w:hAnsi="Arial" w:cs="Arial"/>
          <w:color w:val="000000"/>
          <w:sz w:val="20"/>
          <w:szCs w:val="20"/>
        </w:rPr>
        <w:t xml:space="preserve">W przypadku, gdy z przedłożonego odpisu z właściwego rejestru lub ewidencji nie wynika uprawnienie do reprezentacji przez osoby, które podpisały </w:t>
      </w:r>
      <w:r w:rsidRPr="00754173">
        <w:rPr>
          <w:rFonts w:ascii="Arial" w:hAnsi="Arial" w:cs="Arial"/>
          <w:color w:val="000000"/>
          <w:sz w:val="20"/>
          <w:szCs w:val="20"/>
        </w:rPr>
        <w:t>pełnomocnictwo, należy przedłożyć odpis z rejestru lub ewidencji aktualny na datę podpisania pełnomocnictwa, potwierdzający uprawnienie tych osób do udzielenia pełnomocnictwa.</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FB6E32">
        <w:rPr>
          <w:rFonts w:ascii="Arial" w:hAnsi="Arial" w:cs="Arial"/>
          <w:sz w:val="20"/>
          <w:szCs w:val="20"/>
        </w:rPr>
        <w:t>Szczegółowe informacje dotyczące zło</w:t>
      </w:r>
      <w:r w:rsidR="002E77E9" w:rsidRPr="00FB6E32">
        <w:rPr>
          <w:rFonts w:ascii="Arial" w:hAnsi="Arial" w:cs="Arial"/>
          <w:sz w:val="20"/>
          <w:szCs w:val="20"/>
        </w:rPr>
        <w:t>ż</w:t>
      </w:r>
      <w:r w:rsidRPr="00FB6E32">
        <w:rPr>
          <w:rFonts w:ascii="Arial" w:hAnsi="Arial" w:cs="Arial"/>
          <w:sz w:val="20"/>
          <w:szCs w:val="20"/>
        </w:rPr>
        <w:t xml:space="preserve">enia oferty są zamieszczone w Rozdziale </w:t>
      </w:r>
      <w:r w:rsidR="002E77E9" w:rsidRPr="00FB6E32">
        <w:rPr>
          <w:rFonts w:ascii="Arial" w:hAnsi="Arial" w:cs="Arial"/>
          <w:sz w:val="20"/>
          <w:szCs w:val="20"/>
        </w:rPr>
        <w:t>XIII</w:t>
      </w:r>
      <w:r w:rsidRPr="00FB6E32">
        <w:rPr>
          <w:rFonts w:ascii="Arial" w:hAnsi="Arial" w:cs="Arial"/>
          <w:sz w:val="20"/>
          <w:szCs w:val="20"/>
        </w:rPr>
        <w:t xml:space="preserve"> niniejszej SIWZ, zatytułowanym: „Komunikacja między Zamawiającym a Wykonawcami w Postępowaniu”.</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Wykonawca składa ofertę podpisaną kwalifikowanym podpisem elektronicznym za pośrednictwem formularza z</w:t>
      </w:r>
      <w:r w:rsidRPr="00103706">
        <w:rPr>
          <w:rFonts w:ascii="Arial" w:hAnsi="Arial" w:cs="Arial"/>
          <w:sz w:val="20"/>
          <w:szCs w:val="20"/>
        </w:rPr>
        <w:t>atytułowanego „</w:t>
      </w:r>
      <w:r w:rsidRPr="00103706">
        <w:rPr>
          <w:rFonts w:ascii="Arial" w:hAnsi="Arial" w:cs="Arial"/>
          <w:b/>
          <w:i/>
          <w:sz w:val="20"/>
          <w:szCs w:val="20"/>
        </w:rPr>
        <w:t>Formularz do złożenia, zmiany, wycofania oferty lub wniosku</w:t>
      </w:r>
      <w:r w:rsidRPr="00754173">
        <w:rPr>
          <w:rFonts w:ascii="Arial" w:hAnsi="Arial" w:cs="Arial"/>
          <w:sz w:val="20"/>
          <w:szCs w:val="20"/>
        </w:rPr>
        <w:t xml:space="preserve">”, na adres elektronicznej skrzynki podawczej </w:t>
      </w:r>
      <w:r w:rsidRPr="00FB6E32">
        <w:rPr>
          <w:rFonts w:ascii="Arial" w:hAnsi="Arial" w:cs="Arial"/>
          <w:b/>
          <w:bCs/>
          <w:sz w:val="20"/>
          <w:szCs w:val="20"/>
        </w:rPr>
        <w:t>Gminy</w:t>
      </w:r>
      <w:r w:rsidR="00103706">
        <w:rPr>
          <w:rFonts w:ascii="Arial" w:hAnsi="Arial" w:cs="Arial"/>
          <w:b/>
          <w:bCs/>
          <w:sz w:val="20"/>
          <w:szCs w:val="20"/>
        </w:rPr>
        <w:t xml:space="preserve"> Grójec</w:t>
      </w:r>
      <w:r w:rsidRPr="00FB6E32">
        <w:rPr>
          <w:rFonts w:ascii="Arial" w:hAnsi="Arial" w:cs="Arial"/>
          <w:b/>
          <w:bCs/>
          <w:sz w:val="20"/>
          <w:szCs w:val="20"/>
        </w:rPr>
        <w:t xml:space="preserve">: </w:t>
      </w:r>
      <w:r w:rsidR="00782565" w:rsidRPr="00782565">
        <w:rPr>
          <w:rFonts w:ascii="Arial" w:hAnsi="Arial" w:cs="Arial"/>
          <w:b/>
          <w:bCs/>
          <w:i/>
          <w:sz w:val="20"/>
          <w:szCs w:val="20"/>
        </w:rPr>
        <w:t>https://</w:t>
      </w:r>
      <w:r w:rsidR="005E2BFE" w:rsidRPr="00782565">
        <w:rPr>
          <w:rFonts w:ascii="Arial" w:hAnsi="Arial" w:cs="Arial"/>
          <w:b/>
          <w:bCs/>
          <w:i/>
          <w:sz w:val="20"/>
          <w:szCs w:val="20"/>
        </w:rPr>
        <w:t>grojec</w:t>
      </w:r>
      <w:r w:rsidR="005E2BFE" w:rsidRPr="005E2BFE">
        <w:rPr>
          <w:rFonts w:ascii="Arial" w:hAnsi="Arial" w:cs="Arial"/>
          <w:b/>
          <w:bCs/>
          <w:i/>
          <w:sz w:val="20"/>
          <w:szCs w:val="20"/>
        </w:rPr>
        <w:t>/skrytka</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Wykonawca musi zaszyfrować ofertę programem (Aplikacją) do szyfrowania</w:t>
      </w:r>
      <w:r w:rsidRPr="00442472">
        <w:rPr>
          <w:rFonts w:ascii="Arial" w:hAnsi="Arial" w:cs="Arial"/>
          <w:sz w:val="20"/>
          <w:szCs w:val="20"/>
        </w:rPr>
        <w:t xml:space="preserve"> oraz przy pomocy </w:t>
      </w:r>
      <w:r w:rsidRPr="00754173">
        <w:rPr>
          <w:rFonts w:ascii="Arial" w:hAnsi="Arial" w:cs="Arial"/>
          <w:sz w:val="20"/>
          <w:szCs w:val="20"/>
        </w:rPr>
        <w:t xml:space="preserve">klucza publicznego. Program do szyfrowania udostępniony jest </w:t>
      </w:r>
      <w:proofErr w:type="spellStart"/>
      <w:r w:rsidRPr="00754173">
        <w:rPr>
          <w:rFonts w:ascii="Arial" w:hAnsi="Arial" w:cs="Arial"/>
          <w:sz w:val="20"/>
          <w:szCs w:val="20"/>
        </w:rPr>
        <w:t>na</w:t>
      </w:r>
      <w:proofErr w:type="spellEnd"/>
      <w:r w:rsidRPr="00754173">
        <w:rPr>
          <w:rFonts w:ascii="Arial" w:hAnsi="Arial" w:cs="Arial"/>
          <w:sz w:val="20"/>
          <w:szCs w:val="20"/>
        </w:rPr>
        <w:t xml:space="preserve"> </w:t>
      </w:r>
      <w:proofErr w:type="spellStart"/>
      <w:r w:rsidRPr="00754173">
        <w:rPr>
          <w:rFonts w:ascii="Arial" w:hAnsi="Arial" w:cs="Arial"/>
          <w:sz w:val="20"/>
          <w:szCs w:val="20"/>
        </w:rPr>
        <w:t>miniPortalu</w:t>
      </w:r>
      <w:proofErr w:type="spellEnd"/>
      <w:r w:rsidRPr="00754173">
        <w:rPr>
          <w:rFonts w:ascii="Arial" w:hAnsi="Arial" w:cs="Arial"/>
          <w:sz w:val="20"/>
          <w:szCs w:val="20"/>
        </w:rPr>
        <w:t xml:space="preserve"> pod linkiem:  </w:t>
      </w:r>
      <w:hyperlink r:id="rId22" w:history="1">
        <w:r w:rsidRPr="0023415E">
          <w:rPr>
            <w:rStyle w:val="Hipercze"/>
            <w:rFonts w:ascii="Arial" w:hAnsi="Arial" w:cs="Arial"/>
            <w:i/>
            <w:color w:val="auto"/>
            <w:sz w:val="20"/>
            <w:szCs w:val="20"/>
          </w:rPr>
          <w:t>https://miniportal.uzp.gov.pl/AplikacjaSzyfrowanie.aspx</w:t>
        </w:r>
      </w:hyperlink>
      <w:r w:rsidRPr="0023415E">
        <w:rPr>
          <w:rFonts w:ascii="Arial" w:hAnsi="Arial" w:cs="Arial"/>
          <w:i/>
          <w:sz w:val="20"/>
          <w:szCs w:val="20"/>
        </w:rPr>
        <w:t>.</w:t>
      </w:r>
      <w:r w:rsidRPr="00754173">
        <w:rPr>
          <w:rFonts w:ascii="Arial" w:hAnsi="Arial" w:cs="Arial"/>
          <w:sz w:val="20"/>
          <w:szCs w:val="20"/>
        </w:rPr>
        <w:t xml:space="preserve"> Do szyfrowania ofert należy użyć aplikacji do szyfrowania ofert.</w:t>
      </w:r>
    </w:p>
    <w:p w:rsidR="002E77E9" w:rsidRPr="00FB6E32" w:rsidRDefault="002E77E9"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K</w:t>
      </w:r>
      <w:r w:rsidR="005C5234" w:rsidRPr="00754173">
        <w:rPr>
          <w:rFonts w:ascii="Arial" w:hAnsi="Arial" w:cs="Arial"/>
          <w:sz w:val="20"/>
          <w:szCs w:val="20"/>
        </w:rPr>
        <w:t xml:space="preserve">lucz publiczny niezbędny do zaszyfrowania oferty przez Wykonawcę jest dostępny dla wykonawców </w:t>
      </w:r>
      <w:proofErr w:type="spellStart"/>
      <w:r w:rsidR="005C5234" w:rsidRPr="00754173">
        <w:rPr>
          <w:rFonts w:ascii="Arial" w:hAnsi="Arial" w:cs="Arial"/>
          <w:sz w:val="20"/>
          <w:szCs w:val="20"/>
        </w:rPr>
        <w:t>na</w:t>
      </w:r>
      <w:proofErr w:type="spellEnd"/>
      <w:r w:rsidR="005C5234" w:rsidRPr="00754173">
        <w:rPr>
          <w:rFonts w:ascii="Arial" w:hAnsi="Arial" w:cs="Arial"/>
          <w:sz w:val="20"/>
          <w:szCs w:val="20"/>
        </w:rPr>
        <w:t xml:space="preserve"> </w:t>
      </w:r>
      <w:proofErr w:type="spellStart"/>
      <w:r w:rsidR="005C5234" w:rsidRPr="00754173">
        <w:rPr>
          <w:rFonts w:ascii="Arial" w:hAnsi="Arial" w:cs="Arial"/>
          <w:sz w:val="20"/>
          <w:szCs w:val="20"/>
        </w:rPr>
        <w:t>miniPortalu</w:t>
      </w:r>
      <w:proofErr w:type="spellEnd"/>
      <w:r w:rsidR="005C5234" w:rsidRPr="00754173">
        <w:rPr>
          <w:rFonts w:ascii="Arial" w:hAnsi="Arial" w:cs="Arial"/>
          <w:sz w:val="20"/>
          <w:szCs w:val="20"/>
        </w:rPr>
        <w:t xml:space="preserve"> oraz </w:t>
      </w:r>
      <w:proofErr w:type="spellStart"/>
      <w:r w:rsidR="005C5234" w:rsidRPr="00754173">
        <w:rPr>
          <w:rFonts w:ascii="Arial" w:hAnsi="Arial" w:cs="Arial"/>
          <w:sz w:val="20"/>
          <w:szCs w:val="20"/>
        </w:rPr>
        <w:t>na</w:t>
      </w:r>
      <w:proofErr w:type="spellEnd"/>
      <w:r w:rsidR="005C5234" w:rsidRPr="00754173">
        <w:rPr>
          <w:rFonts w:ascii="Arial" w:hAnsi="Arial" w:cs="Arial"/>
          <w:sz w:val="20"/>
          <w:szCs w:val="20"/>
        </w:rPr>
        <w:t xml:space="preserve"> stronie internetowej Zamawiającego. W f</w:t>
      </w:r>
      <w:r w:rsidR="00103706">
        <w:rPr>
          <w:rFonts w:ascii="Arial" w:hAnsi="Arial" w:cs="Arial"/>
          <w:sz w:val="20"/>
          <w:szCs w:val="20"/>
        </w:rPr>
        <w:t>ormularzu oferty (Załącznik nr 1</w:t>
      </w:r>
      <w:r w:rsidR="005C5234" w:rsidRPr="00103706">
        <w:rPr>
          <w:rFonts w:ascii="Arial" w:hAnsi="Arial" w:cs="Arial"/>
          <w:sz w:val="20"/>
          <w:szCs w:val="20"/>
        </w:rPr>
        <w:t xml:space="preserve"> do SIWZ) Wykonawca zobowiązany jest podać </w:t>
      </w:r>
      <w:r w:rsidR="005C5234" w:rsidRPr="00103706">
        <w:rPr>
          <w:rFonts w:ascii="Arial" w:hAnsi="Arial" w:cs="Arial"/>
          <w:b/>
          <w:bCs/>
          <w:sz w:val="20"/>
          <w:szCs w:val="20"/>
        </w:rPr>
        <w:t xml:space="preserve">adres skrzynki </w:t>
      </w:r>
      <w:proofErr w:type="spellStart"/>
      <w:r w:rsidR="005C5234" w:rsidRPr="00103706">
        <w:rPr>
          <w:rFonts w:ascii="Arial" w:hAnsi="Arial" w:cs="Arial"/>
          <w:b/>
          <w:bCs/>
          <w:sz w:val="20"/>
          <w:szCs w:val="20"/>
        </w:rPr>
        <w:t>ePUAP</w:t>
      </w:r>
      <w:proofErr w:type="spellEnd"/>
      <w:r w:rsidR="005C5234" w:rsidRPr="00103706">
        <w:rPr>
          <w:rFonts w:ascii="Arial" w:hAnsi="Arial" w:cs="Arial"/>
          <w:b/>
          <w:bCs/>
          <w:sz w:val="20"/>
          <w:szCs w:val="20"/>
        </w:rPr>
        <w:t xml:space="preserve"> Wykonawcy</w:t>
      </w:r>
      <w:r w:rsidR="005C5234" w:rsidRPr="00754173">
        <w:rPr>
          <w:rFonts w:ascii="Arial" w:hAnsi="Arial" w:cs="Arial"/>
          <w:sz w:val="20"/>
          <w:szCs w:val="20"/>
        </w:rPr>
        <w:t>, poprzez który prowadzona będzie korespondencja związana z postępowaniem.</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Oferta powinna być sporządzony w języku polskim, z zachowaniem postaci elektronicznej w formacie danych wskazanym w rozporządzeniu</w:t>
      </w:r>
      <w:r w:rsidRPr="00754173">
        <w:rPr>
          <w:rStyle w:val="Odwoanieprzypisudolnego"/>
          <w:rFonts w:ascii="Arial" w:hAnsi="Arial" w:cs="Arial"/>
          <w:sz w:val="20"/>
          <w:szCs w:val="20"/>
        </w:rPr>
        <w:footnoteReference w:id="1"/>
      </w:r>
      <w:r w:rsidRPr="00754173">
        <w:rPr>
          <w:rFonts w:ascii="Arial" w:hAnsi="Arial" w:cs="Arial"/>
          <w:sz w:val="20"/>
          <w:szCs w:val="20"/>
        </w:rPr>
        <w:t xml:space="preserve"> (np. </w:t>
      </w:r>
      <w:proofErr w:type="spellStart"/>
      <w:r w:rsidRPr="00754173">
        <w:rPr>
          <w:rFonts w:ascii="Arial" w:hAnsi="Arial" w:cs="Arial"/>
          <w:sz w:val="20"/>
          <w:szCs w:val="20"/>
        </w:rPr>
        <w:t>.pd</w:t>
      </w:r>
      <w:proofErr w:type="spellEnd"/>
      <w:r w:rsidRPr="00754173">
        <w:rPr>
          <w:rFonts w:ascii="Arial" w:hAnsi="Arial" w:cs="Arial"/>
          <w:sz w:val="20"/>
          <w:szCs w:val="20"/>
        </w:rPr>
        <w:t>f, .</w:t>
      </w:r>
      <w:proofErr w:type="spellStart"/>
      <w:r w:rsidRPr="00754173">
        <w:rPr>
          <w:rFonts w:ascii="Arial" w:hAnsi="Arial" w:cs="Arial"/>
          <w:sz w:val="20"/>
          <w:szCs w:val="20"/>
        </w:rPr>
        <w:t>doc</w:t>
      </w:r>
      <w:proofErr w:type="spellEnd"/>
      <w:r w:rsidRPr="00754173">
        <w:rPr>
          <w:rFonts w:ascii="Arial" w:hAnsi="Arial" w:cs="Arial"/>
          <w:sz w:val="20"/>
          <w:szCs w:val="20"/>
        </w:rPr>
        <w:t>, .</w:t>
      </w:r>
      <w:proofErr w:type="spellStart"/>
      <w:r w:rsidRPr="00754173">
        <w:rPr>
          <w:rFonts w:ascii="Arial" w:hAnsi="Arial" w:cs="Arial"/>
          <w:sz w:val="20"/>
          <w:szCs w:val="20"/>
        </w:rPr>
        <w:t>docx</w:t>
      </w:r>
      <w:proofErr w:type="spellEnd"/>
      <w:r w:rsidRPr="00754173">
        <w:rPr>
          <w:rFonts w:ascii="Arial" w:hAnsi="Arial" w:cs="Arial"/>
          <w:sz w:val="20"/>
          <w:szCs w:val="20"/>
        </w:rPr>
        <w:t>, .</w:t>
      </w:r>
      <w:proofErr w:type="spellStart"/>
      <w:r w:rsidRPr="00754173">
        <w:rPr>
          <w:rFonts w:ascii="Arial" w:hAnsi="Arial" w:cs="Arial"/>
          <w:sz w:val="20"/>
          <w:szCs w:val="20"/>
        </w:rPr>
        <w:t>xls</w:t>
      </w:r>
      <w:proofErr w:type="spellEnd"/>
      <w:r w:rsidRPr="00754173">
        <w:rPr>
          <w:rFonts w:ascii="Arial" w:hAnsi="Arial" w:cs="Arial"/>
          <w:sz w:val="20"/>
          <w:szCs w:val="20"/>
        </w:rPr>
        <w:t>, .</w:t>
      </w:r>
      <w:proofErr w:type="spellStart"/>
      <w:r w:rsidRPr="00754173">
        <w:rPr>
          <w:rFonts w:ascii="Arial" w:hAnsi="Arial" w:cs="Arial"/>
          <w:sz w:val="20"/>
          <w:szCs w:val="20"/>
        </w:rPr>
        <w:t>xlsx</w:t>
      </w:r>
      <w:proofErr w:type="spellEnd"/>
      <w:r w:rsidRPr="00754173">
        <w:rPr>
          <w:rFonts w:ascii="Arial" w:hAnsi="Arial" w:cs="Arial"/>
          <w:sz w:val="20"/>
          <w:szCs w:val="20"/>
        </w:rPr>
        <w:t xml:space="preserve"> ) i podpisana kwalifikowanym podpisem elektronicznym. Sposób złożenia </w:t>
      </w:r>
      <w:r w:rsidR="002E77E9" w:rsidRPr="00754173">
        <w:rPr>
          <w:rFonts w:ascii="Arial" w:hAnsi="Arial" w:cs="Arial"/>
          <w:sz w:val="20"/>
          <w:szCs w:val="20"/>
        </w:rPr>
        <w:t>oferty</w:t>
      </w:r>
      <w:r w:rsidRPr="00754173">
        <w:rPr>
          <w:rFonts w:ascii="Arial" w:hAnsi="Arial" w:cs="Arial"/>
          <w:sz w:val="20"/>
          <w:szCs w:val="20"/>
        </w:rPr>
        <w:t xml:space="preserve">, w tym zaszyfrowania opisany został w Regulaminie korzystania z </w:t>
      </w:r>
      <w:proofErr w:type="spellStart"/>
      <w:r w:rsidRPr="00754173">
        <w:rPr>
          <w:rFonts w:ascii="Arial" w:hAnsi="Arial" w:cs="Arial"/>
          <w:sz w:val="20"/>
          <w:szCs w:val="20"/>
        </w:rPr>
        <w:t>miniPortal</w:t>
      </w:r>
      <w:proofErr w:type="spellEnd"/>
      <w:r w:rsidRPr="00754173">
        <w:rPr>
          <w:rFonts w:ascii="Arial" w:hAnsi="Arial" w:cs="Arial"/>
          <w:sz w:val="20"/>
          <w:szCs w:val="20"/>
        </w:rPr>
        <w:t>.</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lastRenderedPageBreak/>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Do oferty należy dołączyć Jednolity Europejski Dokument Zamówienia (JEDZ), w postaci elektronicznej opatrzonej kwalifikowanym podpisem elektronicznym, o którym mowa w § 3 ust. 1-3 Instrukcji, a następnie wraz z plikami stanowiącymi załączniki do oferty skompresować do jednego pliku archiwum (ZIP).</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b/>
          <w:bCs/>
          <w:i/>
          <w:iCs/>
          <w:sz w:val="20"/>
          <w:szCs w:val="20"/>
        </w:rPr>
        <w:t>Wykonawca powinien skompresować: Ofertę, JEDZ, pełnomocnictwo, załączniki i tajemnica przedsiębiorstwa, itp. do jednego pliku archiwum (ZIP) i dopiero zaszyfrować programem do szyfrowania także jako (ZIP).</w:t>
      </w:r>
    </w:p>
    <w:p w:rsidR="00754173"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Wykonawca może przed upływem terminu do składania ofert zmienić lub wycofać ofertę za pośrednictwem „</w:t>
      </w:r>
      <w:r w:rsidRPr="00754173">
        <w:rPr>
          <w:rFonts w:ascii="Arial" w:hAnsi="Arial" w:cs="Arial"/>
          <w:b/>
          <w:i/>
          <w:sz w:val="20"/>
          <w:szCs w:val="20"/>
        </w:rPr>
        <w:t>Formularz do złożenia, zmiany, wycofania oferty lub wniosku</w:t>
      </w:r>
      <w:r w:rsidRPr="00754173">
        <w:rPr>
          <w:rFonts w:ascii="Arial" w:hAnsi="Arial" w:cs="Arial"/>
          <w:sz w:val="20"/>
          <w:szCs w:val="20"/>
        </w:rPr>
        <w:t xml:space="preserve">” dostępnego </w:t>
      </w:r>
      <w:proofErr w:type="spellStart"/>
      <w:r w:rsidRPr="00754173">
        <w:rPr>
          <w:rFonts w:ascii="Arial" w:hAnsi="Arial" w:cs="Arial"/>
          <w:sz w:val="20"/>
          <w:szCs w:val="20"/>
        </w:rPr>
        <w:t>na</w:t>
      </w:r>
      <w:proofErr w:type="spellEnd"/>
      <w:r w:rsidRPr="00754173">
        <w:rPr>
          <w:rFonts w:ascii="Arial" w:hAnsi="Arial" w:cs="Arial"/>
          <w:sz w:val="20"/>
          <w:szCs w:val="20"/>
        </w:rPr>
        <w:t xml:space="preserve"> </w:t>
      </w:r>
      <w:proofErr w:type="spellStart"/>
      <w:r w:rsidRPr="00754173">
        <w:rPr>
          <w:rFonts w:ascii="Arial" w:hAnsi="Arial" w:cs="Arial"/>
          <w:sz w:val="20"/>
          <w:szCs w:val="20"/>
        </w:rPr>
        <w:t>ePUAP</w:t>
      </w:r>
      <w:proofErr w:type="spellEnd"/>
      <w:r w:rsidRPr="00754173">
        <w:rPr>
          <w:rFonts w:ascii="Arial" w:hAnsi="Arial" w:cs="Arial"/>
          <w:sz w:val="20"/>
          <w:szCs w:val="20"/>
        </w:rPr>
        <w:t xml:space="preserve"> poprzez </w:t>
      </w:r>
      <w:proofErr w:type="spellStart"/>
      <w:r w:rsidRPr="00754173">
        <w:rPr>
          <w:rFonts w:ascii="Arial" w:hAnsi="Arial" w:cs="Arial"/>
          <w:sz w:val="20"/>
          <w:szCs w:val="20"/>
        </w:rPr>
        <w:t>miniPortal</w:t>
      </w:r>
      <w:proofErr w:type="spellEnd"/>
      <w:r w:rsidRPr="00754173">
        <w:rPr>
          <w:rFonts w:ascii="Arial" w:hAnsi="Arial" w:cs="Arial"/>
          <w:sz w:val="20"/>
          <w:szCs w:val="20"/>
        </w:rPr>
        <w:t xml:space="preserve">. Sposób zmiany i wycofania oferty został opisany w Instrukcji użytkownika dostępnej </w:t>
      </w:r>
      <w:proofErr w:type="spellStart"/>
      <w:r w:rsidRPr="00754173">
        <w:rPr>
          <w:rFonts w:ascii="Arial" w:hAnsi="Arial" w:cs="Arial"/>
          <w:sz w:val="20"/>
          <w:szCs w:val="20"/>
        </w:rPr>
        <w:t>na</w:t>
      </w:r>
      <w:proofErr w:type="spellEnd"/>
      <w:r w:rsidRPr="00754173">
        <w:rPr>
          <w:rFonts w:ascii="Arial" w:hAnsi="Arial" w:cs="Arial"/>
          <w:sz w:val="20"/>
          <w:szCs w:val="20"/>
        </w:rPr>
        <w:t xml:space="preserve"> </w:t>
      </w:r>
      <w:proofErr w:type="spellStart"/>
      <w:r w:rsidRPr="00754173">
        <w:rPr>
          <w:rFonts w:ascii="Arial" w:hAnsi="Arial" w:cs="Arial"/>
          <w:sz w:val="20"/>
          <w:szCs w:val="20"/>
        </w:rPr>
        <w:t>miniPortalu</w:t>
      </w:r>
      <w:proofErr w:type="spellEnd"/>
      <w:r w:rsidRPr="00754173">
        <w:rPr>
          <w:rFonts w:ascii="Arial" w:hAnsi="Arial" w:cs="Arial"/>
          <w:sz w:val="20"/>
          <w:szCs w:val="20"/>
        </w:rPr>
        <w:t>.</w:t>
      </w:r>
    </w:p>
    <w:p w:rsidR="005C5234" w:rsidRDefault="005C5234" w:rsidP="00123EDC">
      <w:pPr>
        <w:pStyle w:val="pkt"/>
        <w:numPr>
          <w:ilvl w:val="1"/>
          <w:numId w:val="83"/>
        </w:numPr>
        <w:spacing w:before="80" w:after="0" w:line="312" w:lineRule="auto"/>
        <w:ind w:left="709" w:hanging="709"/>
        <w:rPr>
          <w:rFonts w:ascii="Arial" w:hAnsi="Arial" w:cs="Arial"/>
          <w:sz w:val="20"/>
          <w:szCs w:val="20"/>
        </w:rPr>
      </w:pPr>
      <w:r w:rsidRPr="00FB6E32">
        <w:rPr>
          <w:rFonts w:ascii="Arial" w:hAnsi="Arial" w:cs="Arial"/>
          <w:sz w:val="20"/>
          <w:szCs w:val="20"/>
        </w:rPr>
        <w:t>Wykonawca po upływie terminu do składania ofert nie może skutecznie dokonać zmiany ani wycofać złożonej oferty.</w:t>
      </w:r>
    </w:p>
    <w:p w:rsidR="00363625" w:rsidRPr="00FB6E32" w:rsidRDefault="00363625" w:rsidP="007651B3">
      <w:pPr>
        <w:pStyle w:val="pkt"/>
        <w:spacing w:before="80" w:after="0" w:line="312" w:lineRule="auto"/>
        <w:ind w:left="0" w:firstLine="0"/>
        <w:rPr>
          <w:rFonts w:ascii="Arial" w:hAnsi="Arial" w:cs="Arial"/>
          <w:sz w:val="20"/>
          <w:szCs w:val="20"/>
        </w:rPr>
      </w:pPr>
    </w:p>
    <w:p w:rsidR="00AD1A0A" w:rsidRDefault="00716681" w:rsidP="00123EDC">
      <w:pPr>
        <w:pStyle w:val="pkt"/>
        <w:numPr>
          <w:ilvl w:val="0"/>
          <w:numId w:val="23"/>
        </w:numPr>
        <w:spacing w:before="240" w:after="0"/>
        <w:ind w:left="181" w:hanging="181"/>
        <w:rPr>
          <w:rFonts w:ascii="Arial" w:hAnsi="Arial" w:cs="Arial"/>
          <w:vanish/>
          <w:sz w:val="20"/>
        </w:rPr>
      </w:pPr>
      <w:r>
        <w:rPr>
          <w:rFonts w:ascii="Arial" w:hAnsi="Arial" w:cs="Arial"/>
          <w:b/>
          <w:sz w:val="20"/>
          <w:szCs w:val="20"/>
        </w:rPr>
        <w:t>MIEJSCE ORAZ TERMIN SKŁADANIA I OTWARCIA OFERT</w:t>
      </w:r>
    </w:p>
    <w:p w:rsidR="00AD1A0A" w:rsidRDefault="00AD1A0A" w:rsidP="00123EDC">
      <w:pPr>
        <w:pStyle w:val="Akapitzlist"/>
        <w:numPr>
          <w:ilvl w:val="0"/>
          <w:numId w:val="55"/>
        </w:numPr>
        <w:autoSpaceDE w:val="0"/>
        <w:spacing w:after="120" w:line="312" w:lineRule="auto"/>
        <w:jc w:val="both"/>
        <w:rPr>
          <w:rFonts w:ascii="Arial" w:eastAsia="Times New Roman" w:hAnsi="Arial" w:cs="Arial"/>
          <w:vanish/>
          <w:sz w:val="20"/>
          <w:szCs w:val="19"/>
        </w:rPr>
      </w:pPr>
    </w:p>
    <w:p w:rsidR="00AD1A0A" w:rsidRDefault="00AD1A0A" w:rsidP="00123EDC">
      <w:pPr>
        <w:pStyle w:val="Akapitzlist"/>
        <w:numPr>
          <w:ilvl w:val="0"/>
          <w:numId w:val="55"/>
        </w:numPr>
        <w:autoSpaceDE w:val="0"/>
        <w:spacing w:after="120" w:line="312" w:lineRule="auto"/>
        <w:jc w:val="both"/>
        <w:rPr>
          <w:rFonts w:ascii="Arial" w:eastAsia="Times New Roman" w:hAnsi="Arial" w:cs="Arial"/>
          <w:vanish/>
          <w:sz w:val="20"/>
          <w:szCs w:val="19"/>
        </w:rPr>
      </w:pPr>
    </w:p>
    <w:p w:rsidR="00AD1A0A" w:rsidRDefault="00AD1A0A" w:rsidP="00123EDC">
      <w:pPr>
        <w:pStyle w:val="Akapitzlist"/>
        <w:numPr>
          <w:ilvl w:val="0"/>
          <w:numId w:val="55"/>
        </w:numPr>
        <w:autoSpaceDE w:val="0"/>
        <w:spacing w:after="120" w:line="312" w:lineRule="auto"/>
        <w:jc w:val="both"/>
        <w:rPr>
          <w:rFonts w:ascii="Arial" w:eastAsia="Times New Roman" w:hAnsi="Arial" w:cs="Arial"/>
          <w:vanish/>
          <w:sz w:val="20"/>
          <w:szCs w:val="19"/>
        </w:rPr>
      </w:pPr>
    </w:p>
    <w:p w:rsidR="00356622" w:rsidRPr="00356622" w:rsidRDefault="00356622" w:rsidP="00123EDC">
      <w:pPr>
        <w:pStyle w:val="pkt"/>
        <w:numPr>
          <w:ilvl w:val="1"/>
          <w:numId w:val="34"/>
        </w:numPr>
        <w:spacing w:before="0" w:after="120" w:line="312" w:lineRule="auto"/>
        <w:ind w:left="567" w:hanging="567"/>
        <w:rPr>
          <w:rFonts w:ascii="Arial" w:hAnsi="Arial" w:cs="Arial"/>
          <w:sz w:val="20"/>
          <w:szCs w:val="20"/>
        </w:rPr>
      </w:pPr>
    </w:p>
    <w:p w:rsidR="00AD1A0A" w:rsidRPr="00626F45" w:rsidRDefault="00716681" w:rsidP="00123EDC">
      <w:pPr>
        <w:pStyle w:val="pkt"/>
        <w:numPr>
          <w:ilvl w:val="1"/>
          <w:numId w:val="84"/>
        </w:numPr>
        <w:spacing w:before="0" w:after="120" w:line="312" w:lineRule="auto"/>
        <w:ind w:left="709" w:hanging="709"/>
        <w:rPr>
          <w:rFonts w:ascii="Arial" w:hAnsi="Arial" w:cs="Arial"/>
          <w:sz w:val="20"/>
          <w:szCs w:val="20"/>
        </w:rPr>
      </w:pPr>
      <w:r w:rsidRPr="00626F45">
        <w:rPr>
          <w:rFonts w:ascii="Arial" w:hAnsi="Arial" w:cs="Arial"/>
          <w:sz w:val="20"/>
          <w:szCs w:val="20"/>
        </w:rPr>
        <w:t>Ofertę</w:t>
      </w:r>
      <w:r w:rsidR="00597D0E" w:rsidRPr="00626F45">
        <w:rPr>
          <w:rFonts w:ascii="Arial" w:hAnsi="Arial" w:cs="Arial"/>
          <w:sz w:val="20"/>
          <w:szCs w:val="20"/>
        </w:rPr>
        <w:t xml:space="preserve"> wraz z wymaganymi dokumentami należy – zgodnie z Rozdziałem XVI niniejszej SIWZ - złożyć za pośrednictwem</w:t>
      </w:r>
      <w:r w:rsidR="00363625" w:rsidRPr="00626F45">
        <w:rPr>
          <w:rFonts w:ascii="Arial" w:hAnsi="Arial" w:cs="Arial"/>
          <w:sz w:val="20"/>
          <w:szCs w:val="20"/>
        </w:rPr>
        <w:t xml:space="preserve"> Formularza do złożenia oferty dostępnego </w:t>
      </w:r>
      <w:proofErr w:type="spellStart"/>
      <w:r w:rsidR="00363625" w:rsidRPr="00626F45">
        <w:rPr>
          <w:rFonts w:ascii="Arial" w:hAnsi="Arial" w:cs="Arial"/>
          <w:sz w:val="20"/>
          <w:szCs w:val="20"/>
        </w:rPr>
        <w:t>na</w:t>
      </w:r>
      <w:proofErr w:type="spellEnd"/>
      <w:r w:rsidR="00363625" w:rsidRPr="00626F45">
        <w:rPr>
          <w:rFonts w:ascii="Arial" w:hAnsi="Arial" w:cs="Arial"/>
          <w:sz w:val="20"/>
          <w:szCs w:val="20"/>
        </w:rPr>
        <w:t xml:space="preserve"> </w:t>
      </w:r>
      <w:r w:rsidR="00597D0E" w:rsidRPr="00626F45">
        <w:rPr>
          <w:rFonts w:ascii="Arial" w:hAnsi="Arial" w:cs="Arial"/>
          <w:sz w:val="20"/>
          <w:szCs w:val="20"/>
        </w:rPr>
        <w:t xml:space="preserve"> </w:t>
      </w:r>
      <w:proofErr w:type="spellStart"/>
      <w:r w:rsidR="00597D0E" w:rsidRPr="00626F45">
        <w:rPr>
          <w:rFonts w:ascii="Arial" w:hAnsi="Arial" w:cs="Arial"/>
          <w:sz w:val="20"/>
          <w:szCs w:val="20"/>
        </w:rPr>
        <w:t>ePUAP</w:t>
      </w:r>
      <w:proofErr w:type="spellEnd"/>
      <w:r w:rsidR="00597D0E" w:rsidRPr="00626F45">
        <w:rPr>
          <w:rFonts w:ascii="Arial" w:hAnsi="Arial" w:cs="Arial"/>
          <w:sz w:val="20"/>
          <w:szCs w:val="20"/>
        </w:rPr>
        <w:t xml:space="preserve"> </w:t>
      </w:r>
      <w:r w:rsidR="00363625" w:rsidRPr="00626F45">
        <w:rPr>
          <w:rFonts w:ascii="Arial" w:hAnsi="Arial" w:cs="Arial"/>
          <w:sz w:val="20"/>
          <w:szCs w:val="20"/>
        </w:rPr>
        <w:t xml:space="preserve">pod adres: </w:t>
      </w:r>
      <w:r w:rsidR="0023415E" w:rsidRPr="0023415E">
        <w:rPr>
          <w:rFonts w:ascii="Arial" w:hAnsi="Arial" w:cs="Arial"/>
          <w:b/>
          <w:i/>
          <w:sz w:val="20"/>
          <w:szCs w:val="20"/>
        </w:rPr>
        <w:t>https:/</w:t>
      </w:r>
      <w:r w:rsidR="00363625" w:rsidRPr="0023415E">
        <w:rPr>
          <w:rFonts w:ascii="Arial" w:hAnsi="Arial" w:cs="Arial"/>
          <w:b/>
          <w:i/>
          <w:sz w:val="20"/>
          <w:szCs w:val="20"/>
        </w:rPr>
        <w:t>/grojec/skrytka</w:t>
      </w:r>
      <w:r w:rsidR="00363625" w:rsidRPr="00626F45">
        <w:rPr>
          <w:rFonts w:ascii="Arial" w:hAnsi="Arial" w:cs="Arial"/>
          <w:sz w:val="20"/>
          <w:szCs w:val="20"/>
        </w:rPr>
        <w:t xml:space="preserve">  oraz udostępnionego </w:t>
      </w:r>
      <w:proofErr w:type="spellStart"/>
      <w:r w:rsidR="00363625" w:rsidRPr="00626F45">
        <w:rPr>
          <w:rFonts w:ascii="Arial" w:hAnsi="Arial" w:cs="Arial"/>
          <w:sz w:val="20"/>
          <w:szCs w:val="20"/>
        </w:rPr>
        <w:t>na</w:t>
      </w:r>
      <w:proofErr w:type="spellEnd"/>
      <w:r w:rsidR="00363625" w:rsidRPr="00626F45">
        <w:rPr>
          <w:rFonts w:ascii="Arial" w:hAnsi="Arial" w:cs="Arial"/>
          <w:sz w:val="20"/>
          <w:szCs w:val="20"/>
        </w:rPr>
        <w:t xml:space="preserve"> </w:t>
      </w:r>
      <w:proofErr w:type="spellStart"/>
      <w:r w:rsidR="00597D0E" w:rsidRPr="00626F45">
        <w:rPr>
          <w:rFonts w:ascii="Arial" w:hAnsi="Arial" w:cs="Arial"/>
          <w:sz w:val="20"/>
          <w:szCs w:val="20"/>
        </w:rPr>
        <w:t>miniPortalu</w:t>
      </w:r>
      <w:proofErr w:type="spellEnd"/>
      <w:r w:rsidR="00597D0E" w:rsidRPr="00626F45">
        <w:rPr>
          <w:rFonts w:ascii="Arial" w:hAnsi="Arial" w:cs="Arial"/>
          <w:sz w:val="20"/>
          <w:szCs w:val="20"/>
        </w:rPr>
        <w:t xml:space="preserve"> </w:t>
      </w:r>
      <w:r w:rsidRPr="00626F45">
        <w:rPr>
          <w:rFonts w:ascii="Arial" w:hAnsi="Arial" w:cs="Arial"/>
          <w:sz w:val="20"/>
          <w:szCs w:val="20"/>
        </w:rPr>
        <w:t xml:space="preserve">w terminie do dnia </w:t>
      </w:r>
      <w:r w:rsidR="00985AF0" w:rsidRPr="00B92548">
        <w:rPr>
          <w:rFonts w:ascii="Arial" w:hAnsi="Arial" w:cs="Arial"/>
          <w:b/>
          <w:sz w:val="20"/>
          <w:szCs w:val="20"/>
          <w:u w:val="single"/>
        </w:rPr>
        <w:t>1</w:t>
      </w:r>
      <w:r w:rsidR="00626F45" w:rsidRPr="00626F45">
        <w:rPr>
          <w:rFonts w:ascii="Arial" w:hAnsi="Arial" w:cs="Arial"/>
          <w:b/>
          <w:sz w:val="20"/>
          <w:szCs w:val="20"/>
          <w:u w:val="single"/>
        </w:rPr>
        <w:t xml:space="preserve">9 września </w:t>
      </w:r>
      <w:r w:rsidR="002E382E" w:rsidRPr="00626F45">
        <w:rPr>
          <w:rFonts w:ascii="Arial" w:hAnsi="Arial" w:cs="Arial"/>
          <w:b/>
          <w:sz w:val="20"/>
          <w:szCs w:val="20"/>
          <w:u w:val="single"/>
        </w:rPr>
        <w:t xml:space="preserve">2019 r. do godz. </w:t>
      </w:r>
      <w:r w:rsidR="00754173" w:rsidRPr="00626F45">
        <w:rPr>
          <w:rFonts w:ascii="Arial" w:hAnsi="Arial" w:cs="Arial"/>
          <w:b/>
          <w:sz w:val="20"/>
          <w:szCs w:val="20"/>
          <w:u w:val="single"/>
        </w:rPr>
        <w:t>10</w:t>
      </w:r>
      <w:r w:rsidRPr="00626F45">
        <w:rPr>
          <w:rFonts w:ascii="Arial" w:hAnsi="Arial" w:cs="Arial"/>
          <w:b/>
          <w:sz w:val="20"/>
          <w:szCs w:val="20"/>
          <w:u w:val="single"/>
        </w:rPr>
        <w:t>:00</w:t>
      </w:r>
      <w:r w:rsidRPr="00626F45">
        <w:rPr>
          <w:rFonts w:ascii="Arial" w:hAnsi="Arial" w:cs="Arial"/>
          <w:b/>
          <w:sz w:val="20"/>
          <w:szCs w:val="20"/>
        </w:rPr>
        <w:t>.</w:t>
      </w:r>
    </w:p>
    <w:p w:rsidR="00AD1A0A" w:rsidRPr="00626F45" w:rsidRDefault="00716681" w:rsidP="00123EDC">
      <w:pPr>
        <w:pStyle w:val="pkt"/>
        <w:numPr>
          <w:ilvl w:val="1"/>
          <w:numId w:val="84"/>
        </w:numPr>
        <w:spacing w:before="0" w:after="120" w:line="312" w:lineRule="auto"/>
        <w:ind w:left="709" w:hanging="709"/>
        <w:rPr>
          <w:rFonts w:ascii="Arial" w:hAnsi="Arial" w:cs="Arial"/>
          <w:sz w:val="20"/>
          <w:szCs w:val="20"/>
        </w:rPr>
      </w:pPr>
      <w:r w:rsidRPr="00626F45">
        <w:rPr>
          <w:rFonts w:ascii="Arial" w:hAnsi="Arial" w:cs="Arial"/>
          <w:sz w:val="20"/>
          <w:szCs w:val="20"/>
        </w:rPr>
        <w:t>Złożona oferta zostanie zarejestrowana (dzień, godzina) oraz otrzyma kolejny numer.</w:t>
      </w:r>
    </w:p>
    <w:p w:rsidR="00AD1A0A" w:rsidRPr="00626F45" w:rsidRDefault="00716681" w:rsidP="00123EDC">
      <w:pPr>
        <w:pStyle w:val="pkt"/>
        <w:numPr>
          <w:ilvl w:val="1"/>
          <w:numId w:val="84"/>
        </w:numPr>
        <w:spacing w:after="0" w:line="312" w:lineRule="auto"/>
        <w:ind w:left="709" w:hanging="709"/>
        <w:rPr>
          <w:rFonts w:ascii="Arial" w:hAnsi="Arial" w:cs="Arial"/>
          <w:b/>
          <w:sz w:val="20"/>
          <w:szCs w:val="20"/>
          <w:u w:val="single"/>
        </w:rPr>
      </w:pPr>
      <w:r w:rsidRPr="00626F45">
        <w:rPr>
          <w:rFonts w:ascii="Arial" w:hAnsi="Arial" w:cs="Arial"/>
          <w:sz w:val="20"/>
          <w:szCs w:val="20"/>
        </w:rPr>
        <w:t xml:space="preserve">Jawne otwarcie ofert </w:t>
      </w:r>
      <w:r w:rsidR="00597D0E" w:rsidRPr="00626F45">
        <w:rPr>
          <w:rFonts w:ascii="Arial" w:hAnsi="Arial" w:cs="Arial"/>
          <w:sz w:val="20"/>
          <w:szCs w:val="20"/>
        </w:rPr>
        <w:t xml:space="preserve">za pośrednictwem </w:t>
      </w:r>
      <w:proofErr w:type="spellStart"/>
      <w:r w:rsidR="00597D0E" w:rsidRPr="00626F45">
        <w:rPr>
          <w:rFonts w:ascii="Arial" w:hAnsi="Arial" w:cs="Arial"/>
          <w:sz w:val="20"/>
          <w:szCs w:val="20"/>
        </w:rPr>
        <w:t>miniPortalu</w:t>
      </w:r>
      <w:proofErr w:type="spellEnd"/>
      <w:r w:rsidR="00597D0E" w:rsidRPr="00626F45">
        <w:rPr>
          <w:rFonts w:ascii="Arial" w:hAnsi="Arial" w:cs="Arial"/>
          <w:sz w:val="20"/>
          <w:szCs w:val="20"/>
        </w:rPr>
        <w:t xml:space="preserve"> </w:t>
      </w:r>
      <w:r w:rsidRPr="00626F45">
        <w:rPr>
          <w:rFonts w:ascii="Arial" w:hAnsi="Arial" w:cs="Arial"/>
          <w:sz w:val="20"/>
          <w:szCs w:val="20"/>
        </w:rPr>
        <w:t xml:space="preserve">nastąpi dnia </w:t>
      </w:r>
      <w:r w:rsidR="00985AF0" w:rsidRPr="00B92548">
        <w:rPr>
          <w:rFonts w:ascii="Arial" w:hAnsi="Arial" w:cs="Arial"/>
          <w:b/>
          <w:sz w:val="20"/>
          <w:szCs w:val="20"/>
        </w:rPr>
        <w:t>1</w:t>
      </w:r>
      <w:r w:rsidR="00626F45" w:rsidRPr="00626F45">
        <w:rPr>
          <w:rFonts w:ascii="Arial" w:hAnsi="Arial" w:cs="Arial"/>
          <w:b/>
          <w:sz w:val="20"/>
          <w:szCs w:val="20"/>
        </w:rPr>
        <w:t xml:space="preserve">9 września </w:t>
      </w:r>
      <w:r w:rsidR="002E382E" w:rsidRPr="00626F45">
        <w:rPr>
          <w:rFonts w:ascii="Arial" w:hAnsi="Arial" w:cs="Arial"/>
          <w:b/>
          <w:sz w:val="20"/>
          <w:szCs w:val="20"/>
        </w:rPr>
        <w:t>2019</w:t>
      </w:r>
      <w:r w:rsidRPr="00626F45">
        <w:rPr>
          <w:rFonts w:ascii="Arial" w:hAnsi="Arial" w:cs="Arial"/>
          <w:b/>
          <w:sz w:val="20"/>
          <w:szCs w:val="20"/>
        </w:rPr>
        <w:t xml:space="preserve"> r. o godz. </w:t>
      </w:r>
      <w:r w:rsidR="00754173" w:rsidRPr="00626F45">
        <w:rPr>
          <w:rFonts w:ascii="Arial" w:hAnsi="Arial" w:cs="Arial"/>
          <w:b/>
          <w:sz w:val="20"/>
          <w:szCs w:val="20"/>
        </w:rPr>
        <w:t>1</w:t>
      </w:r>
      <w:r w:rsidR="00626F45" w:rsidRPr="00626F45">
        <w:rPr>
          <w:rFonts w:ascii="Arial" w:hAnsi="Arial" w:cs="Arial"/>
          <w:b/>
          <w:sz w:val="20"/>
          <w:szCs w:val="20"/>
        </w:rPr>
        <w:t>2</w:t>
      </w:r>
      <w:r w:rsidR="002E382E" w:rsidRPr="00626F45">
        <w:rPr>
          <w:rFonts w:ascii="Arial" w:hAnsi="Arial" w:cs="Arial"/>
          <w:b/>
          <w:sz w:val="20"/>
          <w:szCs w:val="20"/>
        </w:rPr>
        <w:t>:</w:t>
      </w:r>
      <w:r w:rsidR="00754173" w:rsidRPr="00626F45">
        <w:rPr>
          <w:rFonts w:ascii="Arial" w:hAnsi="Arial" w:cs="Arial"/>
          <w:b/>
          <w:sz w:val="20"/>
          <w:szCs w:val="20"/>
        </w:rPr>
        <w:t xml:space="preserve">00 </w:t>
      </w:r>
      <w:r w:rsidRPr="00626F45">
        <w:rPr>
          <w:rFonts w:ascii="Arial" w:hAnsi="Arial" w:cs="Arial"/>
          <w:sz w:val="20"/>
          <w:szCs w:val="20"/>
        </w:rPr>
        <w:t xml:space="preserve">w siedzibie Zamawiającego, w </w:t>
      </w:r>
      <w:r w:rsidR="00BC2912" w:rsidRPr="00626F45">
        <w:rPr>
          <w:rFonts w:ascii="Arial" w:hAnsi="Arial" w:cs="Arial"/>
          <w:b/>
          <w:sz w:val="20"/>
          <w:szCs w:val="20"/>
          <w:u w:val="single"/>
        </w:rPr>
        <w:t xml:space="preserve">Sali Konferencyjnej </w:t>
      </w:r>
      <w:r w:rsidR="002E382E" w:rsidRPr="00626F45">
        <w:rPr>
          <w:rFonts w:ascii="Arial" w:hAnsi="Arial" w:cs="Arial"/>
          <w:b/>
          <w:sz w:val="20"/>
          <w:szCs w:val="20"/>
          <w:u w:val="single"/>
        </w:rPr>
        <w:t xml:space="preserve"> Urzędu Gminy </w:t>
      </w:r>
      <w:r w:rsidR="00973AC0" w:rsidRPr="00626F45">
        <w:rPr>
          <w:rFonts w:ascii="Arial" w:hAnsi="Arial" w:cs="Arial"/>
          <w:b/>
          <w:sz w:val="20"/>
          <w:szCs w:val="20"/>
          <w:u w:val="single"/>
        </w:rPr>
        <w:t xml:space="preserve">i Miasta </w:t>
      </w:r>
      <w:r w:rsidR="002E382E" w:rsidRPr="00626F45">
        <w:rPr>
          <w:rFonts w:ascii="Arial" w:hAnsi="Arial" w:cs="Arial"/>
          <w:b/>
          <w:sz w:val="20"/>
          <w:szCs w:val="20"/>
          <w:u w:val="single"/>
        </w:rPr>
        <w:t>w</w:t>
      </w:r>
      <w:r w:rsidR="00103706" w:rsidRPr="00626F45">
        <w:rPr>
          <w:rFonts w:ascii="Arial" w:hAnsi="Arial" w:cs="Arial"/>
          <w:b/>
          <w:sz w:val="20"/>
          <w:szCs w:val="20"/>
          <w:u w:val="single"/>
        </w:rPr>
        <w:t xml:space="preserve"> Grójcu, ul. Piłsudskiego 47, 05-600 Grójec</w:t>
      </w:r>
      <w:r w:rsidR="00597D0E" w:rsidRPr="00626F45">
        <w:rPr>
          <w:rFonts w:ascii="Arial" w:hAnsi="Arial" w:cs="Arial"/>
          <w:b/>
          <w:sz w:val="20"/>
          <w:szCs w:val="20"/>
          <w:u w:val="single"/>
        </w:rPr>
        <w:t>.</w:t>
      </w:r>
    </w:p>
    <w:p w:rsidR="00AD1A0A" w:rsidRDefault="00716681"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rPr>
        <w:t>Zamawiający, na podstawie art. 84 ust. 2 zdanie drugie ustawy Pzp, niezwłocznie zawiadomi wykonawcę o złożeniu oferty po terminie oraz zwróci ofertę po upływie terminu do wniesienia odwołania.</w:t>
      </w:r>
    </w:p>
    <w:p w:rsidR="00AD1A0A" w:rsidRDefault="00716681"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szCs w:val="20"/>
        </w:rPr>
        <w:t>Z zawartością ofert nie można zapoznać się przed upływem terminu ich otwarcia.</w:t>
      </w:r>
    </w:p>
    <w:p w:rsidR="005970EB" w:rsidRDefault="005970EB"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szCs w:val="20"/>
        </w:rPr>
        <w:t xml:space="preserve">Otwarcie ofert następuje poprzez </w:t>
      </w:r>
      <w:r w:rsidR="00626F45">
        <w:rPr>
          <w:rFonts w:ascii="Arial" w:hAnsi="Arial" w:cs="Arial"/>
          <w:sz w:val="20"/>
          <w:szCs w:val="20"/>
        </w:rPr>
        <w:t>użycie</w:t>
      </w:r>
      <w:r>
        <w:rPr>
          <w:rFonts w:ascii="Arial" w:hAnsi="Arial" w:cs="Arial"/>
          <w:sz w:val="20"/>
          <w:szCs w:val="20"/>
        </w:rPr>
        <w:t xml:space="preserve"> aplikacji do szyfrowania ofert dostępnej na mini portalu i dokonywane jest poprzez odszyfrowanie i otwarcie ofert za pomocą klucza prywatnego</w:t>
      </w:r>
      <w:r w:rsidR="00363625">
        <w:rPr>
          <w:rFonts w:ascii="Arial" w:hAnsi="Arial" w:cs="Arial"/>
          <w:sz w:val="20"/>
          <w:szCs w:val="20"/>
        </w:rPr>
        <w:t>.</w:t>
      </w:r>
    </w:p>
    <w:p w:rsidR="00AD1A0A" w:rsidRDefault="00716681"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szCs w:val="20"/>
        </w:rPr>
        <w:t>Otwierając oferty Zamawiający poda:</w:t>
      </w:r>
    </w:p>
    <w:p w:rsidR="00AD1A0A" w:rsidRDefault="00716681" w:rsidP="002C3869">
      <w:pPr>
        <w:numPr>
          <w:ilvl w:val="0"/>
          <w:numId w:val="19"/>
        </w:numPr>
        <w:spacing w:before="60" w:line="276" w:lineRule="auto"/>
        <w:ind w:left="1259" w:hanging="357"/>
        <w:jc w:val="both"/>
        <w:rPr>
          <w:rFonts w:ascii="Arial" w:hAnsi="Arial" w:cs="Arial"/>
          <w:sz w:val="20"/>
          <w:szCs w:val="20"/>
        </w:rPr>
      </w:pPr>
      <w:r>
        <w:rPr>
          <w:rFonts w:ascii="Arial" w:hAnsi="Arial" w:cs="Arial"/>
          <w:sz w:val="20"/>
          <w:szCs w:val="20"/>
        </w:rPr>
        <w:t>nazwy (firmy) i adresy Wykonawców,</w:t>
      </w:r>
    </w:p>
    <w:p w:rsidR="00AD1A0A" w:rsidRDefault="00716681" w:rsidP="002C3869">
      <w:pPr>
        <w:numPr>
          <w:ilvl w:val="0"/>
          <w:numId w:val="19"/>
        </w:numPr>
        <w:spacing w:before="60" w:line="276" w:lineRule="auto"/>
        <w:ind w:left="1259" w:hanging="357"/>
        <w:jc w:val="both"/>
        <w:rPr>
          <w:rFonts w:ascii="Arial" w:hAnsi="Arial" w:cs="Arial"/>
          <w:sz w:val="20"/>
          <w:szCs w:val="20"/>
        </w:rPr>
      </w:pPr>
      <w:r>
        <w:rPr>
          <w:rFonts w:ascii="Arial" w:hAnsi="Arial" w:cs="Arial"/>
          <w:sz w:val="20"/>
          <w:szCs w:val="20"/>
        </w:rPr>
        <w:t>ceny ofertowe;</w:t>
      </w:r>
    </w:p>
    <w:p w:rsidR="002E382E" w:rsidRDefault="00716681" w:rsidP="005970EB">
      <w:pPr>
        <w:spacing w:before="60" w:line="312" w:lineRule="auto"/>
        <w:ind w:left="709"/>
        <w:jc w:val="both"/>
        <w:rPr>
          <w:rFonts w:ascii="Arial" w:hAnsi="Arial" w:cs="Arial"/>
          <w:sz w:val="20"/>
          <w:szCs w:val="20"/>
        </w:rPr>
      </w:pPr>
      <w:r w:rsidRPr="002E382E">
        <w:rPr>
          <w:rFonts w:ascii="Arial" w:hAnsi="Arial" w:cs="Arial"/>
          <w:sz w:val="20"/>
          <w:szCs w:val="20"/>
        </w:rPr>
        <w:t>oraz inne elementy: np. składowe kryteriów oceny ofert</w:t>
      </w:r>
    </w:p>
    <w:p w:rsidR="00AD1A0A" w:rsidRDefault="00716681" w:rsidP="00123EDC">
      <w:pPr>
        <w:numPr>
          <w:ilvl w:val="1"/>
          <w:numId w:val="84"/>
        </w:numPr>
        <w:spacing w:before="60" w:line="312" w:lineRule="auto"/>
        <w:ind w:left="709" w:hanging="709"/>
        <w:jc w:val="both"/>
        <w:rPr>
          <w:rFonts w:ascii="Arial" w:hAnsi="Arial" w:cs="Arial"/>
          <w:sz w:val="20"/>
          <w:szCs w:val="20"/>
        </w:rPr>
      </w:pPr>
      <w:r w:rsidRPr="002E382E">
        <w:rPr>
          <w:rFonts w:ascii="Arial" w:hAnsi="Arial" w:cs="Arial"/>
          <w:sz w:val="20"/>
          <w:szCs w:val="20"/>
        </w:rPr>
        <w:t>Niezwłocznie po otwarciu ofert Zamawiający zamieści na stronie in</w:t>
      </w:r>
      <w:r w:rsidR="00023863">
        <w:rPr>
          <w:rFonts w:ascii="Arial" w:hAnsi="Arial" w:cs="Arial"/>
          <w:sz w:val="20"/>
          <w:szCs w:val="20"/>
        </w:rPr>
        <w:t>ternetowej informacje</w:t>
      </w:r>
      <w:r w:rsidR="00754173">
        <w:rPr>
          <w:rFonts w:ascii="Arial" w:hAnsi="Arial" w:cs="Arial"/>
          <w:sz w:val="20"/>
          <w:szCs w:val="20"/>
        </w:rPr>
        <w:t xml:space="preserve">, o </w:t>
      </w:r>
      <w:r w:rsidR="00023863">
        <w:rPr>
          <w:rFonts w:ascii="Arial" w:hAnsi="Arial" w:cs="Arial"/>
          <w:sz w:val="20"/>
          <w:szCs w:val="20"/>
        </w:rPr>
        <w:t xml:space="preserve">których mowa w art. 86 ust. 5 ustawy </w:t>
      </w:r>
      <w:r w:rsidR="00754173">
        <w:rPr>
          <w:rFonts w:ascii="Arial" w:hAnsi="Arial" w:cs="Arial"/>
          <w:sz w:val="20"/>
          <w:szCs w:val="20"/>
        </w:rPr>
        <w:t>Pzp.</w:t>
      </w:r>
    </w:p>
    <w:p w:rsidR="00917363" w:rsidRPr="002E382E" w:rsidRDefault="00917363" w:rsidP="00917363">
      <w:pPr>
        <w:spacing w:before="60" w:line="312" w:lineRule="auto"/>
        <w:ind w:left="375"/>
        <w:jc w:val="both"/>
        <w:rPr>
          <w:rFonts w:ascii="Arial" w:hAnsi="Arial" w:cs="Arial"/>
          <w:sz w:val="20"/>
          <w:szCs w:val="20"/>
        </w:rPr>
      </w:pPr>
    </w:p>
    <w:p w:rsidR="00AD1A0A" w:rsidRDefault="00AD1A0A">
      <w:pPr>
        <w:pStyle w:val="pkt"/>
        <w:spacing w:after="0" w:line="240" w:lineRule="auto"/>
        <w:ind w:left="1287" w:firstLine="0"/>
        <w:rPr>
          <w:rFonts w:ascii="Arial" w:hAnsi="Arial" w:cs="Arial"/>
          <w:sz w:val="20"/>
          <w:szCs w:val="20"/>
        </w:rPr>
      </w:pPr>
    </w:p>
    <w:p w:rsidR="00AD1A0A" w:rsidRDefault="00716681" w:rsidP="00123EDC">
      <w:pPr>
        <w:pStyle w:val="pkt"/>
        <w:numPr>
          <w:ilvl w:val="0"/>
          <w:numId w:val="23"/>
        </w:numPr>
        <w:spacing w:after="0" w:line="240" w:lineRule="auto"/>
        <w:rPr>
          <w:rFonts w:ascii="Arial" w:hAnsi="Arial" w:cs="Arial"/>
          <w:bCs/>
          <w:iCs/>
          <w:vanish/>
          <w:sz w:val="20"/>
        </w:rPr>
      </w:pPr>
      <w:r>
        <w:rPr>
          <w:rFonts w:ascii="Arial" w:hAnsi="Arial" w:cs="Arial"/>
          <w:b/>
          <w:sz w:val="20"/>
          <w:szCs w:val="20"/>
        </w:rPr>
        <w:lastRenderedPageBreak/>
        <w:t>OPIS SPOSOBU OBLICZENIA CENY ORAZ SPOSÓB JEJ PRZEDSTAWIENIA</w:t>
      </w: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F3595" w:rsidRPr="00AF3595" w:rsidRDefault="00AF3595" w:rsidP="00123EDC">
      <w:pPr>
        <w:pStyle w:val="pkt"/>
        <w:numPr>
          <w:ilvl w:val="1"/>
          <w:numId w:val="40"/>
        </w:numPr>
        <w:spacing w:before="80" w:after="0" w:line="312" w:lineRule="auto"/>
        <w:ind w:left="567" w:hanging="567"/>
        <w:rPr>
          <w:rFonts w:ascii="Arial" w:hAnsi="Arial" w:cs="Arial"/>
          <w:sz w:val="20"/>
          <w:szCs w:val="20"/>
        </w:rPr>
      </w:pPr>
    </w:p>
    <w:p w:rsidR="00AD1A0A" w:rsidRDefault="00716681" w:rsidP="00123EDC">
      <w:pPr>
        <w:pStyle w:val="pkt"/>
        <w:numPr>
          <w:ilvl w:val="1"/>
          <w:numId w:val="85"/>
        </w:numPr>
        <w:tabs>
          <w:tab w:val="clear" w:pos="0"/>
          <w:tab w:val="num" w:pos="567"/>
        </w:tabs>
        <w:spacing w:before="80" w:after="0" w:line="312" w:lineRule="auto"/>
        <w:ind w:left="567" w:hanging="567"/>
        <w:rPr>
          <w:rFonts w:ascii="Arial" w:hAnsi="Arial" w:cs="Arial"/>
          <w:sz w:val="20"/>
          <w:szCs w:val="20"/>
        </w:rPr>
      </w:pPr>
      <w:r>
        <w:rPr>
          <w:rFonts w:ascii="Arial" w:hAnsi="Arial" w:cs="Arial"/>
          <w:bCs/>
          <w:iCs/>
          <w:sz w:val="20"/>
        </w:rPr>
        <w:t xml:space="preserve">Podstawą do określenia ceny jest pełen zakres zamówienia określony w </w:t>
      </w:r>
      <w:r>
        <w:rPr>
          <w:rFonts w:ascii="Arial" w:hAnsi="Arial" w:cs="Arial"/>
          <w:b/>
          <w:bCs/>
          <w:iCs/>
          <w:sz w:val="20"/>
          <w:u w:val="single"/>
        </w:rPr>
        <w:t>Załączniku nr 2 do SIWZ</w:t>
      </w:r>
      <w:r>
        <w:rPr>
          <w:rFonts w:ascii="Arial" w:hAnsi="Arial" w:cs="Arial"/>
          <w:bCs/>
          <w:iCs/>
          <w:sz w:val="20"/>
        </w:rPr>
        <w:t>.</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szCs w:val="20"/>
        </w:rPr>
        <w:t>Podana w ofercie cena musi uwzględniać wszystkie koszty, jakie poniesie Wykonawca z tytułu należytej realizacji przedmiotu zamówienia zgodnej z warunkami wynikającymi z SIWZ,</w:t>
      </w:r>
      <w:r w:rsidR="003E6CF5">
        <w:rPr>
          <w:rFonts w:ascii="Arial" w:hAnsi="Arial" w:cs="Arial"/>
          <w:sz w:val="20"/>
          <w:szCs w:val="20"/>
        </w:rPr>
        <w:t xml:space="preserve"> w szczególności określonymi w O</w:t>
      </w:r>
      <w:r>
        <w:rPr>
          <w:rFonts w:ascii="Arial" w:hAnsi="Arial" w:cs="Arial"/>
          <w:sz w:val="20"/>
          <w:szCs w:val="20"/>
        </w:rPr>
        <w:t>pisie przedmiotu zamówienia i wzorze umowy.</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Cena pozostaje niezmienna przez okres obowiązywania umowy, nie podlega waloryzacji przez okres realizacji zamówienia.</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Cena oferty musi być podana w polskich złotych, cyfrowo i słownie, z dokładnością do dwóch miejsc po przecinku.</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 xml:space="preserve">Wykonawca podaje cenę oferty w </w:t>
      </w:r>
      <w:r>
        <w:rPr>
          <w:rFonts w:ascii="Arial" w:hAnsi="Arial" w:cs="Arial"/>
          <w:b/>
          <w:sz w:val="20"/>
          <w:u w:val="single"/>
        </w:rPr>
        <w:t>Załączniku nr 1 – Formularzu oferty</w:t>
      </w:r>
      <w:r>
        <w:rPr>
          <w:rFonts w:ascii="Arial" w:hAnsi="Arial" w:cs="Arial"/>
          <w:sz w:val="20"/>
        </w:rPr>
        <w:t>.</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Wartość brutto jest ceną ostateczną oferty.</w:t>
      </w:r>
    </w:p>
    <w:p w:rsidR="00AD1A0A" w:rsidRDefault="00716681" w:rsidP="00123EDC">
      <w:pPr>
        <w:pStyle w:val="pkt"/>
        <w:numPr>
          <w:ilvl w:val="1"/>
          <w:numId w:val="85"/>
        </w:numPr>
        <w:spacing w:before="80" w:after="0" w:line="312" w:lineRule="auto"/>
        <w:ind w:left="612" w:hanging="612"/>
        <w:rPr>
          <w:rFonts w:ascii="Arial" w:hAnsi="Arial" w:cs="Arial"/>
          <w:sz w:val="20"/>
          <w:szCs w:val="20"/>
        </w:rPr>
      </w:pPr>
      <w:r>
        <w:rPr>
          <w:rFonts w:ascii="Arial" w:hAnsi="Arial" w:cs="Arial"/>
          <w:sz w:val="20"/>
        </w:rPr>
        <w:t>J</w:t>
      </w:r>
      <w:r>
        <w:rPr>
          <w:rFonts w:ascii="Arial" w:hAnsi="Arial" w:cs="Arial"/>
          <w:bCs/>
          <w:sz w:val="20"/>
        </w:rPr>
        <w:t xml:space="preserve">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wpłacić zgodnie z obowiązującymi przepisami. </w:t>
      </w:r>
      <w:r>
        <w:rPr>
          <w:rFonts w:ascii="Arial" w:hAnsi="Arial" w:cs="Arial"/>
          <w:color w:val="000000"/>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cs="Arial"/>
          <w:bCs/>
          <w:sz w:val="20"/>
        </w:rPr>
        <w:t>.</w:t>
      </w:r>
    </w:p>
    <w:p w:rsidR="00AD1A0A" w:rsidRDefault="00716681" w:rsidP="00123EDC">
      <w:pPr>
        <w:pStyle w:val="pkt"/>
        <w:numPr>
          <w:ilvl w:val="1"/>
          <w:numId w:val="85"/>
        </w:numPr>
        <w:spacing w:before="80" w:after="0" w:line="312" w:lineRule="auto"/>
        <w:ind w:left="612" w:hanging="612"/>
        <w:rPr>
          <w:rFonts w:ascii="Arial" w:hAnsi="Arial" w:cs="Arial"/>
          <w:bCs/>
          <w:sz w:val="20"/>
          <w:szCs w:val="20"/>
        </w:rPr>
      </w:pPr>
      <w:r>
        <w:rPr>
          <w:rFonts w:ascii="Arial" w:hAnsi="Arial" w:cs="Arial"/>
          <w:sz w:val="20"/>
          <w:szCs w:val="20"/>
        </w:rPr>
        <w:t>Rozliczenia między Wykonawcą a Zamawiającym realizowane będą w złotych polskich (PLN).</w:t>
      </w:r>
    </w:p>
    <w:p w:rsidR="00AD1A0A" w:rsidRPr="00917363" w:rsidRDefault="00716681" w:rsidP="00123EDC">
      <w:pPr>
        <w:pStyle w:val="pkt"/>
        <w:numPr>
          <w:ilvl w:val="1"/>
          <w:numId w:val="85"/>
        </w:numPr>
        <w:spacing w:before="80" w:after="0" w:line="312" w:lineRule="auto"/>
        <w:ind w:left="612" w:hanging="612"/>
        <w:rPr>
          <w:rFonts w:ascii="Arial" w:hAnsi="Arial" w:cs="Arial"/>
          <w:b/>
          <w:sz w:val="20"/>
          <w:szCs w:val="20"/>
        </w:rPr>
      </w:pPr>
      <w:r>
        <w:rPr>
          <w:rFonts w:ascii="Arial" w:hAnsi="Arial" w:cs="Arial"/>
          <w:bCs/>
          <w:sz w:val="20"/>
          <w:szCs w:val="20"/>
        </w:rPr>
        <w:t>Zamawiający nie przewiduje rozliczenia w walutach obcych.</w:t>
      </w:r>
    </w:p>
    <w:p w:rsidR="00917363" w:rsidRPr="00103706" w:rsidRDefault="00917363" w:rsidP="00917363">
      <w:pPr>
        <w:pStyle w:val="pkt"/>
        <w:spacing w:before="80" w:after="0" w:line="312" w:lineRule="auto"/>
        <w:ind w:left="612" w:firstLine="0"/>
        <w:rPr>
          <w:rFonts w:ascii="Arial" w:hAnsi="Arial" w:cs="Arial"/>
          <w:b/>
          <w:sz w:val="20"/>
          <w:szCs w:val="20"/>
        </w:rPr>
      </w:pPr>
    </w:p>
    <w:p w:rsidR="00AD1A0A" w:rsidRDefault="00716681" w:rsidP="00123EDC">
      <w:pPr>
        <w:pStyle w:val="pkt"/>
        <w:numPr>
          <w:ilvl w:val="0"/>
          <w:numId w:val="23"/>
        </w:numPr>
        <w:spacing w:before="240" w:after="0" w:line="288" w:lineRule="auto"/>
        <w:ind w:left="181" w:hanging="181"/>
        <w:rPr>
          <w:rFonts w:ascii="Arial" w:hAnsi="Arial" w:cs="Arial"/>
          <w:vanish/>
          <w:sz w:val="20"/>
          <w:szCs w:val="20"/>
        </w:rPr>
      </w:pPr>
      <w:r>
        <w:rPr>
          <w:rFonts w:ascii="Arial" w:hAnsi="Arial" w:cs="Arial"/>
          <w:b/>
          <w:sz w:val="20"/>
          <w:szCs w:val="20"/>
        </w:rPr>
        <w:t>WYBÓR OFERTY NAJKORZYSTNIEJSZEJ ORAZ OPIS KRYTERIÓW, KTÓRYMI ZAMAWIAJĄCY BĘDZIE SIĘ KIEROWAŁ PRZY WYBORZE OFERTY, WRAZ Z PODANIEM ZNACZENIA TYCH KRYTERIÓW ORAZ SPOSOBU OCENY OFERT</w:t>
      </w: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356622" w:rsidRPr="00356622" w:rsidRDefault="00356622" w:rsidP="00123EDC">
      <w:pPr>
        <w:pStyle w:val="pkt"/>
        <w:numPr>
          <w:ilvl w:val="0"/>
          <w:numId w:val="62"/>
        </w:numPr>
        <w:spacing w:before="80" w:after="0" w:line="312" w:lineRule="auto"/>
        <w:rPr>
          <w:rFonts w:ascii="Arial" w:hAnsi="Arial" w:cs="Arial"/>
          <w:b/>
          <w:sz w:val="20"/>
          <w:szCs w:val="20"/>
        </w:rPr>
      </w:pPr>
    </w:p>
    <w:p w:rsidR="00AD1A0A" w:rsidRDefault="00716681" w:rsidP="00123EDC">
      <w:pPr>
        <w:pStyle w:val="pkt"/>
        <w:numPr>
          <w:ilvl w:val="1"/>
          <w:numId w:val="62"/>
        </w:numPr>
        <w:spacing w:before="80" w:after="0" w:line="312" w:lineRule="auto"/>
        <w:ind w:left="567" w:hanging="567"/>
        <w:rPr>
          <w:rFonts w:ascii="Arial" w:hAnsi="Arial" w:cs="Arial"/>
          <w:b/>
          <w:sz w:val="20"/>
          <w:szCs w:val="20"/>
        </w:rPr>
      </w:pPr>
      <w:r>
        <w:rPr>
          <w:rFonts w:ascii="Arial" w:hAnsi="Arial" w:cs="Arial"/>
          <w:sz w:val="20"/>
          <w:szCs w:val="20"/>
        </w:rPr>
        <w:t>Przy wyborze najkorzystniejszej oferty Zamawiający będzie się kierował niżej opisanymi kryteriami oceny ofert, przyjmując zasadę, że 1% = 1 punkt:</w:t>
      </w:r>
    </w:p>
    <w:p w:rsidR="00AD1A0A" w:rsidRDefault="00716681" w:rsidP="00123EDC">
      <w:pPr>
        <w:numPr>
          <w:ilvl w:val="0"/>
          <w:numId w:val="41"/>
        </w:numPr>
        <w:spacing w:before="80" w:line="312" w:lineRule="auto"/>
        <w:jc w:val="both"/>
        <w:rPr>
          <w:rFonts w:ascii="Arial" w:hAnsi="Arial" w:cs="Arial"/>
          <w:b/>
          <w:sz w:val="20"/>
          <w:szCs w:val="20"/>
        </w:rPr>
      </w:pPr>
      <w:r>
        <w:rPr>
          <w:rFonts w:ascii="Arial" w:hAnsi="Arial" w:cs="Arial"/>
          <w:b/>
          <w:sz w:val="20"/>
          <w:szCs w:val="20"/>
        </w:rPr>
        <w:t xml:space="preserve">KRYTERIUM I – 60% - </w:t>
      </w:r>
      <w:r>
        <w:rPr>
          <w:rFonts w:ascii="Arial" w:hAnsi="Arial" w:cs="Arial"/>
          <w:sz w:val="20"/>
          <w:szCs w:val="20"/>
        </w:rPr>
        <w:t xml:space="preserve">Cena ofertowa brutto </w:t>
      </w:r>
      <w:r>
        <w:rPr>
          <w:rFonts w:ascii="Arial" w:hAnsi="Arial" w:cs="Arial"/>
          <w:b/>
          <w:sz w:val="20"/>
          <w:szCs w:val="20"/>
        </w:rPr>
        <w:t>(C);</w:t>
      </w:r>
    </w:p>
    <w:p w:rsidR="00AD1A0A" w:rsidRPr="00023863" w:rsidRDefault="00023863" w:rsidP="00123EDC">
      <w:pPr>
        <w:numPr>
          <w:ilvl w:val="0"/>
          <w:numId w:val="41"/>
        </w:numPr>
        <w:spacing w:before="80" w:line="312" w:lineRule="auto"/>
        <w:jc w:val="both"/>
        <w:rPr>
          <w:rFonts w:ascii="Arial" w:hAnsi="Arial" w:cs="Arial"/>
          <w:b/>
          <w:sz w:val="20"/>
          <w:szCs w:val="20"/>
        </w:rPr>
      </w:pPr>
      <w:r>
        <w:rPr>
          <w:rFonts w:ascii="Arial" w:hAnsi="Arial" w:cs="Arial"/>
          <w:b/>
          <w:sz w:val="20"/>
          <w:szCs w:val="20"/>
        </w:rPr>
        <w:t>KRYTERIUM II – 4</w:t>
      </w:r>
      <w:r w:rsidR="00716681">
        <w:rPr>
          <w:rFonts w:ascii="Arial" w:hAnsi="Arial" w:cs="Arial"/>
          <w:b/>
          <w:sz w:val="20"/>
          <w:szCs w:val="20"/>
        </w:rPr>
        <w:t xml:space="preserve">0% - </w:t>
      </w:r>
      <w:r w:rsidR="00716681">
        <w:rPr>
          <w:rFonts w:ascii="Arial" w:hAnsi="Arial" w:cs="Arial"/>
          <w:sz w:val="20"/>
          <w:szCs w:val="20"/>
        </w:rPr>
        <w:t xml:space="preserve">Czas reakcji na reklamację </w:t>
      </w:r>
      <w:r w:rsidR="00716681">
        <w:rPr>
          <w:rFonts w:ascii="Arial" w:hAnsi="Arial" w:cs="Arial"/>
          <w:b/>
          <w:sz w:val="20"/>
          <w:szCs w:val="20"/>
        </w:rPr>
        <w:t>(R);</w:t>
      </w:r>
    </w:p>
    <w:p w:rsidR="00103706" w:rsidRDefault="00103706">
      <w:pPr>
        <w:spacing w:before="80" w:line="312" w:lineRule="auto"/>
        <w:jc w:val="both"/>
        <w:rPr>
          <w:rFonts w:ascii="Arial" w:hAnsi="Arial" w:cs="Arial"/>
          <w:sz w:val="20"/>
          <w:szCs w:val="20"/>
        </w:rPr>
      </w:pPr>
    </w:p>
    <w:p w:rsidR="00AD1A0A" w:rsidRDefault="00716681" w:rsidP="00123EDC">
      <w:pPr>
        <w:numPr>
          <w:ilvl w:val="1"/>
          <w:numId w:val="62"/>
        </w:numPr>
        <w:spacing w:before="80" w:line="312" w:lineRule="auto"/>
        <w:jc w:val="both"/>
        <w:rPr>
          <w:rFonts w:ascii="Arial" w:hAnsi="Arial" w:cs="Arial"/>
          <w:b/>
          <w:sz w:val="20"/>
          <w:szCs w:val="20"/>
        </w:rPr>
      </w:pPr>
      <w:r>
        <w:rPr>
          <w:rFonts w:ascii="Arial" w:hAnsi="Arial" w:cs="Arial"/>
          <w:sz w:val="20"/>
          <w:szCs w:val="20"/>
        </w:rPr>
        <w:t>Ocena punktowa w kryterium I dokonana zostanie zgodnie z formułą:</w:t>
      </w:r>
    </w:p>
    <w:p w:rsidR="00AD1A0A" w:rsidRDefault="00716681">
      <w:pPr>
        <w:spacing w:before="80"/>
        <w:rPr>
          <w:rFonts w:ascii="Arial" w:hAnsi="Arial" w:cs="Arial"/>
          <w:b/>
          <w:sz w:val="20"/>
          <w:szCs w:val="20"/>
        </w:rPr>
      </w:pPr>
      <w:r>
        <w:rPr>
          <w:rFonts w:ascii="Arial" w:hAnsi="Arial" w:cs="Arial"/>
          <w:b/>
          <w:sz w:val="20"/>
          <w:szCs w:val="20"/>
        </w:rPr>
        <w:t xml:space="preserve">                            cena minimalna brutto</w:t>
      </w:r>
    </w:p>
    <w:p w:rsidR="00AD1A0A" w:rsidRDefault="00716681">
      <w:pPr>
        <w:spacing w:before="80"/>
        <w:ind w:firstLine="709"/>
        <w:rPr>
          <w:rFonts w:ascii="Arial" w:hAnsi="Arial" w:cs="Arial"/>
          <w:b/>
          <w:sz w:val="20"/>
          <w:szCs w:val="20"/>
        </w:rPr>
      </w:pPr>
      <w:r>
        <w:rPr>
          <w:rFonts w:ascii="Arial" w:hAnsi="Arial" w:cs="Arial"/>
          <w:b/>
          <w:sz w:val="20"/>
          <w:szCs w:val="20"/>
        </w:rPr>
        <w:t xml:space="preserve">C = -------------------------------------------------- x 60 </w:t>
      </w:r>
    </w:p>
    <w:p w:rsidR="00AD1A0A" w:rsidRDefault="00716681">
      <w:pPr>
        <w:spacing w:before="80"/>
        <w:rPr>
          <w:rFonts w:ascii="Arial" w:hAnsi="Arial" w:cs="Arial"/>
          <w:sz w:val="20"/>
          <w:szCs w:val="20"/>
        </w:rPr>
      </w:pPr>
      <w:r>
        <w:rPr>
          <w:rFonts w:ascii="Arial" w:hAnsi="Arial" w:cs="Arial"/>
          <w:b/>
          <w:sz w:val="20"/>
          <w:szCs w:val="20"/>
        </w:rPr>
        <w:t xml:space="preserve">                          cena badanej oferty brutto</w:t>
      </w:r>
    </w:p>
    <w:p w:rsidR="00AF3595" w:rsidRDefault="00AF3595" w:rsidP="002452FC">
      <w:pPr>
        <w:spacing w:before="80" w:line="312" w:lineRule="auto"/>
        <w:jc w:val="both"/>
        <w:rPr>
          <w:rFonts w:ascii="Arial" w:hAnsi="Arial" w:cs="Arial"/>
          <w:sz w:val="20"/>
          <w:szCs w:val="20"/>
        </w:rPr>
      </w:pPr>
    </w:p>
    <w:p w:rsidR="00AD1A0A" w:rsidRDefault="00716681" w:rsidP="00123EDC">
      <w:pPr>
        <w:numPr>
          <w:ilvl w:val="1"/>
          <w:numId w:val="62"/>
        </w:numPr>
        <w:spacing w:before="80" w:line="312" w:lineRule="auto"/>
        <w:jc w:val="both"/>
        <w:rPr>
          <w:rFonts w:ascii="Arial" w:hAnsi="Arial" w:cs="Arial"/>
          <w:sz w:val="20"/>
          <w:szCs w:val="20"/>
        </w:rPr>
      </w:pPr>
      <w:r>
        <w:rPr>
          <w:rFonts w:ascii="Arial" w:hAnsi="Arial" w:cs="Arial"/>
          <w:sz w:val="20"/>
          <w:szCs w:val="20"/>
        </w:rPr>
        <w:t>Ocena punktowa w kryterium II dokonana zostanie zgodnie z formułą:</w:t>
      </w:r>
    </w:p>
    <w:p w:rsidR="00AD1A0A" w:rsidRDefault="00716681">
      <w:pPr>
        <w:spacing w:before="80" w:line="312" w:lineRule="auto"/>
        <w:ind w:left="709"/>
        <w:jc w:val="both"/>
        <w:rPr>
          <w:rFonts w:ascii="Arial" w:hAnsi="Arial" w:cs="Arial"/>
          <w:sz w:val="20"/>
          <w:szCs w:val="20"/>
        </w:rPr>
      </w:pPr>
      <w:r>
        <w:rPr>
          <w:rFonts w:ascii="Arial" w:hAnsi="Arial" w:cs="Arial"/>
          <w:sz w:val="20"/>
          <w:szCs w:val="20"/>
        </w:rPr>
        <w:t>Czas reakcji na reklamację:</w:t>
      </w:r>
    </w:p>
    <w:p w:rsidR="00AD1A0A" w:rsidRDefault="0043783C">
      <w:pPr>
        <w:spacing w:before="80" w:line="312" w:lineRule="auto"/>
        <w:ind w:left="709"/>
        <w:jc w:val="both"/>
        <w:rPr>
          <w:rFonts w:ascii="Arial" w:hAnsi="Arial" w:cs="Arial"/>
          <w:sz w:val="20"/>
          <w:szCs w:val="20"/>
        </w:rPr>
      </w:pPr>
      <w:r>
        <w:rPr>
          <w:rFonts w:ascii="Arial" w:hAnsi="Arial" w:cs="Arial"/>
          <w:sz w:val="20"/>
          <w:szCs w:val="20"/>
        </w:rPr>
        <w:t>poniżej 24</w:t>
      </w:r>
      <w:r w:rsidR="00023863">
        <w:rPr>
          <w:rFonts w:ascii="Arial" w:hAnsi="Arial" w:cs="Arial"/>
          <w:sz w:val="20"/>
          <w:szCs w:val="20"/>
        </w:rPr>
        <w:t xml:space="preserve"> godz. – 4</w:t>
      </w:r>
      <w:r w:rsidR="00716681">
        <w:rPr>
          <w:rFonts w:ascii="Arial" w:hAnsi="Arial" w:cs="Arial"/>
          <w:sz w:val="20"/>
          <w:szCs w:val="20"/>
        </w:rPr>
        <w:t>0 punktów</w:t>
      </w:r>
    </w:p>
    <w:p w:rsidR="00AD1A0A" w:rsidRDefault="00716681">
      <w:pPr>
        <w:spacing w:before="80" w:line="312" w:lineRule="auto"/>
        <w:ind w:left="709"/>
        <w:jc w:val="both"/>
        <w:rPr>
          <w:rFonts w:ascii="Arial" w:hAnsi="Arial" w:cs="Arial"/>
          <w:sz w:val="20"/>
          <w:szCs w:val="20"/>
        </w:rPr>
      </w:pPr>
      <w:r>
        <w:rPr>
          <w:rFonts w:ascii="Arial" w:hAnsi="Arial" w:cs="Arial"/>
          <w:sz w:val="20"/>
          <w:szCs w:val="20"/>
        </w:rPr>
        <w:t>od (</w:t>
      </w:r>
      <w:r w:rsidR="0043783C">
        <w:rPr>
          <w:rFonts w:ascii="Arial" w:hAnsi="Arial" w:cs="Arial"/>
          <w:sz w:val="20"/>
          <w:szCs w:val="20"/>
        </w:rPr>
        <w:t>&gt;=) 24 godz. do (&lt;=) 48</w:t>
      </w:r>
      <w:r w:rsidR="00023863">
        <w:rPr>
          <w:rFonts w:ascii="Arial" w:hAnsi="Arial" w:cs="Arial"/>
          <w:sz w:val="20"/>
          <w:szCs w:val="20"/>
        </w:rPr>
        <w:t xml:space="preserve"> godz. – 20</w:t>
      </w:r>
      <w:r>
        <w:rPr>
          <w:rFonts w:ascii="Arial" w:hAnsi="Arial" w:cs="Arial"/>
          <w:sz w:val="20"/>
          <w:szCs w:val="20"/>
        </w:rPr>
        <w:t xml:space="preserve"> punktów</w:t>
      </w:r>
    </w:p>
    <w:p w:rsidR="00AD1A0A" w:rsidRDefault="00716681">
      <w:pPr>
        <w:spacing w:before="80" w:line="312" w:lineRule="auto"/>
        <w:ind w:left="709"/>
        <w:jc w:val="both"/>
        <w:rPr>
          <w:rFonts w:ascii="Arial" w:hAnsi="Arial" w:cs="Arial"/>
          <w:b/>
          <w:sz w:val="20"/>
          <w:szCs w:val="20"/>
        </w:rPr>
      </w:pPr>
      <w:r>
        <w:rPr>
          <w:rFonts w:ascii="Arial" w:hAnsi="Arial" w:cs="Arial"/>
          <w:sz w:val="20"/>
          <w:szCs w:val="20"/>
        </w:rPr>
        <w:t xml:space="preserve">powyżej </w:t>
      </w:r>
      <w:r w:rsidR="0043783C">
        <w:rPr>
          <w:rFonts w:ascii="Arial" w:hAnsi="Arial" w:cs="Arial"/>
          <w:sz w:val="20"/>
          <w:szCs w:val="20"/>
        </w:rPr>
        <w:t>4</w:t>
      </w:r>
      <w:r>
        <w:rPr>
          <w:rFonts w:ascii="Arial" w:hAnsi="Arial" w:cs="Arial"/>
          <w:sz w:val="20"/>
          <w:szCs w:val="20"/>
        </w:rPr>
        <w:t>8 godz. – 0 punktów</w:t>
      </w:r>
    </w:p>
    <w:p w:rsidR="00AD1A0A" w:rsidRDefault="00716681">
      <w:pPr>
        <w:spacing w:before="80"/>
        <w:ind w:left="360"/>
        <w:jc w:val="center"/>
        <w:rPr>
          <w:rFonts w:ascii="Arial" w:hAnsi="Arial" w:cs="Arial"/>
          <w:b/>
          <w:sz w:val="20"/>
          <w:szCs w:val="20"/>
        </w:rPr>
      </w:pPr>
      <w:r>
        <w:rPr>
          <w:rFonts w:ascii="Arial" w:hAnsi="Arial" w:cs="Arial"/>
          <w:b/>
          <w:sz w:val="20"/>
          <w:szCs w:val="20"/>
        </w:rPr>
        <w:t xml:space="preserve">          </w:t>
      </w:r>
    </w:p>
    <w:p w:rsidR="00AD1A0A" w:rsidRDefault="00716681">
      <w:pPr>
        <w:spacing w:before="80"/>
        <w:ind w:left="360" w:firstLine="349"/>
        <w:rPr>
          <w:rFonts w:ascii="Arial" w:hAnsi="Arial" w:cs="Arial"/>
          <w:b/>
          <w:sz w:val="20"/>
          <w:szCs w:val="20"/>
        </w:rPr>
      </w:pPr>
      <w:r>
        <w:rPr>
          <w:rFonts w:ascii="Arial" w:hAnsi="Arial" w:cs="Arial"/>
          <w:b/>
          <w:sz w:val="20"/>
          <w:szCs w:val="20"/>
        </w:rPr>
        <w:lastRenderedPageBreak/>
        <w:t>R = liczba punktów w tym kryterium</w:t>
      </w:r>
    </w:p>
    <w:p w:rsidR="00AD1A0A" w:rsidRDefault="00716681" w:rsidP="00023863">
      <w:pPr>
        <w:spacing w:before="80"/>
        <w:rPr>
          <w:rFonts w:ascii="Arial" w:hAnsi="Arial" w:cs="Arial"/>
          <w:sz w:val="20"/>
          <w:szCs w:val="20"/>
        </w:rPr>
      </w:pPr>
      <w:r>
        <w:rPr>
          <w:rFonts w:ascii="Arial" w:hAnsi="Arial" w:cs="Arial"/>
          <w:b/>
          <w:sz w:val="20"/>
          <w:szCs w:val="20"/>
        </w:rPr>
        <w:t xml:space="preserve">                                               </w:t>
      </w:r>
    </w:p>
    <w:p w:rsidR="00AD1A0A" w:rsidRDefault="00716681" w:rsidP="00123EDC">
      <w:pPr>
        <w:numPr>
          <w:ilvl w:val="1"/>
          <w:numId w:val="62"/>
        </w:numPr>
        <w:spacing w:before="80" w:line="288" w:lineRule="auto"/>
        <w:ind w:left="567" w:hanging="567"/>
        <w:jc w:val="both"/>
        <w:rPr>
          <w:rFonts w:ascii="Arial" w:hAnsi="Arial" w:cs="Arial"/>
          <w:sz w:val="20"/>
          <w:szCs w:val="20"/>
        </w:rPr>
      </w:pPr>
      <w:r>
        <w:rPr>
          <w:rFonts w:ascii="Arial" w:hAnsi="Arial" w:cs="Arial"/>
          <w:sz w:val="20"/>
          <w:szCs w:val="20"/>
        </w:rPr>
        <w:t>Obliczenia dokonane będą z dokładnością do dwóch miejsc po przecinku.</w:t>
      </w:r>
    </w:p>
    <w:p w:rsidR="00AD1A0A" w:rsidRDefault="00716681" w:rsidP="00123EDC">
      <w:pPr>
        <w:numPr>
          <w:ilvl w:val="1"/>
          <w:numId w:val="62"/>
        </w:numPr>
        <w:spacing w:before="80" w:line="288" w:lineRule="auto"/>
        <w:ind w:left="567" w:hanging="567"/>
        <w:jc w:val="both"/>
        <w:rPr>
          <w:rFonts w:ascii="Arial" w:hAnsi="Arial" w:cs="Arial"/>
          <w:b/>
          <w:sz w:val="20"/>
          <w:szCs w:val="20"/>
        </w:rPr>
      </w:pPr>
      <w:r>
        <w:rPr>
          <w:rFonts w:ascii="Arial" w:hAnsi="Arial" w:cs="Arial"/>
          <w:sz w:val="20"/>
          <w:szCs w:val="20"/>
        </w:rPr>
        <w:t>Za najkorzystniejszą zostanie uznana oferta, która uzyska najwyższą liczbę punktów wg wzoru.</w:t>
      </w:r>
    </w:p>
    <w:p w:rsidR="00AD1A0A" w:rsidRDefault="00023863">
      <w:pPr>
        <w:spacing w:before="80" w:line="288" w:lineRule="auto"/>
        <w:ind w:firstLine="567"/>
        <w:rPr>
          <w:rFonts w:ascii="Arial" w:hAnsi="Arial" w:cs="Arial"/>
          <w:b/>
          <w:sz w:val="20"/>
          <w:szCs w:val="20"/>
        </w:rPr>
      </w:pPr>
      <w:r>
        <w:rPr>
          <w:rFonts w:ascii="Arial" w:hAnsi="Arial" w:cs="Arial"/>
          <w:b/>
          <w:sz w:val="20"/>
          <w:szCs w:val="20"/>
        </w:rPr>
        <w:t xml:space="preserve">O = C + R </w:t>
      </w:r>
      <w:r w:rsidR="00716681">
        <w:rPr>
          <w:rFonts w:ascii="Arial" w:hAnsi="Arial" w:cs="Arial"/>
          <w:b/>
          <w:sz w:val="20"/>
          <w:szCs w:val="20"/>
        </w:rPr>
        <w:tab/>
      </w:r>
    </w:p>
    <w:p w:rsidR="00AD1A0A" w:rsidRDefault="00716681">
      <w:pPr>
        <w:spacing w:before="80" w:line="288" w:lineRule="auto"/>
        <w:ind w:firstLine="567"/>
        <w:rPr>
          <w:rFonts w:ascii="Arial" w:hAnsi="Arial" w:cs="Arial"/>
          <w:b/>
          <w:sz w:val="20"/>
          <w:szCs w:val="20"/>
        </w:rPr>
      </w:pPr>
      <w:r>
        <w:rPr>
          <w:rFonts w:ascii="Arial" w:hAnsi="Arial" w:cs="Arial"/>
          <w:b/>
          <w:sz w:val="20"/>
          <w:szCs w:val="20"/>
        </w:rPr>
        <w:t xml:space="preserve">gdzie: </w:t>
      </w:r>
    </w:p>
    <w:p w:rsidR="00AD1A0A" w:rsidRDefault="00716681">
      <w:pPr>
        <w:spacing w:before="80" w:line="288" w:lineRule="auto"/>
        <w:ind w:firstLine="567"/>
        <w:rPr>
          <w:rFonts w:ascii="Arial" w:hAnsi="Arial" w:cs="Arial"/>
          <w:b/>
          <w:sz w:val="20"/>
          <w:szCs w:val="20"/>
        </w:rPr>
      </w:pPr>
      <w:r>
        <w:rPr>
          <w:rFonts w:ascii="Arial" w:hAnsi="Arial" w:cs="Arial"/>
          <w:b/>
          <w:sz w:val="20"/>
          <w:szCs w:val="20"/>
        </w:rPr>
        <w:t xml:space="preserve">C = cena, </w:t>
      </w:r>
    </w:p>
    <w:p w:rsidR="00AD1A0A" w:rsidRDefault="00716681">
      <w:pPr>
        <w:spacing w:before="80" w:line="288" w:lineRule="auto"/>
        <w:ind w:firstLine="567"/>
        <w:rPr>
          <w:rFonts w:ascii="Arial" w:hAnsi="Arial" w:cs="Arial"/>
          <w:b/>
          <w:sz w:val="20"/>
          <w:szCs w:val="20"/>
        </w:rPr>
      </w:pPr>
      <w:r>
        <w:rPr>
          <w:rFonts w:ascii="Arial" w:hAnsi="Arial" w:cs="Arial"/>
          <w:b/>
          <w:sz w:val="20"/>
          <w:szCs w:val="20"/>
        </w:rPr>
        <w:t xml:space="preserve">R = czas reakcji na reklamację, </w:t>
      </w:r>
    </w:p>
    <w:p w:rsidR="00AD1A0A" w:rsidRPr="00917363" w:rsidRDefault="00716681" w:rsidP="00917363">
      <w:pPr>
        <w:pStyle w:val="Akapitzlist"/>
        <w:numPr>
          <w:ilvl w:val="1"/>
          <w:numId w:val="62"/>
        </w:numPr>
        <w:spacing w:before="120" w:line="312" w:lineRule="auto"/>
        <w:jc w:val="both"/>
        <w:rPr>
          <w:rFonts w:ascii="Arial" w:hAnsi="Arial" w:cs="Arial"/>
          <w:color w:val="000000"/>
          <w:sz w:val="20"/>
          <w:szCs w:val="20"/>
        </w:rPr>
      </w:pPr>
      <w:r w:rsidRPr="00917363">
        <w:rPr>
          <w:rFonts w:ascii="Arial" w:hAnsi="Arial" w:cs="Arial"/>
          <w:color w:val="000000"/>
          <w:sz w:val="20"/>
          <w:szCs w:val="20"/>
        </w:rPr>
        <w:t>Zamawiający udzieli zamówienia temu Wykonawcy, którego oferta zostanie uznana za najkorzystniejszą.</w:t>
      </w:r>
    </w:p>
    <w:p w:rsidR="00917363" w:rsidRPr="00917363" w:rsidRDefault="00917363" w:rsidP="00917363">
      <w:pPr>
        <w:pStyle w:val="Akapitzlist"/>
        <w:spacing w:before="120" w:line="312" w:lineRule="auto"/>
        <w:ind w:left="375"/>
        <w:jc w:val="both"/>
        <w:rPr>
          <w:rFonts w:ascii="Arial" w:hAnsi="Arial" w:cs="Arial"/>
          <w:color w:val="000000"/>
          <w:sz w:val="20"/>
          <w:szCs w:val="20"/>
        </w:rPr>
      </w:pPr>
    </w:p>
    <w:p w:rsidR="00356622" w:rsidRDefault="00356622">
      <w:pPr>
        <w:spacing w:before="120" w:line="312" w:lineRule="auto"/>
        <w:ind w:left="567" w:hanging="567"/>
        <w:jc w:val="both"/>
        <w:rPr>
          <w:rFonts w:ascii="Arial" w:hAnsi="Arial" w:cs="Arial"/>
          <w:vanish/>
          <w:sz w:val="20"/>
          <w:szCs w:val="20"/>
        </w:rPr>
      </w:pPr>
    </w:p>
    <w:p w:rsidR="00AD1A0A" w:rsidRDefault="00AD1A0A" w:rsidP="00123EDC">
      <w:pPr>
        <w:pStyle w:val="Akapitzlist"/>
        <w:numPr>
          <w:ilvl w:val="0"/>
          <w:numId w:val="25"/>
        </w:numPr>
        <w:suppressAutoHyphens/>
        <w:spacing w:before="240" w:after="0" w:line="360" w:lineRule="auto"/>
        <w:jc w:val="both"/>
        <w:rPr>
          <w:rFonts w:ascii="Arial" w:eastAsia="Times New Roman" w:hAnsi="Arial" w:cs="Arial"/>
          <w:vanish/>
          <w:sz w:val="20"/>
          <w:szCs w:val="20"/>
        </w:rPr>
      </w:pPr>
    </w:p>
    <w:p w:rsidR="00AD1A0A" w:rsidRDefault="00AD1A0A" w:rsidP="00123EDC">
      <w:pPr>
        <w:pStyle w:val="Akapitzlist"/>
        <w:numPr>
          <w:ilvl w:val="0"/>
          <w:numId w:val="25"/>
        </w:numPr>
        <w:suppressAutoHyphens/>
        <w:spacing w:before="240" w:after="0" w:line="360" w:lineRule="auto"/>
        <w:jc w:val="both"/>
        <w:rPr>
          <w:rFonts w:ascii="Arial" w:eastAsia="Times New Roman" w:hAnsi="Arial" w:cs="Arial"/>
          <w:vanish/>
          <w:sz w:val="20"/>
          <w:szCs w:val="20"/>
        </w:rPr>
      </w:pPr>
    </w:p>
    <w:p w:rsidR="00AD1A0A" w:rsidRDefault="00716681" w:rsidP="00123EDC">
      <w:pPr>
        <w:pStyle w:val="pkt"/>
        <w:numPr>
          <w:ilvl w:val="0"/>
          <w:numId w:val="23"/>
        </w:numPr>
        <w:spacing w:before="240" w:after="0" w:line="288" w:lineRule="auto"/>
        <w:ind w:left="181" w:hanging="181"/>
        <w:rPr>
          <w:rFonts w:ascii="Arial" w:hAnsi="Arial" w:cs="Arial"/>
          <w:b/>
          <w:sz w:val="20"/>
          <w:szCs w:val="20"/>
          <w:u w:val="single"/>
        </w:rPr>
      </w:pPr>
      <w:r>
        <w:rPr>
          <w:rFonts w:ascii="Arial" w:hAnsi="Arial" w:cs="Arial"/>
          <w:b/>
          <w:sz w:val="20"/>
          <w:szCs w:val="20"/>
        </w:rPr>
        <w:t>WZÓR UMOWY</w:t>
      </w:r>
    </w:p>
    <w:p w:rsidR="00AD1A0A" w:rsidRDefault="00716681">
      <w:pPr>
        <w:pStyle w:val="pkt"/>
        <w:spacing w:before="120" w:after="0" w:line="288" w:lineRule="auto"/>
        <w:ind w:left="0" w:firstLine="0"/>
        <w:rPr>
          <w:rFonts w:ascii="Arial" w:hAnsi="Arial" w:cs="Arial"/>
          <w:sz w:val="20"/>
          <w:szCs w:val="20"/>
        </w:rPr>
      </w:pPr>
      <w:r>
        <w:rPr>
          <w:rFonts w:ascii="Arial" w:hAnsi="Arial" w:cs="Arial"/>
          <w:b/>
          <w:sz w:val="20"/>
          <w:szCs w:val="20"/>
          <w:u w:val="single"/>
        </w:rPr>
        <w:t>Wzór umowy – załącznik nr 11 do SIWZ</w:t>
      </w:r>
      <w:r>
        <w:rPr>
          <w:rFonts w:ascii="Arial" w:hAnsi="Arial" w:cs="Arial"/>
          <w:sz w:val="20"/>
          <w:szCs w:val="20"/>
        </w:rPr>
        <w:t>.</w:t>
      </w:r>
    </w:p>
    <w:p w:rsidR="00363625" w:rsidRDefault="00363625">
      <w:pPr>
        <w:pStyle w:val="pkt"/>
        <w:spacing w:before="120" w:after="0" w:line="288" w:lineRule="auto"/>
        <w:ind w:left="0" w:firstLine="0"/>
        <w:rPr>
          <w:rFonts w:ascii="Arial" w:hAnsi="Arial" w:cs="Arial"/>
          <w:sz w:val="20"/>
          <w:szCs w:val="20"/>
        </w:rPr>
      </w:pPr>
    </w:p>
    <w:p w:rsidR="00AD1A0A" w:rsidRDefault="00716681" w:rsidP="00123EDC">
      <w:pPr>
        <w:pStyle w:val="pkt"/>
        <w:numPr>
          <w:ilvl w:val="0"/>
          <w:numId w:val="23"/>
        </w:numPr>
        <w:spacing w:before="240" w:after="120" w:line="312" w:lineRule="auto"/>
        <w:ind w:left="181" w:hanging="181"/>
        <w:rPr>
          <w:rFonts w:ascii="Arial" w:hAnsi="Arial" w:cs="Arial"/>
          <w:vanish/>
          <w:sz w:val="20"/>
          <w:szCs w:val="20"/>
        </w:rPr>
      </w:pPr>
      <w:r>
        <w:rPr>
          <w:rFonts w:ascii="Arial" w:hAnsi="Arial" w:cs="Arial"/>
          <w:b/>
          <w:sz w:val="20"/>
          <w:szCs w:val="20"/>
        </w:rPr>
        <w:t xml:space="preserve">WYMAGANIA DOTYCZĄCE ZABEZPIECZENIA NALEŻYTEGO WYKONANIA UMOWY. </w:t>
      </w: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F3595" w:rsidRDefault="00AF3595" w:rsidP="00AF3595">
      <w:pPr>
        <w:pStyle w:val="Akapitzlist"/>
        <w:autoSpaceDE w:val="0"/>
        <w:spacing w:before="120" w:after="0" w:line="312" w:lineRule="auto"/>
        <w:ind w:left="0"/>
        <w:jc w:val="both"/>
        <w:rPr>
          <w:rFonts w:ascii="Arial" w:hAnsi="Arial" w:cs="Arial"/>
          <w:sz w:val="20"/>
          <w:szCs w:val="20"/>
        </w:rPr>
      </w:pPr>
    </w:p>
    <w:p w:rsidR="00AF3595" w:rsidRPr="00AF3595" w:rsidRDefault="00AF3595" w:rsidP="00123EDC">
      <w:pPr>
        <w:pStyle w:val="Akapitzlist"/>
        <w:numPr>
          <w:ilvl w:val="1"/>
          <w:numId w:val="35"/>
        </w:numPr>
        <w:autoSpaceDE w:val="0"/>
        <w:spacing w:before="120" w:after="0" w:line="312" w:lineRule="auto"/>
        <w:ind w:left="567" w:hanging="567"/>
        <w:jc w:val="both"/>
        <w:rPr>
          <w:rFonts w:ascii="Arial" w:hAnsi="Arial" w:cs="Arial"/>
          <w:b/>
          <w:sz w:val="20"/>
          <w:szCs w:val="20"/>
          <w:u w:val="single"/>
        </w:rPr>
      </w:pPr>
      <w:r w:rsidRPr="00AF3595">
        <w:rPr>
          <w:rFonts w:ascii="Arial" w:hAnsi="Arial" w:cs="Arial"/>
          <w:sz w:val="20"/>
          <w:szCs w:val="20"/>
        </w:rPr>
        <w:t>Zamawiający wymaga wniesienia zabezpieczenia należytego wykonania umowy.</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b/>
          <w:sz w:val="20"/>
          <w:szCs w:val="20"/>
          <w:u w:val="single"/>
        </w:rPr>
      </w:pPr>
      <w:r>
        <w:rPr>
          <w:rFonts w:ascii="Arial" w:hAnsi="Arial" w:cs="Arial"/>
          <w:sz w:val="20"/>
          <w:szCs w:val="20"/>
        </w:rPr>
        <w:t>Zabezpieczenie służy pokryciu roszczeń z tytułu niewykonania lub nienależytego wykonania umowy w sprawie udzielenia niniejszego zamówienia publicznego.</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sidRPr="00FB6E32">
        <w:rPr>
          <w:rFonts w:ascii="Arial" w:hAnsi="Arial" w:cs="Arial"/>
          <w:b/>
          <w:sz w:val="20"/>
          <w:szCs w:val="20"/>
        </w:rPr>
        <w:t xml:space="preserve">Zabezpieczenie ustala się w wysokości </w:t>
      </w:r>
      <w:r w:rsidR="00177A2D">
        <w:rPr>
          <w:rFonts w:ascii="Arial" w:hAnsi="Arial" w:cs="Arial"/>
          <w:b/>
          <w:sz w:val="20"/>
          <w:szCs w:val="20"/>
        </w:rPr>
        <w:t>5</w:t>
      </w:r>
      <w:r w:rsidRPr="00FB6E32">
        <w:rPr>
          <w:rFonts w:ascii="Arial" w:hAnsi="Arial" w:cs="Arial"/>
          <w:b/>
          <w:sz w:val="20"/>
          <w:szCs w:val="20"/>
        </w:rPr>
        <w:t>% całkowitej wartości brutto podanej w ofercie</w:t>
      </w:r>
      <w:r>
        <w:rPr>
          <w:rFonts w:ascii="Arial" w:hAnsi="Arial" w:cs="Arial"/>
          <w:sz w:val="20"/>
          <w:szCs w:val="20"/>
        </w:rPr>
        <w:t>.</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Zabezpieczenie może zostać wniesione przez Wykonawcę w jednej lub kilku następujących formach:</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pieniądzu,</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poręczeniach bankowych lub poręczeniach spółdzielczej kasy oszczędnościowo-kredytowej, z tym że zobowiązanie kasy jest zawsze zobowiązaniem pieniężnym,</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gwarancjach bankowych,</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gwarancjach ubezpieczeniowych,</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poręczeniach udzielanych przez podmioty, o których mowa w art. 6b ust. 5 pkt 2 ustawy z dnia 9 listopada 2000 r. o utworzeniu Polskiej Agencji Rozwoju Przedsiębiorczości.</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Zabezpieczenie wnoszone w pieniądzu wykonawca wpłaca przelewem na rachunek bankowy wskazany przez Zmawiającego.</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W przypadku wniesienia wadium w pieniądzu wykonawca może wyrazić zgodę na zaliczenie kwoty wadium na poczet zabezpieczenia.</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W przypadku wniesienia zabezpieczenia należytego wykonania umowy:</w:t>
      </w:r>
    </w:p>
    <w:p w:rsidR="00AD1A0A" w:rsidRPr="00CA14B9" w:rsidRDefault="00716681" w:rsidP="002C3869">
      <w:pPr>
        <w:pStyle w:val="Akapitzlist"/>
        <w:numPr>
          <w:ilvl w:val="0"/>
          <w:numId w:val="15"/>
        </w:numPr>
        <w:autoSpaceDE w:val="0"/>
        <w:spacing w:before="120" w:after="0" w:line="312" w:lineRule="auto"/>
        <w:jc w:val="both"/>
        <w:rPr>
          <w:rFonts w:ascii="Arial" w:hAnsi="Arial" w:cs="Arial"/>
          <w:sz w:val="20"/>
          <w:szCs w:val="20"/>
        </w:rPr>
      </w:pPr>
      <w:r w:rsidRPr="00CA14B9">
        <w:rPr>
          <w:rFonts w:ascii="Arial" w:hAnsi="Arial" w:cs="Arial"/>
          <w:sz w:val="20"/>
          <w:szCs w:val="20"/>
        </w:rPr>
        <w:lastRenderedPageBreak/>
        <w:t>w pieniądzu – odpowiednią kwotę należy wpłacić przelewem na rachunek bankowy Zamawiającego, a dokument potwierdzający wpłatę (pokwitowanie) należy złożyć Zamawiającemu na później przed podpisaniem umowy w sprawie udzielenia przedmiotowego zamówienia publicznego,</w:t>
      </w:r>
    </w:p>
    <w:p w:rsidR="00AD1A0A" w:rsidRPr="00CA14B9" w:rsidRDefault="00716681" w:rsidP="002C3869">
      <w:pPr>
        <w:pStyle w:val="Akapitzlist"/>
        <w:numPr>
          <w:ilvl w:val="0"/>
          <w:numId w:val="15"/>
        </w:numPr>
        <w:autoSpaceDE w:val="0"/>
        <w:spacing w:before="120" w:after="0" w:line="312" w:lineRule="auto"/>
        <w:jc w:val="both"/>
        <w:rPr>
          <w:rFonts w:ascii="Arial" w:hAnsi="Arial" w:cs="Arial"/>
          <w:sz w:val="20"/>
          <w:szCs w:val="20"/>
        </w:rPr>
      </w:pPr>
      <w:r w:rsidRPr="00CA14B9">
        <w:rPr>
          <w:rFonts w:ascii="Arial" w:hAnsi="Arial" w:cs="Arial"/>
          <w:sz w:val="20"/>
          <w:szCs w:val="20"/>
        </w:rPr>
        <w:t xml:space="preserve">w pozostałych dopuszczalnych formach – oryginał dokumentu zabezpieczenia należy złożyć Zamawiającemu najpóźniej przed podpisaniem umowy w sprawie udzielenia przedmiotowego zamówienia publicznego.  </w:t>
      </w:r>
    </w:p>
    <w:p w:rsidR="00CA14B9" w:rsidRPr="00CA14B9" w:rsidRDefault="00CA14B9" w:rsidP="002C3869">
      <w:pPr>
        <w:pStyle w:val="Akapitzlist"/>
        <w:numPr>
          <w:ilvl w:val="0"/>
          <w:numId w:val="15"/>
        </w:numPr>
        <w:autoSpaceDE w:val="0"/>
        <w:spacing w:before="120" w:line="312" w:lineRule="auto"/>
        <w:jc w:val="both"/>
        <w:rPr>
          <w:rFonts w:ascii="Arial" w:hAnsi="Arial" w:cs="Arial"/>
          <w:sz w:val="20"/>
          <w:szCs w:val="20"/>
        </w:rPr>
      </w:pPr>
      <w:r w:rsidRPr="00CA14B9">
        <w:rPr>
          <w:rFonts w:ascii="Arial" w:hAnsi="Arial" w:cs="Arial"/>
          <w:sz w:val="20"/>
          <w:szCs w:val="20"/>
        </w:rPr>
        <w:t xml:space="preserve"> W przypadku wygaśnięcia terminu ważności wniesionego zabezpieczenia w innej formie niż pieniądz zamawiający zastrzega sobie prawo do potrącenia równowartości kwoty zabezpieczenia z faktur za wykonane roboty.</w:t>
      </w:r>
    </w:p>
    <w:p w:rsidR="00CA14B9" w:rsidRPr="00CA14B9" w:rsidRDefault="00CA14B9" w:rsidP="002C3869">
      <w:pPr>
        <w:pStyle w:val="Akapitzlist"/>
        <w:numPr>
          <w:ilvl w:val="0"/>
          <w:numId w:val="15"/>
        </w:numPr>
        <w:autoSpaceDE w:val="0"/>
        <w:spacing w:before="120" w:line="312" w:lineRule="auto"/>
        <w:jc w:val="both"/>
        <w:rPr>
          <w:rFonts w:ascii="Arial" w:hAnsi="Arial" w:cs="Arial"/>
          <w:sz w:val="20"/>
          <w:szCs w:val="20"/>
        </w:rPr>
      </w:pPr>
      <w:r w:rsidRPr="00CA14B9">
        <w:rPr>
          <w:rFonts w:ascii="Arial" w:hAnsi="Arial" w:cs="Arial"/>
          <w:sz w:val="20"/>
          <w:szCs w:val="20"/>
        </w:rPr>
        <w:t>W przypadku wnoszenia przez Wykonawcę zabezpieczenia należytego wykonania umowy w formie gwarancji lub poręczenia zabezpieczenie musi być bezwarunkowe, nieodwołalne, nie podlegające przeniesieniu na rzecz osób trzecich i płatne na pierwsze żądanie Zamawiającego. Gwarancja/poręczenia powinny zawierać oprócz elementów właściwych dla każdej firmy, określonych przepisami prawa: nazwę i adres Zamawiającego, nazwę i adres Wykonawcy, nazwę postępowania przetargowego, określenie wierzytelności, która ma być zabezpieczona gwarancją/poręczeniem, termin ważności gwarancji/poręczenia (nie krótszy niż termin realizacji umowy oraz okres rękojmi za wady),</w:t>
      </w:r>
    </w:p>
    <w:p w:rsidR="00CA14B9" w:rsidRPr="00CA14B9" w:rsidRDefault="00CA14B9" w:rsidP="002C3869">
      <w:pPr>
        <w:pStyle w:val="Akapitzlist"/>
        <w:numPr>
          <w:ilvl w:val="0"/>
          <w:numId w:val="15"/>
        </w:numPr>
        <w:autoSpaceDE w:val="0"/>
        <w:spacing w:before="120" w:line="312" w:lineRule="auto"/>
        <w:jc w:val="both"/>
        <w:rPr>
          <w:rFonts w:ascii="Arial" w:hAnsi="Arial" w:cs="Arial"/>
          <w:sz w:val="20"/>
          <w:szCs w:val="20"/>
        </w:rPr>
      </w:pPr>
      <w:r w:rsidRPr="00CA14B9">
        <w:rPr>
          <w:rFonts w:ascii="Arial" w:hAnsi="Arial" w:cs="Arial"/>
          <w:sz w:val="20"/>
          <w:szCs w:val="20"/>
        </w:rPr>
        <w:t xml:space="preserve"> W przypadku składania przez Wykonawcę zabezpieczenia w formie gwarancji lub poręczenia, Zamawiający nie uzna dokumentów które nie spełniają wymogów</w:t>
      </w:r>
      <w:r w:rsidR="00597D0E">
        <w:rPr>
          <w:rFonts w:ascii="Arial" w:hAnsi="Arial" w:cs="Arial"/>
          <w:sz w:val="20"/>
          <w:szCs w:val="20"/>
        </w:rPr>
        <w:t>,</w:t>
      </w:r>
      <w:r w:rsidRPr="00CA14B9">
        <w:rPr>
          <w:rFonts w:ascii="Arial" w:hAnsi="Arial" w:cs="Arial"/>
          <w:sz w:val="20"/>
          <w:szCs w:val="20"/>
        </w:rPr>
        <w:t xml:space="preserve"> o których mowa w punkcie 4 lub nakładają na Zamawiającego obowiązek potwierdzenia w banku prowadzącym rachunek Zamawiającego, autentyczności podpisów osób uprawnionych do złożenia wezwania lub poświadczenia notarialnie,</w:t>
      </w:r>
    </w:p>
    <w:p w:rsidR="00CA14B9" w:rsidRPr="00CA14B9" w:rsidRDefault="00CA14B9" w:rsidP="002C3869">
      <w:pPr>
        <w:pStyle w:val="Akapitzlist"/>
        <w:numPr>
          <w:ilvl w:val="0"/>
          <w:numId w:val="15"/>
        </w:numPr>
        <w:autoSpaceDE w:val="0"/>
        <w:spacing w:before="120" w:after="0" w:line="312" w:lineRule="auto"/>
        <w:jc w:val="both"/>
        <w:rPr>
          <w:rFonts w:ascii="Arial" w:hAnsi="Arial" w:cs="Arial"/>
          <w:sz w:val="20"/>
          <w:szCs w:val="20"/>
        </w:rPr>
      </w:pPr>
      <w:r w:rsidRPr="00CA14B9">
        <w:rPr>
          <w:rFonts w:ascii="Arial" w:hAnsi="Arial" w:cs="Arial"/>
          <w:sz w:val="20"/>
          <w:szCs w:val="20"/>
        </w:rPr>
        <w:t xml:space="preserve"> W przypadku składania przez Wykonawcę zabezpieczenia w formie gwarancji lub poręczenia właściwym sądem do rozstrzygania sporów należy wskazać sąd właściwy dla siedziby Zamawiającego</w:t>
      </w:r>
      <w:r w:rsidR="00917363">
        <w:rPr>
          <w:rFonts w:ascii="Arial" w:hAnsi="Arial" w:cs="Arial"/>
          <w:sz w:val="20"/>
          <w:szCs w:val="20"/>
        </w:rPr>
        <w:t>.</w:t>
      </w:r>
    </w:p>
    <w:p w:rsidR="00866078" w:rsidRPr="00C25B51" w:rsidRDefault="00716681" w:rsidP="00866078">
      <w:pPr>
        <w:pStyle w:val="Akapitzlist"/>
        <w:numPr>
          <w:ilvl w:val="1"/>
          <w:numId w:val="35"/>
        </w:numPr>
        <w:autoSpaceDE w:val="0"/>
        <w:spacing w:before="120" w:after="0" w:line="312" w:lineRule="auto"/>
        <w:ind w:left="567" w:hanging="567"/>
        <w:jc w:val="both"/>
        <w:rPr>
          <w:rFonts w:ascii="Arial" w:hAnsi="Arial" w:cs="Arial"/>
          <w:b/>
          <w:sz w:val="20"/>
          <w:szCs w:val="20"/>
        </w:rPr>
      </w:pPr>
      <w:r>
        <w:rPr>
          <w:rFonts w:ascii="Arial" w:hAnsi="Arial" w:cs="Arial"/>
          <w:sz w:val="20"/>
          <w:szCs w:val="20"/>
        </w:rPr>
        <w:t xml:space="preserve">Warunki i termin zwolnienia zabezpieczenia należytego wykonania umowy zostały określone we </w:t>
      </w:r>
      <w:r w:rsidRPr="00FB6E32">
        <w:rPr>
          <w:rFonts w:ascii="Arial" w:hAnsi="Arial" w:cs="Arial"/>
          <w:b/>
          <w:sz w:val="20"/>
          <w:szCs w:val="20"/>
          <w:u w:val="single"/>
        </w:rPr>
        <w:t>Wzorze umowy – Załącznik nr 11 do SIWZ</w:t>
      </w:r>
      <w:r>
        <w:rPr>
          <w:rFonts w:ascii="Arial" w:hAnsi="Arial" w:cs="Arial"/>
          <w:sz w:val="20"/>
          <w:szCs w:val="20"/>
        </w:rPr>
        <w:t xml:space="preserve">. </w:t>
      </w:r>
    </w:p>
    <w:p w:rsidR="00C25B51" w:rsidRPr="00C25B51" w:rsidRDefault="00C25B51" w:rsidP="00C25B51">
      <w:pPr>
        <w:pStyle w:val="Akapitzlist"/>
        <w:autoSpaceDE w:val="0"/>
        <w:spacing w:before="120" w:after="0" w:line="312" w:lineRule="auto"/>
        <w:ind w:left="567"/>
        <w:jc w:val="both"/>
        <w:rPr>
          <w:rFonts w:ascii="Arial" w:hAnsi="Arial" w:cs="Arial"/>
          <w:b/>
          <w:sz w:val="20"/>
          <w:szCs w:val="20"/>
        </w:rPr>
      </w:pPr>
    </w:p>
    <w:p w:rsidR="00AD1A0A" w:rsidRDefault="00716681" w:rsidP="00123EDC">
      <w:pPr>
        <w:numPr>
          <w:ilvl w:val="0"/>
          <w:numId w:val="23"/>
        </w:numPr>
        <w:spacing w:before="240" w:line="288" w:lineRule="auto"/>
        <w:ind w:left="181" w:hanging="181"/>
        <w:jc w:val="both"/>
        <w:rPr>
          <w:rFonts w:ascii="Arial" w:hAnsi="Arial" w:cs="Arial"/>
          <w:sz w:val="20"/>
          <w:szCs w:val="20"/>
        </w:rPr>
      </w:pPr>
      <w:r>
        <w:rPr>
          <w:rFonts w:ascii="Arial" w:hAnsi="Arial" w:cs="Arial"/>
          <w:b/>
          <w:sz w:val="20"/>
          <w:szCs w:val="20"/>
        </w:rPr>
        <w:t>POUCZENIE O ŚRODKACH OCHRONY PRAWNEJ PRZYSŁUGUJĄCYCH WYKONAWCY W TOKU POSTĘPOWANIA O UDZIELENIE ZAMÓWIENIA</w:t>
      </w:r>
    </w:p>
    <w:p w:rsidR="00AD1A0A" w:rsidRDefault="00716681">
      <w:pPr>
        <w:spacing w:before="120" w:line="312" w:lineRule="auto"/>
        <w:ind w:left="181"/>
        <w:jc w:val="both"/>
        <w:rPr>
          <w:rFonts w:ascii="Tahoma" w:hAnsi="Tahoma" w:cs="Tahoma"/>
          <w:sz w:val="22"/>
          <w:szCs w:val="22"/>
        </w:rPr>
      </w:pPr>
      <w:r>
        <w:rPr>
          <w:rFonts w:ascii="Arial" w:hAnsi="Arial" w:cs="Arial"/>
          <w:sz w:val="20"/>
          <w:szCs w:val="20"/>
        </w:rPr>
        <w:t>Wykonawcom, a także innym podmiotom, jeżeli ma lub miał interes w uzyskaniu danego zamówienia oraz poniósł lub może ponieść szkodę w wyniku naruszenia przez Zamawiającego przepisów ustawy, przysługują środki ochrony prawnej przewidziane w Dziale VI ustawy Prawo zamówień publicznych</w:t>
      </w:r>
      <w:r>
        <w:rPr>
          <w:rFonts w:ascii="Arial" w:eastAsia="TTE13657B0t00" w:hAnsi="Arial" w:cs="Arial"/>
          <w:sz w:val="20"/>
          <w:szCs w:val="20"/>
        </w:rPr>
        <w:t>.</w:t>
      </w:r>
    </w:p>
    <w:p w:rsidR="00AD1A0A" w:rsidRDefault="00716681" w:rsidP="00123EDC">
      <w:pPr>
        <w:numPr>
          <w:ilvl w:val="0"/>
          <w:numId w:val="23"/>
        </w:numPr>
        <w:spacing w:before="240" w:line="288" w:lineRule="auto"/>
        <w:ind w:left="181" w:hanging="181"/>
        <w:jc w:val="both"/>
        <w:rPr>
          <w:rFonts w:ascii="Arial" w:hAnsi="Arial" w:cs="Arial"/>
          <w:sz w:val="20"/>
          <w:szCs w:val="20"/>
        </w:rPr>
      </w:pPr>
      <w:r>
        <w:rPr>
          <w:rFonts w:ascii="Tahoma" w:hAnsi="Tahoma" w:cs="Tahoma"/>
          <w:sz w:val="22"/>
          <w:szCs w:val="22"/>
        </w:rPr>
        <w:tab/>
      </w:r>
      <w:r>
        <w:rPr>
          <w:rFonts w:ascii="Arial" w:hAnsi="Arial" w:cs="Arial"/>
          <w:b/>
          <w:sz w:val="20"/>
          <w:szCs w:val="20"/>
        </w:rPr>
        <w:t>INFORMACJE O FORMALNOŚCIACH, JAKIE POWINNY ZOSTAĆ DOPEŁNIONE PO WYBORZE OFERTY W CELU ZAWARCIA UMOWY W SPRAWIE ZAMÓWIENIA PUBLICZNEGO</w:t>
      </w:r>
    </w:p>
    <w:p w:rsidR="00AD1A0A" w:rsidRDefault="00AD1A0A">
      <w:pPr>
        <w:autoSpaceDE w:val="0"/>
        <w:spacing w:before="60" w:line="312" w:lineRule="auto"/>
        <w:ind w:left="375"/>
        <w:jc w:val="both"/>
        <w:rPr>
          <w:rFonts w:ascii="Arial" w:hAnsi="Arial" w:cs="Arial"/>
          <w:sz w:val="20"/>
          <w:szCs w:val="20"/>
        </w:rPr>
      </w:pPr>
    </w:p>
    <w:p w:rsidR="00AD1A0A" w:rsidRDefault="00716681" w:rsidP="002C3869">
      <w:pPr>
        <w:numPr>
          <w:ilvl w:val="1"/>
          <w:numId w:val="10"/>
        </w:numPr>
        <w:autoSpaceDE w:val="0"/>
        <w:spacing w:before="60" w:line="312" w:lineRule="auto"/>
        <w:ind w:left="567" w:hanging="567"/>
        <w:jc w:val="both"/>
        <w:rPr>
          <w:rFonts w:ascii="Arial" w:hAnsi="Arial" w:cs="Arial"/>
          <w:b/>
          <w:sz w:val="20"/>
          <w:szCs w:val="20"/>
        </w:rPr>
      </w:pPr>
      <w:r>
        <w:rPr>
          <w:rFonts w:ascii="Arial" w:hAnsi="Arial" w:cs="Arial"/>
          <w:sz w:val="20"/>
          <w:szCs w:val="20"/>
        </w:rPr>
        <w:t>Umowa zostanie zawarta z Wykonawcą, który przedłoży najkorzystniejszą ofertę z punktu widzenia kryterium przyjętego w SIWZ, z uwzględnieniem postanowień wynikających z treści SIWZ oraz danych zawartych w ofercie Wykonawcy.</w:t>
      </w:r>
    </w:p>
    <w:p w:rsidR="00AD1A0A" w:rsidRPr="00FB6E32" w:rsidRDefault="00716681" w:rsidP="002C3869">
      <w:pPr>
        <w:numPr>
          <w:ilvl w:val="1"/>
          <w:numId w:val="10"/>
        </w:numPr>
        <w:autoSpaceDE w:val="0"/>
        <w:spacing w:before="60" w:line="312" w:lineRule="auto"/>
        <w:ind w:left="567" w:hanging="567"/>
        <w:jc w:val="both"/>
        <w:rPr>
          <w:rFonts w:ascii="Arial" w:hAnsi="Arial" w:cs="Arial"/>
          <w:bCs/>
          <w:sz w:val="20"/>
          <w:szCs w:val="20"/>
        </w:rPr>
      </w:pPr>
      <w:r w:rsidRPr="00FB6E32">
        <w:rPr>
          <w:rFonts w:ascii="Arial" w:hAnsi="Arial" w:cs="Arial"/>
          <w:bCs/>
          <w:sz w:val="20"/>
          <w:szCs w:val="20"/>
        </w:rPr>
        <w:t xml:space="preserve">Wykonawca, w terminie wyznaczonym przez Zamawiającego, jest zobowiązany umożliwić przeprowadzenie przez Zamawiającego kontroli bazy magazynowo-transportowej w zakresie </w:t>
      </w:r>
      <w:r w:rsidRPr="00FB6E32">
        <w:rPr>
          <w:rFonts w:ascii="Arial" w:hAnsi="Arial" w:cs="Arial"/>
          <w:bCs/>
          <w:sz w:val="20"/>
          <w:szCs w:val="20"/>
        </w:rPr>
        <w:lastRenderedPageBreak/>
        <w:t>spełniania przez nią wymagań określonych w rozporządzeniu Ministra Środowiska z dnia 11 stycznia 2013 r. w sprawie szczegółowych wymagań w zakresie odbierania odpadów komunalnych od właścicieli nieruchomości, jak również przedłożyć kopię (na żądanie Zamawiającego do wglądu oryginał) dokumentu potwierdzającego dysponowanie przez Wykonawcę tytułem prawnym do bazy magazynowo-transportowej. W przypadku stwierdzenia przez Zamawiającego, że oferowana przez Wykonawcę baza magazynowo-transportowa nie spełnia wymagań ww. rozporządzenia, albo Wykonawca nie przedłoży kopii lub oryginału dokumentu potwierdzającego dysponowanie tytułem prawny</w:t>
      </w:r>
      <w:r w:rsidR="00CA14B9" w:rsidRPr="00FB6E32">
        <w:rPr>
          <w:rFonts w:ascii="Arial" w:hAnsi="Arial" w:cs="Arial"/>
          <w:bCs/>
          <w:sz w:val="20"/>
          <w:szCs w:val="20"/>
        </w:rPr>
        <w:t>m</w:t>
      </w:r>
      <w:r w:rsidRPr="00FB6E32">
        <w:rPr>
          <w:rFonts w:ascii="Arial" w:hAnsi="Arial" w:cs="Arial"/>
          <w:bCs/>
          <w:sz w:val="20"/>
          <w:szCs w:val="20"/>
        </w:rPr>
        <w:t xml:space="preserve"> do tej bazy magazynowo-transportowej, Zamawiający uzna, że wykonawca uchyla się od zawarcia umowy, stosownie do art. 94 ust. 3 ustawy Pzp, z konsekwencjami wynikającymi z tego przepisu.</w:t>
      </w:r>
    </w:p>
    <w:p w:rsidR="00AD1A0A" w:rsidRPr="00FB6E32" w:rsidRDefault="00716681" w:rsidP="002C3869">
      <w:pPr>
        <w:numPr>
          <w:ilvl w:val="1"/>
          <w:numId w:val="10"/>
        </w:numPr>
        <w:autoSpaceDE w:val="0"/>
        <w:spacing w:before="60" w:line="312" w:lineRule="auto"/>
        <w:ind w:left="567" w:hanging="567"/>
        <w:jc w:val="both"/>
        <w:rPr>
          <w:rFonts w:ascii="Arial" w:hAnsi="Arial" w:cs="Arial"/>
          <w:bCs/>
          <w:sz w:val="20"/>
          <w:szCs w:val="20"/>
        </w:rPr>
      </w:pPr>
      <w:r w:rsidRPr="00FB6E32">
        <w:rPr>
          <w:rFonts w:ascii="Arial" w:hAnsi="Arial" w:cs="Arial"/>
          <w:bCs/>
          <w:sz w:val="20"/>
          <w:szCs w:val="20"/>
        </w:rPr>
        <w:t>Zamawiający jest uprawniony zwrócić się do odpowiednich organów, w szczególności Wojewódzkiego Inspektora Ochrony Środowiska o przeprowadzenie kontroli bazy magazynowo-transportowej, na zasadach i z konsekwencjami, określonymi w pkt 23.2 SIWZ.</w:t>
      </w:r>
    </w:p>
    <w:p w:rsidR="00AD1A0A" w:rsidRPr="00FB6E32" w:rsidRDefault="00716681" w:rsidP="002C3869">
      <w:pPr>
        <w:numPr>
          <w:ilvl w:val="1"/>
          <w:numId w:val="10"/>
        </w:numPr>
        <w:autoSpaceDE w:val="0"/>
        <w:spacing w:before="60" w:line="312" w:lineRule="auto"/>
        <w:ind w:left="567" w:hanging="567"/>
        <w:jc w:val="both"/>
        <w:rPr>
          <w:rFonts w:ascii="Arial" w:hAnsi="Arial" w:cs="Arial"/>
          <w:bCs/>
          <w:sz w:val="20"/>
          <w:szCs w:val="20"/>
        </w:rPr>
      </w:pPr>
      <w:r w:rsidRPr="00FB6E32">
        <w:rPr>
          <w:rFonts w:ascii="Arial" w:hAnsi="Arial" w:cs="Arial"/>
          <w:bCs/>
          <w:sz w:val="20"/>
          <w:szCs w:val="20"/>
        </w:rPr>
        <w:t xml:space="preserve">Wykonawca najpóźniej w dniu zawarcia umowy powinien przedłożyć wykaz sprzętu niezbędnego do realizacji przedmiotowego zamówienia, określony w </w:t>
      </w:r>
      <w:r w:rsidRPr="00FB6E32">
        <w:rPr>
          <w:rFonts w:ascii="Arial" w:hAnsi="Arial" w:cs="Arial"/>
          <w:bCs/>
          <w:sz w:val="20"/>
          <w:szCs w:val="20"/>
          <w:u w:val="single"/>
        </w:rPr>
        <w:t>załączniku nr 7 do SIWZ</w:t>
      </w:r>
      <w:r w:rsidRPr="00FB6E32">
        <w:rPr>
          <w:rFonts w:ascii="Arial" w:hAnsi="Arial" w:cs="Arial"/>
          <w:bCs/>
          <w:sz w:val="20"/>
          <w:szCs w:val="20"/>
        </w:rPr>
        <w:t xml:space="preserve"> uzupełniony o: (1) numer rejestracyjny oraz (2) rok produkcji – każdego samochodu, który będzie służył do realizacji niniejszego zamówienia. W przypadku nieprzedłożenia powyższego wykazu, zawierającego ww. informacje, Zamawiający uzna, że wykonawca uchyla się od zawarcia umowy, stosownie do art. 94 ust. 3 ustawy Pzp, z konsekwencjami wynikającymi z tego przepisu.   </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żąda złożenia w terminie 10 dni od dnia przekazania informacji o wyborze oferty najkorzystniejszej, umowy regulującej współpracę tych Wykonawców.</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Umowa zostanie zawarta, z zastrzeżeniem art. 183 ustawy Pzp, w terminie:</w:t>
      </w:r>
    </w:p>
    <w:p w:rsidR="00AD1A0A" w:rsidRDefault="00716681" w:rsidP="00123EDC">
      <w:pPr>
        <w:numPr>
          <w:ilvl w:val="0"/>
          <w:numId w:val="29"/>
        </w:numPr>
        <w:autoSpaceDE w:val="0"/>
        <w:spacing w:before="60" w:line="312" w:lineRule="auto"/>
        <w:ind w:left="851" w:hanging="284"/>
        <w:jc w:val="both"/>
        <w:rPr>
          <w:rFonts w:ascii="Arial" w:hAnsi="Arial" w:cs="Arial"/>
          <w:sz w:val="20"/>
          <w:szCs w:val="20"/>
        </w:rPr>
      </w:pPr>
      <w:r>
        <w:rPr>
          <w:rFonts w:ascii="Arial" w:hAnsi="Arial" w:cs="Arial"/>
          <w:sz w:val="20"/>
          <w:szCs w:val="20"/>
        </w:rPr>
        <w:t xml:space="preserve">nie krótszym niż </w:t>
      </w:r>
      <w:r>
        <w:rPr>
          <w:rFonts w:ascii="Arial" w:hAnsi="Arial" w:cs="Arial"/>
          <w:b/>
          <w:sz w:val="20"/>
          <w:szCs w:val="20"/>
        </w:rPr>
        <w:t>10 dni</w:t>
      </w:r>
      <w:r>
        <w:rPr>
          <w:rFonts w:ascii="Arial" w:hAnsi="Arial" w:cs="Arial"/>
          <w:sz w:val="20"/>
          <w:szCs w:val="20"/>
        </w:rPr>
        <w:t xml:space="preserve"> od dnia przesłania zawiadomienia o wyborze najkorzystniejszej oferty, jeżeli to zawiadomienie zostało przesłane środkami komunikacji elektronicznej,</w:t>
      </w:r>
    </w:p>
    <w:p w:rsidR="00AD1A0A" w:rsidRDefault="00716681" w:rsidP="00123EDC">
      <w:pPr>
        <w:numPr>
          <w:ilvl w:val="0"/>
          <w:numId w:val="29"/>
        </w:numPr>
        <w:autoSpaceDE w:val="0"/>
        <w:spacing w:before="60" w:line="312" w:lineRule="auto"/>
        <w:ind w:left="851" w:hanging="284"/>
        <w:jc w:val="both"/>
        <w:rPr>
          <w:rFonts w:ascii="Arial" w:hAnsi="Arial" w:cs="Arial"/>
          <w:sz w:val="20"/>
          <w:szCs w:val="20"/>
        </w:rPr>
      </w:pPr>
      <w:r>
        <w:rPr>
          <w:rFonts w:ascii="Arial" w:hAnsi="Arial" w:cs="Arial"/>
          <w:sz w:val="20"/>
          <w:szCs w:val="20"/>
        </w:rPr>
        <w:t xml:space="preserve">nie krótszym niż </w:t>
      </w:r>
      <w:r>
        <w:rPr>
          <w:rFonts w:ascii="Arial" w:hAnsi="Arial" w:cs="Arial"/>
          <w:b/>
          <w:sz w:val="20"/>
          <w:szCs w:val="20"/>
        </w:rPr>
        <w:t>15 dni</w:t>
      </w:r>
      <w:r>
        <w:rPr>
          <w:rFonts w:ascii="Arial" w:hAnsi="Arial" w:cs="Arial"/>
          <w:sz w:val="20"/>
          <w:szCs w:val="20"/>
        </w:rPr>
        <w:t>, jeżeli zostało przesłane w inny sposób.</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Zamawiający może zawrzeć umowę przed upływem terminów, o których mowa w ust. 23.6, jeżeli:</w:t>
      </w:r>
    </w:p>
    <w:p w:rsidR="00AD1A0A" w:rsidRDefault="00716681" w:rsidP="00123EDC">
      <w:pPr>
        <w:numPr>
          <w:ilvl w:val="0"/>
          <w:numId w:val="59"/>
        </w:numPr>
        <w:autoSpaceDE w:val="0"/>
        <w:spacing w:before="60" w:line="312" w:lineRule="auto"/>
        <w:ind w:hanging="333"/>
        <w:jc w:val="both"/>
        <w:rPr>
          <w:rFonts w:ascii="Arial" w:hAnsi="Arial" w:cs="Arial"/>
          <w:sz w:val="20"/>
          <w:szCs w:val="20"/>
        </w:rPr>
      </w:pPr>
      <w:r>
        <w:rPr>
          <w:rFonts w:ascii="Arial" w:hAnsi="Arial" w:cs="Arial"/>
          <w:sz w:val="20"/>
          <w:szCs w:val="20"/>
        </w:rPr>
        <w:t>złożono tylko jedną ofertę;</w:t>
      </w:r>
    </w:p>
    <w:p w:rsidR="00AD1A0A" w:rsidRDefault="00716681" w:rsidP="00123EDC">
      <w:pPr>
        <w:numPr>
          <w:ilvl w:val="0"/>
          <w:numId w:val="59"/>
        </w:numPr>
        <w:autoSpaceDE w:val="0"/>
        <w:spacing w:before="60" w:line="312" w:lineRule="auto"/>
        <w:ind w:hanging="333"/>
        <w:jc w:val="both"/>
        <w:rPr>
          <w:rFonts w:ascii="Arial" w:hAnsi="Arial" w:cs="Arial"/>
          <w:b/>
          <w:sz w:val="20"/>
          <w:szCs w:val="20"/>
        </w:rPr>
      </w:pPr>
      <w:r>
        <w:rPr>
          <w:rFonts w:ascii="Arial" w:hAnsi="Arial" w:cs="Arial"/>
          <w:sz w:val="20"/>
          <w:szCs w:val="20"/>
        </w:rPr>
        <w:t>upłynął termin do wniesienie na czynności Zamawiającego wymienione w art. 180 ust 2 ustawy Pzp lub w następstwie jego wniesienia Izba ogłosiła wyrok lub postanowienie kończące postępowanie odwoławcze.</w:t>
      </w:r>
    </w:p>
    <w:p w:rsidR="00AD1A0A" w:rsidRDefault="00716681" w:rsidP="00123EDC">
      <w:pPr>
        <w:numPr>
          <w:ilvl w:val="0"/>
          <w:numId w:val="23"/>
        </w:numPr>
        <w:spacing w:before="240" w:line="288" w:lineRule="auto"/>
        <w:ind w:left="181" w:hanging="181"/>
        <w:jc w:val="both"/>
        <w:rPr>
          <w:rFonts w:ascii="Arial" w:eastAsia="Arial Unicode MS" w:hAnsi="Arial" w:cs="Arial"/>
          <w:sz w:val="20"/>
          <w:szCs w:val="20"/>
        </w:rPr>
      </w:pPr>
      <w:r>
        <w:rPr>
          <w:rFonts w:ascii="Arial" w:hAnsi="Arial" w:cs="Arial"/>
          <w:b/>
          <w:sz w:val="20"/>
          <w:szCs w:val="20"/>
        </w:rPr>
        <w:t>INFORMACJA O DOPUSZCZENIU PRZEZ ZAMAWIAJĄCEGO SKŁADANIA OFERT CZĘŚCIOWYCH</w:t>
      </w:r>
    </w:p>
    <w:p w:rsidR="00AD1A0A" w:rsidRDefault="00716681">
      <w:pPr>
        <w:spacing w:before="240" w:line="288" w:lineRule="auto"/>
        <w:ind w:left="181"/>
        <w:jc w:val="both"/>
        <w:rPr>
          <w:rFonts w:ascii="Arial" w:hAnsi="Arial" w:cs="Arial"/>
          <w:b/>
          <w:sz w:val="20"/>
          <w:szCs w:val="20"/>
        </w:rPr>
      </w:pPr>
      <w:r>
        <w:rPr>
          <w:rFonts w:ascii="Arial" w:eastAsia="Arial Unicode MS" w:hAnsi="Arial" w:cs="Arial"/>
          <w:sz w:val="20"/>
          <w:szCs w:val="20"/>
        </w:rPr>
        <w:t>Zamawiający</w:t>
      </w:r>
      <w:r>
        <w:rPr>
          <w:rFonts w:ascii="Arial" w:hAnsi="Arial" w:cs="Arial"/>
          <w:sz w:val="20"/>
          <w:szCs w:val="20"/>
        </w:rPr>
        <w:t xml:space="preserve"> nie dopuszcza składania ofert częściowych</w:t>
      </w:r>
      <w:r>
        <w:rPr>
          <w:rFonts w:ascii="Arial" w:hAnsi="Arial" w:cs="Arial"/>
          <w:bCs/>
          <w:sz w:val="20"/>
          <w:szCs w:val="20"/>
        </w:rPr>
        <w:t>.</w:t>
      </w:r>
    </w:p>
    <w:p w:rsidR="00AD1A0A" w:rsidRPr="00D73007" w:rsidRDefault="00E24CE9" w:rsidP="00123EDC">
      <w:pPr>
        <w:numPr>
          <w:ilvl w:val="0"/>
          <w:numId w:val="23"/>
        </w:numPr>
        <w:spacing w:before="240" w:line="288" w:lineRule="auto"/>
        <w:ind w:left="181" w:hanging="181"/>
        <w:jc w:val="both"/>
        <w:rPr>
          <w:rFonts w:ascii="Arial" w:hAnsi="Arial" w:cs="Arial"/>
          <w:sz w:val="20"/>
          <w:szCs w:val="20"/>
        </w:rPr>
      </w:pPr>
      <w:r>
        <w:rPr>
          <w:rFonts w:ascii="Arial" w:hAnsi="Arial" w:cs="Arial"/>
          <w:b/>
          <w:sz w:val="20"/>
          <w:szCs w:val="20"/>
        </w:rPr>
        <w:t>ZAMÓWIENIA UZUPEŁNIAJACE</w:t>
      </w:r>
      <w:r w:rsidR="00962FDE">
        <w:rPr>
          <w:rFonts w:ascii="Arial" w:hAnsi="Arial" w:cs="Arial"/>
          <w:b/>
          <w:sz w:val="20"/>
          <w:szCs w:val="20"/>
        </w:rPr>
        <w:t>:</w:t>
      </w:r>
    </w:p>
    <w:p w:rsidR="003139F7" w:rsidRDefault="003139F7" w:rsidP="00962FDE">
      <w:pPr>
        <w:autoSpaceDE w:val="0"/>
        <w:autoSpaceDN w:val="0"/>
        <w:adjustRightInd w:val="0"/>
        <w:spacing w:line="360" w:lineRule="auto"/>
        <w:ind w:left="181"/>
        <w:jc w:val="both"/>
        <w:rPr>
          <w:rFonts w:ascii="Arial" w:hAnsi="Arial" w:cs="Arial"/>
          <w:sz w:val="20"/>
          <w:szCs w:val="20"/>
        </w:rPr>
      </w:pPr>
      <w:r w:rsidRPr="00E24CE9">
        <w:rPr>
          <w:rFonts w:ascii="Arial" w:hAnsi="Arial" w:cs="Arial"/>
          <w:sz w:val="20"/>
          <w:szCs w:val="20"/>
        </w:rPr>
        <w:t>Zamawiający</w:t>
      </w:r>
      <w:r w:rsidR="00962FDE">
        <w:rPr>
          <w:rFonts w:ascii="Arial" w:hAnsi="Arial" w:cs="Arial"/>
          <w:sz w:val="20"/>
          <w:szCs w:val="20"/>
        </w:rPr>
        <w:t xml:space="preserve"> nie</w:t>
      </w:r>
      <w:r w:rsidRPr="00E24CE9">
        <w:rPr>
          <w:rFonts w:ascii="Arial" w:hAnsi="Arial" w:cs="Arial"/>
          <w:sz w:val="20"/>
          <w:szCs w:val="20"/>
        </w:rPr>
        <w:t xml:space="preserve"> przewiduje</w:t>
      </w:r>
      <w:r w:rsidR="00962FDE">
        <w:rPr>
          <w:rFonts w:ascii="Arial" w:hAnsi="Arial" w:cs="Arial"/>
          <w:sz w:val="20"/>
          <w:szCs w:val="20"/>
        </w:rPr>
        <w:t xml:space="preserve"> zamówień o </w:t>
      </w:r>
      <w:r w:rsidR="00962FDE" w:rsidRPr="00E24CE9">
        <w:rPr>
          <w:rFonts w:ascii="Arial" w:eastAsiaTheme="minorEastAsia" w:hAnsi="Arial" w:cs="Arial"/>
          <w:color w:val="000000"/>
          <w:sz w:val="20"/>
          <w:szCs w:val="20"/>
          <w:lang w:eastAsia="pl-PL"/>
        </w:rPr>
        <w:t>który</w:t>
      </w:r>
      <w:r w:rsidR="00962FDE">
        <w:rPr>
          <w:rFonts w:ascii="Arial" w:eastAsiaTheme="minorEastAsia" w:hAnsi="Arial" w:cs="Arial"/>
          <w:color w:val="000000"/>
          <w:sz w:val="20"/>
          <w:szCs w:val="20"/>
          <w:lang w:eastAsia="pl-PL"/>
        </w:rPr>
        <w:t>ch mowa w art. 67 ust. 1 pkt 6</w:t>
      </w:r>
      <w:r w:rsidR="00962FDE" w:rsidRPr="00E24CE9">
        <w:rPr>
          <w:rFonts w:ascii="Arial" w:eastAsiaTheme="minorEastAsia" w:hAnsi="Arial" w:cs="Arial"/>
          <w:color w:val="000000"/>
          <w:sz w:val="20"/>
          <w:szCs w:val="20"/>
          <w:lang w:eastAsia="pl-PL"/>
        </w:rPr>
        <w:t xml:space="preserve"> ustawy Pzp</w:t>
      </w:r>
      <w:r w:rsidRPr="00E24CE9">
        <w:rPr>
          <w:rFonts w:ascii="Arial" w:hAnsi="Arial" w:cs="Arial"/>
          <w:sz w:val="20"/>
          <w:szCs w:val="20"/>
        </w:rPr>
        <w:t>.</w:t>
      </w:r>
      <w:r w:rsidR="00441731" w:rsidRPr="00E24CE9">
        <w:rPr>
          <w:rFonts w:ascii="Arial" w:hAnsi="Arial" w:cs="Arial"/>
          <w:sz w:val="20"/>
          <w:szCs w:val="20"/>
        </w:rPr>
        <w:t xml:space="preserve"> </w:t>
      </w:r>
    </w:p>
    <w:p w:rsidR="00AD1A0A" w:rsidRDefault="00716681" w:rsidP="00123EDC">
      <w:pPr>
        <w:numPr>
          <w:ilvl w:val="0"/>
          <w:numId w:val="23"/>
        </w:numPr>
        <w:spacing w:before="240" w:line="288" w:lineRule="auto"/>
        <w:ind w:left="181" w:hanging="181"/>
        <w:jc w:val="both"/>
        <w:rPr>
          <w:rFonts w:ascii="Arial" w:hAnsi="Arial" w:cs="Arial"/>
          <w:sz w:val="20"/>
        </w:rPr>
      </w:pPr>
      <w:r>
        <w:rPr>
          <w:rFonts w:ascii="Arial" w:hAnsi="Arial" w:cs="Arial"/>
          <w:b/>
          <w:sz w:val="20"/>
          <w:szCs w:val="20"/>
        </w:rPr>
        <w:t>OFERTY WARIANTOWE</w:t>
      </w:r>
    </w:p>
    <w:p w:rsidR="00AA1B0B" w:rsidRDefault="00716681">
      <w:pPr>
        <w:spacing w:before="120" w:after="120" w:line="312" w:lineRule="auto"/>
        <w:ind w:left="284"/>
        <w:jc w:val="both"/>
        <w:rPr>
          <w:rFonts w:ascii="Arial" w:hAnsi="Arial" w:cs="Arial"/>
          <w:sz w:val="20"/>
        </w:rPr>
      </w:pPr>
      <w:r>
        <w:rPr>
          <w:rFonts w:ascii="Arial" w:hAnsi="Arial" w:cs="Arial"/>
          <w:sz w:val="20"/>
        </w:rPr>
        <w:lastRenderedPageBreak/>
        <w:t xml:space="preserve">Zamawiający nie dopuszcza składania ofert wariantowych w rozumieniu art. 2 pkt 7 ustawy Pzp. </w:t>
      </w:r>
    </w:p>
    <w:p w:rsidR="00AD1A0A" w:rsidRDefault="00716681">
      <w:pPr>
        <w:spacing w:before="120" w:after="120" w:line="312" w:lineRule="auto"/>
        <w:ind w:left="284"/>
        <w:jc w:val="both"/>
        <w:rPr>
          <w:rFonts w:ascii="Arial" w:hAnsi="Arial" w:cs="Arial"/>
          <w:sz w:val="20"/>
        </w:rPr>
      </w:pPr>
      <w:r>
        <w:rPr>
          <w:rFonts w:ascii="Arial" w:hAnsi="Arial" w:cs="Arial"/>
          <w:sz w:val="20"/>
        </w:rPr>
        <w:t>Zamówienie musi być zrealizowane zgodnie z warunkami określonymi w SIWZ.</w:t>
      </w:r>
    </w:p>
    <w:p w:rsidR="00AD1A0A" w:rsidRDefault="00AD1A0A">
      <w:pPr>
        <w:spacing w:before="120" w:after="120" w:line="312" w:lineRule="auto"/>
        <w:ind w:left="284"/>
        <w:jc w:val="both"/>
        <w:rPr>
          <w:rFonts w:ascii="Arial" w:hAnsi="Arial" w:cs="Arial"/>
          <w:sz w:val="20"/>
        </w:rPr>
      </w:pPr>
    </w:p>
    <w:p w:rsidR="00AD1A0A" w:rsidRDefault="00716681" w:rsidP="00123EDC">
      <w:pPr>
        <w:numPr>
          <w:ilvl w:val="0"/>
          <w:numId w:val="23"/>
        </w:numPr>
        <w:spacing w:before="120" w:line="288" w:lineRule="auto"/>
        <w:ind w:left="181" w:hanging="181"/>
        <w:jc w:val="both"/>
        <w:rPr>
          <w:rFonts w:ascii="Arial" w:hAnsi="Arial" w:cs="Arial"/>
          <w:sz w:val="20"/>
          <w:szCs w:val="20"/>
        </w:rPr>
      </w:pPr>
      <w:r>
        <w:rPr>
          <w:rFonts w:ascii="Arial" w:hAnsi="Arial" w:cs="Arial"/>
          <w:b/>
          <w:bCs/>
          <w:sz w:val="20"/>
          <w:szCs w:val="20"/>
        </w:rPr>
        <w:t>ISTOTNE POSTANOWIENIA DOTYCZĄCE EWENTUALNYCH ZMIAN W UMOWIE</w:t>
      </w:r>
    </w:p>
    <w:p w:rsidR="00696369" w:rsidRPr="002726B5" w:rsidRDefault="00696369" w:rsidP="00696369">
      <w:pPr>
        <w:pStyle w:val="pkt"/>
        <w:numPr>
          <w:ilvl w:val="1"/>
          <w:numId w:val="24"/>
        </w:numPr>
        <w:spacing w:before="80" w:after="0" w:line="336" w:lineRule="auto"/>
        <w:ind w:left="567" w:hanging="567"/>
        <w:rPr>
          <w:rFonts w:ascii="Arial" w:hAnsi="Arial" w:cs="Arial"/>
          <w:sz w:val="20"/>
          <w:szCs w:val="20"/>
        </w:rPr>
      </w:pPr>
      <w:r w:rsidRPr="002726B5">
        <w:rPr>
          <w:rFonts w:ascii="Arial" w:hAnsi="Arial" w:cs="Arial"/>
          <w:sz w:val="20"/>
          <w:szCs w:val="20"/>
        </w:rPr>
        <w:t>Zamawiający przewiduje możliwość wprowadzenia istotnych zmian postanowień zawartej umowy w stosunku do treści oferty, na podstawie której dokonano wyboru Wykonawcy, w sytuacji gdy dotyczą one:</w:t>
      </w:r>
    </w:p>
    <w:p w:rsidR="00696369" w:rsidRPr="002726B5" w:rsidRDefault="00696369" w:rsidP="00696369">
      <w:pPr>
        <w:pStyle w:val="pkt"/>
        <w:numPr>
          <w:ilvl w:val="0"/>
          <w:numId w:val="20"/>
        </w:numPr>
        <w:spacing w:before="80" w:after="0" w:line="336" w:lineRule="auto"/>
        <w:ind w:left="993" w:hanging="426"/>
        <w:rPr>
          <w:rFonts w:ascii="Arial" w:hAnsi="Arial" w:cs="Arial"/>
          <w:sz w:val="20"/>
          <w:szCs w:val="20"/>
        </w:rPr>
      </w:pPr>
      <w:r w:rsidRPr="002726B5">
        <w:rPr>
          <w:rFonts w:ascii="Arial" w:hAnsi="Arial" w:cs="Arial"/>
          <w:sz w:val="20"/>
          <w:szCs w:val="20"/>
        </w:rPr>
        <w:t>zmiany stawki podatku (VAT) na usługi będące przedmiotem zamówienia – w przypadku ustawowej zmiany podatku VAT. Wówczas wynagrodzenie umowne brutto ulegnie modyfikacji proporcjonalnie do tej zmiany;</w:t>
      </w:r>
    </w:p>
    <w:p w:rsidR="00696369" w:rsidRPr="002726B5" w:rsidRDefault="00696369" w:rsidP="00696369">
      <w:pPr>
        <w:pStyle w:val="pkt"/>
        <w:numPr>
          <w:ilvl w:val="0"/>
          <w:numId w:val="20"/>
        </w:numPr>
        <w:suppressAutoHyphens w:val="0"/>
        <w:autoSpaceDN w:val="0"/>
        <w:spacing w:before="80" w:after="0" w:line="336" w:lineRule="auto"/>
        <w:rPr>
          <w:rFonts w:ascii="Arial" w:hAnsi="Arial" w:cs="Arial"/>
          <w:sz w:val="20"/>
          <w:szCs w:val="20"/>
        </w:rPr>
      </w:pPr>
      <w:r w:rsidRPr="002726B5">
        <w:rPr>
          <w:rFonts w:ascii="Arial" w:hAnsi="Arial" w:cs="Arial"/>
          <w:sz w:val="20"/>
          <w:szCs w:val="20"/>
        </w:rPr>
        <w:t>zasad gromadzenia i wysokości wpłat do pracowniczych planów kapitałowych, o których mowa w ustawie z dnia 4 października 2018 r. o pracowniczych planach kapitałowych;</w:t>
      </w:r>
    </w:p>
    <w:p w:rsidR="00696369" w:rsidRPr="002726B5" w:rsidRDefault="00696369" w:rsidP="00696369">
      <w:pPr>
        <w:pStyle w:val="pkt"/>
        <w:numPr>
          <w:ilvl w:val="0"/>
          <w:numId w:val="20"/>
        </w:numPr>
        <w:spacing w:before="80" w:after="0" w:line="336" w:lineRule="auto"/>
        <w:ind w:left="993" w:hanging="426"/>
        <w:rPr>
          <w:rFonts w:ascii="Arial" w:hAnsi="Arial" w:cs="Arial"/>
          <w:sz w:val="20"/>
          <w:szCs w:val="20"/>
        </w:rPr>
      </w:pPr>
      <w:r w:rsidRPr="002726B5">
        <w:rPr>
          <w:rFonts w:ascii="Arial" w:hAnsi="Arial" w:cs="Arial"/>
          <w:sz w:val="20"/>
          <w:szCs w:val="20"/>
        </w:rPr>
        <w:t>zmian powszechnie obowiązujących przepisów mających zastosowanie do realizacji zamówienia,</w:t>
      </w:r>
    </w:p>
    <w:p w:rsidR="00696369" w:rsidRPr="002726B5" w:rsidRDefault="00696369" w:rsidP="00696369">
      <w:pPr>
        <w:pStyle w:val="pkt"/>
        <w:spacing w:before="80" w:after="0" w:line="336" w:lineRule="auto"/>
        <w:ind w:left="567" w:firstLine="0"/>
        <w:rPr>
          <w:rFonts w:ascii="Arial" w:hAnsi="Arial" w:cs="Arial"/>
          <w:sz w:val="20"/>
          <w:szCs w:val="20"/>
        </w:rPr>
      </w:pPr>
      <w:r w:rsidRPr="002726B5">
        <w:rPr>
          <w:rFonts w:ascii="Arial" w:hAnsi="Arial" w:cs="Arial"/>
          <w:sz w:val="20"/>
          <w:szCs w:val="20"/>
        </w:rPr>
        <w:t xml:space="preserve">- jeśli zmiany te będą miały wpływ na koszty wykonania zamówienia przez Wykonawcę. </w:t>
      </w:r>
    </w:p>
    <w:p w:rsidR="00696369" w:rsidRPr="0069366C" w:rsidRDefault="00696369" w:rsidP="00696369">
      <w:pPr>
        <w:spacing w:before="80" w:line="336" w:lineRule="auto"/>
        <w:ind w:left="567" w:hanging="567"/>
        <w:jc w:val="both"/>
        <w:rPr>
          <w:rFonts w:ascii="Arial" w:hAnsi="Arial" w:cs="Arial"/>
          <w:color w:val="000000" w:themeColor="text1"/>
          <w:sz w:val="20"/>
          <w:szCs w:val="20"/>
        </w:rPr>
      </w:pPr>
      <w:r>
        <w:rPr>
          <w:rFonts w:ascii="Arial" w:hAnsi="Arial" w:cs="Arial"/>
          <w:sz w:val="20"/>
          <w:szCs w:val="20"/>
        </w:rPr>
        <w:t>27.2</w:t>
      </w:r>
      <w:r w:rsidRPr="0069366C">
        <w:rPr>
          <w:rFonts w:ascii="Arial" w:hAnsi="Arial" w:cs="Arial"/>
          <w:sz w:val="20"/>
          <w:szCs w:val="20"/>
        </w:rPr>
        <w:t xml:space="preserve">  </w:t>
      </w:r>
      <w:r w:rsidRPr="0069366C">
        <w:rPr>
          <w:rFonts w:ascii="Arial" w:hAnsi="Arial" w:cs="Arial"/>
          <w:color w:val="000000" w:themeColor="text1"/>
          <w:sz w:val="20"/>
          <w:szCs w:val="20"/>
        </w:rPr>
        <w:t>Zamawiający przewiduje (z uwzględnieniem zmian dopuszczony wprost w przepisach ustawy Pzp – art. 144 ust. 1 pkt 2) – 6)) możliwości dokonania zmiany postanowień zawartej umowy w stosunku do treści oferty, w następujących okolicznościach:</w:t>
      </w:r>
    </w:p>
    <w:p w:rsidR="00696369" w:rsidRPr="0069366C" w:rsidRDefault="00696369" w:rsidP="00696369">
      <w:pPr>
        <w:numPr>
          <w:ilvl w:val="0"/>
          <w:numId w:val="49"/>
        </w:numPr>
        <w:spacing w:line="360" w:lineRule="auto"/>
        <w:ind w:left="993" w:hanging="426"/>
        <w:jc w:val="both"/>
        <w:rPr>
          <w:rFonts w:ascii="Arial" w:hAnsi="Arial" w:cs="Arial"/>
          <w:color w:val="000000" w:themeColor="text1"/>
          <w:sz w:val="20"/>
          <w:szCs w:val="20"/>
        </w:rPr>
      </w:pPr>
      <w:r w:rsidRPr="0069366C">
        <w:rPr>
          <w:rFonts w:ascii="Arial" w:hAnsi="Arial" w:cs="Arial"/>
          <w:color w:val="000000" w:themeColor="text1"/>
          <w:sz w:val="20"/>
          <w:szCs w:val="20"/>
        </w:rPr>
        <w:t>zmian uwarunkowań prawnych i formalnych realizacji przedmiotowej umowy będących następstwem działań osób trzecich,</w:t>
      </w:r>
    </w:p>
    <w:p w:rsidR="00696369" w:rsidRPr="0069366C" w:rsidRDefault="00696369" w:rsidP="00696369">
      <w:pPr>
        <w:numPr>
          <w:ilvl w:val="0"/>
          <w:numId w:val="49"/>
        </w:numPr>
        <w:spacing w:line="360" w:lineRule="auto"/>
        <w:ind w:left="993" w:hanging="426"/>
        <w:jc w:val="both"/>
        <w:rPr>
          <w:rFonts w:ascii="Arial" w:hAnsi="Arial" w:cs="Arial"/>
          <w:b/>
          <w:bCs/>
          <w:color w:val="000000" w:themeColor="text1"/>
          <w:sz w:val="20"/>
          <w:szCs w:val="20"/>
        </w:rPr>
      </w:pPr>
      <w:r w:rsidRPr="0069366C">
        <w:rPr>
          <w:rFonts w:ascii="Arial" w:hAnsi="Arial" w:cs="Arial"/>
          <w:color w:val="000000" w:themeColor="text1"/>
          <w:sz w:val="20"/>
          <w:szCs w:val="20"/>
        </w:rPr>
        <w:t>zmian, które spowodują obniżenie kosztów ponoszonych przez Zamawiającego, w tym zmian</w:t>
      </w:r>
      <w:r w:rsidRPr="0069366C">
        <w:rPr>
          <w:rFonts w:ascii="Arial" w:hAnsi="Arial" w:cs="Arial"/>
          <w:color w:val="000000" w:themeColor="text1"/>
          <w:sz w:val="20"/>
          <w:szCs w:val="20"/>
          <w:lang w:eastAsia="pl-PL"/>
        </w:rPr>
        <w:t xml:space="preserve"> </w:t>
      </w:r>
      <w:r w:rsidRPr="0069366C">
        <w:rPr>
          <w:rFonts w:ascii="Arial" w:hAnsi="Arial" w:cs="Arial"/>
          <w:color w:val="000000" w:themeColor="text1"/>
          <w:sz w:val="20"/>
          <w:szCs w:val="20"/>
        </w:rPr>
        <w:t>osób funkcyjnych, wymienionych w umowie.</w:t>
      </w:r>
    </w:p>
    <w:p w:rsidR="00FA2E2E" w:rsidRPr="00FB6E32" w:rsidRDefault="00FA2E2E" w:rsidP="00FA2E2E">
      <w:pPr>
        <w:spacing w:line="360" w:lineRule="auto"/>
        <w:ind w:left="993"/>
        <w:jc w:val="both"/>
        <w:rPr>
          <w:rFonts w:ascii="Arial" w:hAnsi="Arial" w:cs="Arial"/>
          <w:b/>
          <w:bCs/>
          <w:color w:val="000000" w:themeColor="text1"/>
          <w:sz w:val="20"/>
          <w:szCs w:val="20"/>
        </w:rPr>
      </w:pPr>
    </w:p>
    <w:p w:rsidR="00C25B51" w:rsidRDefault="00C25B51">
      <w:pPr>
        <w:spacing w:line="360" w:lineRule="auto"/>
        <w:jc w:val="both"/>
        <w:rPr>
          <w:rFonts w:ascii="Arial" w:hAnsi="Arial" w:cs="Arial"/>
          <w:b/>
          <w:bCs/>
          <w:sz w:val="20"/>
          <w:szCs w:val="20"/>
        </w:rPr>
      </w:pPr>
    </w:p>
    <w:p w:rsidR="00AD1A0A" w:rsidRDefault="00716681">
      <w:pPr>
        <w:spacing w:line="360" w:lineRule="auto"/>
        <w:jc w:val="both"/>
        <w:rPr>
          <w:rFonts w:ascii="Arial" w:hAnsi="Arial" w:cs="Arial"/>
          <w:bCs/>
          <w:sz w:val="20"/>
          <w:szCs w:val="20"/>
        </w:rPr>
      </w:pPr>
      <w:r>
        <w:rPr>
          <w:rFonts w:ascii="Arial" w:hAnsi="Arial" w:cs="Arial"/>
          <w:b/>
          <w:bCs/>
          <w:sz w:val="20"/>
          <w:szCs w:val="20"/>
        </w:rPr>
        <w:t>Załącznikami do SIWZ są:</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Załącznik nr 1 – Formularz oferty;</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Załącznik nr 2 – Opis przedmiotu zamówienia;</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 xml:space="preserve">Załącznik nr 3 – </w:t>
      </w:r>
      <w:r w:rsidR="005F6695">
        <w:rPr>
          <w:rFonts w:ascii="Arial" w:hAnsi="Arial" w:cs="Arial"/>
          <w:bCs/>
          <w:sz w:val="20"/>
          <w:szCs w:val="20"/>
        </w:rPr>
        <w:t>J</w:t>
      </w:r>
      <w:r>
        <w:rPr>
          <w:rFonts w:ascii="Arial" w:hAnsi="Arial" w:cs="Arial"/>
          <w:bCs/>
          <w:sz w:val="20"/>
          <w:szCs w:val="20"/>
        </w:rPr>
        <w:t xml:space="preserve">ednolity </w:t>
      </w:r>
      <w:r w:rsidR="005F6695">
        <w:rPr>
          <w:rFonts w:ascii="Arial" w:hAnsi="Arial" w:cs="Arial"/>
          <w:bCs/>
          <w:sz w:val="20"/>
          <w:szCs w:val="20"/>
        </w:rPr>
        <w:t>E</w:t>
      </w:r>
      <w:r>
        <w:rPr>
          <w:rFonts w:ascii="Arial" w:hAnsi="Arial" w:cs="Arial"/>
          <w:bCs/>
          <w:sz w:val="20"/>
          <w:szCs w:val="20"/>
        </w:rPr>
        <w:t xml:space="preserve">uropejski </w:t>
      </w:r>
      <w:r w:rsidR="005F6695">
        <w:rPr>
          <w:rFonts w:ascii="Arial" w:hAnsi="Arial" w:cs="Arial"/>
          <w:bCs/>
          <w:sz w:val="20"/>
          <w:szCs w:val="20"/>
        </w:rPr>
        <w:t>D</w:t>
      </w:r>
      <w:r>
        <w:rPr>
          <w:rFonts w:ascii="Arial" w:hAnsi="Arial" w:cs="Arial"/>
          <w:bCs/>
          <w:sz w:val="20"/>
          <w:szCs w:val="20"/>
        </w:rPr>
        <w:t xml:space="preserve">okument </w:t>
      </w:r>
      <w:r w:rsidR="005F6695">
        <w:rPr>
          <w:rFonts w:ascii="Arial" w:hAnsi="Arial" w:cs="Arial"/>
          <w:bCs/>
          <w:sz w:val="20"/>
          <w:szCs w:val="20"/>
        </w:rPr>
        <w:t>Z</w:t>
      </w:r>
      <w:r w:rsidR="00782565">
        <w:rPr>
          <w:rFonts w:ascii="Arial" w:hAnsi="Arial" w:cs="Arial"/>
          <w:bCs/>
          <w:sz w:val="20"/>
          <w:szCs w:val="20"/>
        </w:rPr>
        <w:t>amówienia (JEDZ</w:t>
      </w:r>
      <w:r>
        <w:rPr>
          <w:rFonts w:ascii="Arial" w:hAnsi="Arial" w:cs="Arial"/>
          <w:bCs/>
          <w:sz w:val="20"/>
          <w:szCs w:val="20"/>
        </w:rPr>
        <w:t>);</w:t>
      </w:r>
    </w:p>
    <w:p w:rsidR="00AD1A0A" w:rsidRDefault="00716681" w:rsidP="00123EDC">
      <w:pPr>
        <w:numPr>
          <w:ilvl w:val="0"/>
          <w:numId w:val="61"/>
        </w:numPr>
        <w:tabs>
          <w:tab w:val="left" w:pos="720"/>
        </w:tabs>
        <w:spacing w:before="60"/>
        <w:jc w:val="both"/>
        <w:rPr>
          <w:rFonts w:ascii="Arial" w:hAnsi="Arial" w:cs="Arial"/>
          <w:sz w:val="20"/>
          <w:szCs w:val="20"/>
        </w:rPr>
      </w:pPr>
      <w:r>
        <w:rPr>
          <w:rFonts w:ascii="Arial" w:hAnsi="Arial" w:cs="Arial"/>
          <w:bCs/>
          <w:sz w:val="20"/>
          <w:szCs w:val="20"/>
        </w:rPr>
        <w:t xml:space="preserve">Załącznik nr 4 – </w:t>
      </w:r>
      <w:r>
        <w:rPr>
          <w:rFonts w:ascii="Arial" w:hAnsi="Arial" w:cs="Arial"/>
          <w:sz w:val="20"/>
          <w:szCs w:val="20"/>
        </w:rPr>
        <w:t xml:space="preserve">Zobowiązanie </w:t>
      </w:r>
      <w:r>
        <w:rPr>
          <w:rFonts w:ascii="Arial" w:hAnsi="Arial" w:cs="Arial"/>
          <w:bCs/>
          <w:sz w:val="20"/>
          <w:szCs w:val="20"/>
        </w:rPr>
        <w:t>do oddania do dyspozycji niezbędnych zasobów na potrzeby realizacji zamówienia;</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sz w:val="20"/>
          <w:szCs w:val="20"/>
        </w:rPr>
        <w:t xml:space="preserve">Załącznik nr 5 – </w:t>
      </w:r>
      <w:r>
        <w:rPr>
          <w:rFonts w:ascii="Arial" w:hAnsi="Arial" w:cs="Arial"/>
          <w:bCs/>
          <w:sz w:val="20"/>
          <w:szCs w:val="20"/>
        </w:rPr>
        <w:t>Oświadczenie o przynależności lub braku przynależności do tej samej grupy kapitałowej;</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Załącznik nr 6 – Wykaz wykonanych usług w okresie ostatnich trzech lat;</w:t>
      </w:r>
    </w:p>
    <w:p w:rsidR="00AD1A0A" w:rsidRDefault="00716681" w:rsidP="00123EDC">
      <w:pPr>
        <w:numPr>
          <w:ilvl w:val="0"/>
          <w:numId w:val="61"/>
        </w:numPr>
        <w:tabs>
          <w:tab w:val="left" w:pos="720"/>
        </w:tabs>
        <w:spacing w:before="60"/>
        <w:jc w:val="both"/>
        <w:rPr>
          <w:rFonts w:ascii="Arial" w:hAnsi="Arial" w:cs="Arial"/>
          <w:sz w:val="20"/>
        </w:rPr>
      </w:pPr>
      <w:r>
        <w:rPr>
          <w:rFonts w:ascii="Arial" w:hAnsi="Arial" w:cs="Arial"/>
          <w:bCs/>
          <w:sz w:val="20"/>
          <w:szCs w:val="20"/>
        </w:rPr>
        <w:t xml:space="preserve">Załącznik nr 7 - </w:t>
      </w:r>
      <w:r>
        <w:rPr>
          <w:rFonts w:ascii="Arial" w:hAnsi="Arial" w:cs="Arial"/>
          <w:sz w:val="20"/>
        </w:rPr>
        <w:t>Wykaz sprzętu;</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sz w:val="20"/>
        </w:rPr>
        <w:t>Załącznik nr 8 – Baza magazynowo-transportowa;</w:t>
      </w:r>
    </w:p>
    <w:p w:rsidR="00AD1A0A" w:rsidRDefault="00716681" w:rsidP="00123EDC">
      <w:pPr>
        <w:numPr>
          <w:ilvl w:val="0"/>
          <w:numId w:val="47"/>
        </w:numPr>
        <w:tabs>
          <w:tab w:val="left" w:pos="720"/>
        </w:tabs>
        <w:spacing w:before="60"/>
        <w:jc w:val="both"/>
        <w:rPr>
          <w:rFonts w:ascii="Arial" w:hAnsi="Arial" w:cs="Arial"/>
          <w:bCs/>
          <w:sz w:val="20"/>
          <w:szCs w:val="20"/>
        </w:rPr>
      </w:pPr>
      <w:r>
        <w:rPr>
          <w:rFonts w:ascii="Arial" w:hAnsi="Arial" w:cs="Arial"/>
          <w:bCs/>
          <w:sz w:val="20"/>
          <w:szCs w:val="20"/>
        </w:rPr>
        <w:t>Załącznik nr 9 – Oświadczenie Wykonawcy o braku wydania prawomocnego wyroku sądu lub ostatecznej decyzji administracyjnej;</w:t>
      </w:r>
    </w:p>
    <w:p w:rsidR="00AD1A0A" w:rsidRDefault="00716681" w:rsidP="00123EDC">
      <w:pPr>
        <w:numPr>
          <w:ilvl w:val="0"/>
          <w:numId w:val="47"/>
        </w:numPr>
        <w:tabs>
          <w:tab w:val="left" w:pos="720"/>
        </w:tabs>
        <w:spacing w:before="60"/>
        <w:jc w:val="both"/>
        <w:rPr>
          <w:rFonts w:ascii="Arial" w:hAnsi="Arial" w:cs="Arial"/>
          <w:bCs/>
          <w:sz w:val="20"/>
          <w:szCs w:val="20"/>
        </w:rPr>
      </w:pPr>
      <w:r>
        <w:rPr>
          <w:rFonts w:ascii="Arial" w:hAnsi="Arial" w:cs="Arial"/>
          <w:bCs/>
          <w:sz w:val="20"/>
          <w:szCs w:val="20"/>
        </w:rPr>
        <w:t>Załącznik nr 10 – Oświadczenie Wykonawcy o braku orzeczenia wobec niego tytułem środka zapobiegawczego zakazu ubiegania się o zamówienie publiczne;</w:t>
      </w:r>
    </w:p>
    <w:p w:rsidR="00AD1A0A" w:rsidRPr="00E4385F" w:rsidRDefault="00716681" w:rsidP="00123EDC">
      <w:pPr>
        <w:numPr>
          <w:ilvl w:val="0"/>
          <w:numId w:val="47"/>
        </w:numPr>
        <w:tabs>
          <w:tab w:val="left" w:pos="720"/>
        </w:tabs>
        <w:spacing w:before="60"/>
        <w:jc w:val="both"/>
        <w:rPr>
          <w:rFonts w:ascii="Arial" w:hAnsi="Arial" w:cs="Arial"/>
          <w:sz w:val="20"/>
          <w:szCs w:val="20"/>
        </w:rPr>
      </w:pPr>
      <w:r>
        <w:rPr>
          <w:rFonts w:ascii="Arial" w:hAnsi="Arial" w:cs="Arial"/>
          <w:bCs/>
          <w:sz w:val="20"/>
          <w:szCs w:val="20"/>
        </w:rPr>
        <w:t>Załącznik nr 11 – Wzór umowy</w:t>
      </w:r>
      <w:r w:rsidR="006239D0">
        <w:rPr>
          <w:rFonts w:ascii="Arial" w:hAnsi="Arial" w:cs="Arial"/>
          <w:bCs/>
          <w:sz w:val="20"/>
          <w:szCs w:val="20"/>
        </w:rPr>
        <w:t>;</w:t>
      </w:r>
    </w:p>
    <w:p w:rsidR="00E4385F" w:rsidRPr="00E47BAA" w:rsidRDefault="00A81EC7" w:rsidP="00123EDC">
      <w:pPr>
        <w:numPr>
          <w:ilvl w:val="0"/>
          <w:numId w:val="47"/>
        </w:numPr>
        <w:tabs>
          <w:tab w:val="left" w:pos="720"/>
        </w:tabs>
        <w:spacing w:before="60"/>
        <w:jc w:val="both"/>
        <w:rPr>
          <w:rFonts w:ascii="Arial" w:hAnsi="Arial" w:cs="Arial"/>
          <w:sz w:val="20"/>
          <w:szCs w:val="20"/>
        </w:rPr>
      </w:pPr>
      <w:r>
        <w:rPr>
          <w:rFonts w:ascii="Arial" w:hAnsi="Arial" w:cs="Arial"/>
          <w:bCs/>
          <w:sz w:val="20"/>
          <w:szCs w:val="20"/>
        </w:rPr>
        <w:t>Załącznik</w:t>
      </w:r>
      <w:r w:rsidR="00744999">
        <w:rPr>
          <w:rFonts w:ascii="Arial" w:hAnsi="Arial" w:cs="Arial"/>
          <w:bCs/>
          <w:sz w:val="20"/>
          <w:szCs w:val="20"/>
        </w:rPr>
        <w:t xml:space="preserve"> nr 12</w:t>
      </w:r>
      <w:r w:rsidR="00A92664">
        <w:rPr>
          <w:rFonts w:ascii="Arial" w:hAnsi="Arial" w:cs="Arial"/>
          <w:bCs/>
          <w:sz w:val="20"/>
          <w:szCs w:val="20"/>
        </w:rPr>
        <w:t xml:space="preserve"> – Regulamin utrzymania czystości i p</w:t>
      </w:r>
      <w:r w:rsidR="00962FDE">
        <w:rPr>
          <w:rFonts w:ascii="Arial" w:hAnsi="Arial" w:cs="Arial"/>
          <w:bCs/>
          <w:sz w:val="20"/>
          <w:szCs w:val="20"/>
        </w:rPr>
        <w:t>orządku na terenie Gminy Grójec</w:t>
      </w:r>
      <w:r w:rsidR="00E47BAA">
        <w:rPr>
          <w:rFonts w:ascii="Arial" w:hAnsi="Arial" w:cs="Arial"/>
          <w:bCs/>
          <w:sz w:val="20"/>
          <w:szCs w:val="20"/>
        </w:rPr>
        <w:t>;</w:t>
      </w:r>
    </w:p>
    <w:p w:rsidR="00E47BAA" w:rsidRPr="00962FDE" w:rsidRDefault="00E47BAA" w:rsidP="00123EDC">
      <w:pPr>
        <w:numPr>
          <w:ilvl w:val="0"/>
          <w:numId w:val="47"/>
        </w:numPr>
        <w:tabs>
          <w:tab w:val="left" w:pos="720"/>
        </w:tabs>
        <w:spacing w:before="60"/>
        <w:jc w:val="both"/>
        <w:rPr>
          <w:rFonts w:ascii="Arial" w:hAnsi="Arial" w:cs="Arial"/>
          <w:sz w:val="20"/>
          <w:szCs w:val="20"/>
        </w:rPr>
      </w:pPr>
      <w:r>
        <w:rPr>
          <w:rFonts w:ascii="Arial" w:hAnsi="Arial" w:cs="Arial"/>
          <w:bCs/>
          <w:sz w:val="20"/>
          <w:szCs w:val="20"/>
        </w:rPr>
        <w:t xml:space="preserve">Załącznik nr 13 – Oświadczenie o wyrażeniu zgody na przetwarzanie danych osobowych.  </w:t>
      </w:r>
    </w:p>
    <w:p w:rsidR="00782565" w:rsidRDefault="00782565">
      <w:pPr>
        <w:autoSpaceDE w:val="0"/>
        <w:ind w:left="360"/>
        <w:jc w:val="right"/>
        <w:rPr>
          <w:rFonts w:ascii="Arial" w:hAnsi="Arial" w:cs="Arial"/>
          <w:b/>
          <w:sz w:val="20"/>
          <w:szCs w:val="20"/>
        </w:rPr>
      </w:pPr>
    </w:p>
    <w:p w:rsidR="00917363" w:rsidRDefault="00917363">
      <w:pPr>
        <w:autoSpaceDE w:val="0"/>
        <w:ind w:left="360"/>
        <w:jc w:val="right"/>
        <w:rPr>
          <w:rFonts w:ascii="Arial" w:hAnsi="Arial" w:cs="Arial"/>
          <w:b/>
          <w:sz w:val="20"/>
          <w:szCs w:val="20"/>
        </w:rPr>
      </w:pPr>
    </w:p>
    <w:p w:rsidR="00782565" w:rsidRDefault="00782565">
      <w:pPr>
        <w:autoSpaceDE w:val="0"/>
        <w:ind w:left="360"/>
        <w:jc w:val="right"/>
        <w:rPr>
          <w:rFonts w:ascii="Arial" w:hAnsi="Arial" w:cs="Arial"/>
          <w:b/>
          <w:sz w:val="20"/>
          <w:szCs w:val="20"/>
        </w:rPr>
      </w:pPr>
    </w:p>
    <w:p w:rsidR="000749B5" w:rsidRDefault="000749B5">
      <w:pPr>
        <w:autoSpaceDE w:val="0"/>
        <w:ind w:left="360"/>
        <w:jc w:val="right"/>
        <w:rPr>
          <w:rFonts w:ascii="Arial" w:hAnsi="Arial" w:cs="Arial"/>
          <w:b/>
          <w:sz w:val="20"/>
          <w:szCs w:val="20"/>
        </w:rPr>
      </w:pPr>
    </w:p>
    <w:p w:rsidR="00AD1A0A" w:rsidRDefault="00716681">
      <w:pPr>
        <w:autoSpaceDE w:val="0"/>
        <w:ind w:left="360"/>
        <w:jc w:val="right"/>
        <w:rPr>
          <w:rFonts w:ascii="Arial" w:hAnsi="Arial" w:cs="Arial"/>
          <w:sz w:val="20"/>
          <w:szCs w:val="20"/>
        </w:rPr>
      </w:pPr>
      <w:r>
        <w:rPr>
          <w:rFonts w:ascii="Arial" w:hAnsi="Arial" w:cs="Arial"/>
          <w:b/>
          <w:sz w:val="20"/>
          <w:szCs w:val="20"/>
        </w:rPr>
        <w:lastRenderedPageBreak/>
        <w:t>Załącznik nr 1 do SIWZ</w:t>
      </w:r>
    </w:p>
    <w:p w:rsidR="005F6695" w:rsidRDefault="005F6695">
      <w:pPr>
        <w:jc w:val="both"/>
        <w:rPr>
          <w:rFonts w:ascii="Arial" w:hAnsi="Arial" w:cs="Arial"/>
          <w:sz w:val="20"/>
          <w:szCs w:val="20"/>
        </w:rPr>
      </w:pPr>
    </w:p>
    <w:p w:rsidR="005F6695" w:rsidRDefault="005F6695">
      <w:pPr>
        <w:jc w:val="both"/>
        <w:rPr>
          <w:rFonts w:ascii="Arial" w:hAnsi="Arial" w:cs="Arial"/>
          <w:sz w:val="20"/>
          <w:szCs w:val="20"/>
        </w:rPr>
      </w:pPr>
    </w:p>
    <w:p w:rsidR="00AD1A0A" w:rsidRDefault="00716681">
      <w:pPr>
        <w:ind w:left="4963" w:firstLine="707"/>
        <w:jc w:val="both"/>
        <w:rPr>
          <w:rFonts w:ascii="Arial" w:hAnsi="Arial" w:cs="Arial"/>
          <w:b/>
          <w:sz w:val="20"/>
          <w:szCs w:val="20"/>
        </w:rPr>
      </w:pPr>
      <w:r>
        <w:rPr>
          <w:rFonts w:ascii="Arial" w:hAnsi="Arial" w:cs="Arial"/>
          <w:b/>
          <w:sz w:val="20"/>
          <w:szCs w:val="20"/>
        </w:rPr>
        <w:t>Zamawiający:</w:t>
      </w:r>
    </w:p>
    <w:p w:rsidR="00AD1A0A" w:rsidRDefault="00CA14B9">
      <w:pPr>
        <w:widowControl w:val="0"/>
        <w:spacing w:before="60"/>
        <w:ind w:left="4860" w:firstLine="810"/>
        <w:jc w:val="both"/>
        <w:rPr>
          <w:rFonts w:ascii="Arial" w:hAnsi="Arial" w:cs="Arial"/>
          <w:b/>
          <w:sz w:val="20"/>
          <w:szCs w:val="20"/>
        </w:rPr>
      </w:pPr>
      <w:r>
        <w:rPr>
          <w:rFonts w:ascii="Arial" w:hAnsi="Arial" w:cs="Arial"/>
          <w:b/>
          <w:sz w:val="20"/>
          <w:szCs w:val="20"/>
        </w:rPr>
        <w:t xml:space="preserve">Gmina </w:t>
      </w:r>
      <w:r w:rsidR="00177A2D">
        <w:rPr>
          <w:rFonts w:ascii="Arial" w:hAnsi="Arial" w:cs="Arial"/>
          <w:b/>
          <w:sz w:val="20"/>
          <w:szCs w:val="20"/>
        </w:rPr>
        <w:t>Grójec</w:t>
      </w:r>
    </w:p>
    <w:p w:rsidR="00AD1A0A" w:rsidRDefault="00CA14B9">
      <w:pPr>
        <w:widowControl w:val="0"/>
        <w:spacing w:before="60"/>
        <w:ind w:left="4772" w:firstLine="900"/>
        <w:jc w:val="both"/>
        <w:rPr>
          <w:rFonts w:ascii="Arial" w:hAnsi="Arial" w:cs="Arial"/>
          <w:b/>
          <w:sz w:val="20"/>
          <w:szCs w:val="20"/>
        </w:rPr>
      </w:pPr>
      <w:r>
        <w:rPr>
          <w:rFonts w:ascii="Arial" w:hAnsi="Arial" w:cs="Arial"/>
          <w:b/>
          <w:sz w:val="20"/>
          <w:szCs w:val="20"/>
        </w:rPr>
        <w:t xml:space="preserve">ul. </w:t>
      </w:r>
      <w:r w:rsidR="00177A2D">
        <w:rPr>
          <w:rFonts w:ascii="Arial" w:hAnsi="Arial" w:cs="Arial"/>
          <w:b/>
          <w:sz w:val="20"/>
          <w:szCs w:val="20"/>
        </w:rPr>
        <w:t>J.Piłsudskiego 47</w:t>
      </w:r>
    </w:p>
    <w:p w:rsidR="00AD1A0A" w:rsidRDefault="00177A2D" w:rsidP="00D54637">
      <w:pPr>
        <w:widowControl w:val="0"/>
        <w:spacing w:before="60"/>
        <w:ind w:left="4772" w:firstLine="900"/>
        <w:jc w:val="both"/>
        <w:rPr>
          <w:rFonts w:ascii="Arial" w:hAnsi="Arial" w:cs="Arial"/>
          <w:b/>
          <w:sz w:val="20"/>
          <w:szCs w:val="20"/>
        </w:rPr>
      </w:pPr>
      <w:r>
        <w:rPr>
          <w:rFonts w:ascii="Arial" w:hAnsi="Arial" w:cs="Arial"/>
          <w:b/>
          <w:sz w:val="20"/>
          <w:szCs w:val="20"/>
        </w:rPr>
        <w:t>05-600 Grójec</w:t>
      </w:r>
      <w:r w:rsidR="00716681">
        <w:rPr>
          <w:rFonts w:ascii="Arial" w:hAnsi="Arial" w:cs="Arial"/>
          <w:b/>
          <w:sz w:val="20"/>
          <w:szCs w:val="20"/>
        </w:rPr>
        <w:t xml:space="preserve"> </w:t>
      </w:r>
    </w:p>
    <w:p w:rsidR="00AD1A0A" w:rsidRDefault="00716681">
      <w:pPr>
        <w:widowControl w:val="0"/>
        <w:autoSpaceDE w:val="0"/>
        <w:spacing w:before="360" w:line="360" w:lineRule="auto"/>
        <w:jc w:val="center"/>
        <w:rPr>
          <w:rFonts w:ascii="Arial" w:hAnsi="Arial" w:cs="Arial"/>
          <w:sz w:val="20"/>
          <w:szCs w:val="20"/>
        </w:rPr>
      </w:pPr>
      <w:r>
        <w:rPr>
          <w:rFonts w:ascii="Arial" w:hAnsi="Arial" w:cs="Arial"/>
          <w:b/>
          <w:sz w:val="20"/>
          <w:szCs w:val="20"/>
        </w:rPr>
        <w:t>FORMULARZ OFERTY</w:t>
      </w:r>
    </w:p>
    <w:p w:rsidR="00AD1A0A" w:rsidRDefault="00716681">
      <w:pPr>
        <w:widowControl w:val="0"/>
        <w:autoSpaceDE w:val="0"/>
        <w:spacing w:before="240" w:line="360" w:lineRule="auto"/>
        <w:jc w:val="both"/>
        <w:rPr>
          <w:rFonts w:ascii="Arial" w:hAnsi="Arial" w:cs="Arial"/>
          <w:sz w:val="20"/>
          <w:szCs w:val="20"/>
        </w:rPr>
      </w:pPr>
      <w:r>
        <w:rPr>
          <w:rFonts w:ascii="Arial" w:hAnsi="Arial" w:cs="Arial"/>
          <w:sz w:val="20"/>
          <w:szCs w:val="20"/>
        </w:rPr>
        <w:t>Działając w imieniu i na rzecz Wykonawcy:</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nazwa Wykonawcy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adres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telefon/faks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NIP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REGON ..........................................................................................................................................</w:t>
      </w:r>
    </w:p>
    <w:p w:rsidR="00AD1A0A" w:rsidRDefault="00716681">
      <w:pPr>
        <w:pStyle w:val="Nagwek"/>
        <w:widowControl w:val="0"/>
        <w:autoSpaceDE w:val="0"/>
        <w:spacing w:before="60" w:line="360" w:lineRule="auto"/>
        <w:jc w:val="both"/>
        <w:rPr>
          <w:rFonts w:ascii="Arial" w:hAnsi="Arial" w:cs="Arial"/>
          <w:sz w:val="20"/>
          <w:szCs w:val="20"/>
          <w:lang w:val="de-DE"/>
        </w:rPr>
      </w:pPr>
      <w:r>
        <w:rPr>
          <w:rFonts w:ascii="Arial" w:hAnsi="Arial" w:cs="Arial"/>
          <w:sz w:val="20"/>
          <w:szCs w:val="20"/>
        </w:rPr>
        <w:t>osoba do kontaktu ...................................................................................................................................</w:t>
      </w:r>
    </w:p>
    <w:p w:rsidR="00AD1A0A" w:rsidRDefault="00716681">
      <w:pPr>
        <w:widowControl w:val="0"/>
        <w:autoSpaceDE w:val="0"/>
        <w:spacing w:before="60" w:line="360" w:lineRule="auto"/>
        <w:jc w:val="both"/>
        <w:rPr>
          <w:rFonts w:ascii="Arial" w:hAnsi="Arial" w:cs="Arial"/>
          <w:sz w:val="20"/>
          <w:szCs w:val="20"/>
          <w:lang w:val="de-DE"/>
        </w:rPr>
      </w:pPr>
      <w:r>
        <w:rPr>
          <w:rFonts w:ascii="Arial" w:hAnsi="Arial" w:cs="Arial"/>
          <w:sz w:val="20"/>
          <w:szCs w:val="20"/>
          <w:lang w:val="de-DE"/>
        </w:rPr>
        <w:t>tel./e-</w:t>
      </w:r>
      <w:proofErr w:type="spellStart"/>
      <w:r>
        <w:rPr>
          <w:rFonts w:ascii="Arial" w:hAnsi="Arial" w:cs="Arial"/>
          <w:sz w:val="20"/>
          <w:szCs w:val="20"/>
          <w:lang w:val="de-DE"/>
        </w:rPr>
        <w:t>mail</w:t>
      </w:r>
      <w:proofErr w:type="spellEnd"/>
      <w:r>
        <w:rPr>
          <w:rFonts w:ascii="Arial" w:hAnsi="Arial" w:cs="Arial"/>
          <w:sz w:val="20"/>
          <w:szCs w:val="20"/>
          <w:lang w:val="de-DE"/>
        </w:rPr>
        <w:t xml:space="preserve"> ..................................................................................................................................................</w:t>
      </w:r>
    </w:p>
    <w:p w:rsidR="005F6695" w:rsidRPr="00177A2D" w:rsidRDefault="005F6695">
      <w:pPr>
        <w:widowControl w:val="0"/>
        <w:autoSpaceDE w:val="0"/>
        <w:spacing w:before="60" w:line="360" w:lineRule="auto"/>
        <w:jc w:val="both"/>
        <w:rPr>
          <w:rFonts w:ascii="Arial" w:hAnsi="Arial" w:cs="Arial"/>
          <w:sz w:val="20"/>
          <w:szCs w:val="20"/>
        </w:rPr>
      </w:pPr>
      <w:r w:rsidRPr="00177A2D">
        <w:rPr>
          <w:rFonts w:ascii="Arial" w:hAnsi="Arial" w:cs="Arial"/>
          <w:b/>
          <w:sz w:val="20"/>
          <w:szCs w:val="20"/>
        </w:rPr>
        <w:t>adres elektronicznej skrzynki podawczej Wykonawcy</w:t>
      </w:r>
      <w:r w:rsidRPr="00177A2D">
        <w:rPr>
          <w:rFonts w:ascii="Arial" w:hAnsi="Arial" w:cs="Arial"/>
          <w:sz w:val="20"/>
          <w:szCs w:val="20"/>
        </w:rPr>
        <w:t>:…………………………………………………..</w:t>
      </w:r>
    </w:p>
    <w:p w:rsidR="00AD1A0A" w:rsidRDefault="00716681">
      <w:pPr>
        <w:widowControl w:val="0"/>
        <w:autoSpaceDE w:val="0"/>
        <w:spacing w:before="60" w:line="360" w:lineRule="auto"/>
        <w:jc w:val="both"/>
        <w:rPr>
          <w:rFonts w:ascii="Arial" w:hAnsi="Arial" w:cs="Arial"/>
          <w:sz w:val="20"/>
          <w:szCs w:val="20"/>
        </w:rPr>
      </w:pPr>
      <w:r w:rsidRPr="005F6695">
        <w:rPr>
          <w:rFonts w:ascii="Arial" w:hAnsi="Arial" w:cs="Arial"/>
          <w:sz w:val="20"/>
          <w:szCs w:val="20"/>
        </w:rPr>
        <w:t>nr konta bankowego Wykonawcy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 xml:space="preserve">Imiona i nazwiska osób upoważnionych do reprezentowania i składania oświadczeń woli </w:t>
      </w:r>
      <w:r>
        <w:rPr>
          <w:rFonts w:ascii="Arial" w:hAnsi="Arial" w:cs="Arial"/>
          <w:sz w:val="20"/>
          <w:szCs w:val="20"/>
        </w:rPr>
        <w:br/>
        <w:t>w imieniu Wykonawcy: ..............................................................................................................................</w:t>
      </w:r>
    </w:p>
    <w:p w:rsidR="00AD1A0A" w:rsidRDefault="00716681" w:rsidP="00D54637">
      <w:pPr>
        <w:widowControl w:val="0"/>
        <w:autoSpaceDE w:val="0"/>
        <w:spacing w:before="60" w:line="360" w:lineRule="auto"/>
        <w:jc w:val="both"/>
        <w:rPr>
          <w:rFonts w:ascii="Arial" w:hAnsi="Arial" w:cs="Arial"/>
          <w:sz w:val="20"/>
          <w:szCs w:val="20"/>
        </w:rPr>
      </w:pPr>
      <w:r>
        <w:rPr>
          <w:rFonts w:ascii="Arial" w:hAnsi="Arial" w:cs="Arial"/>
          <w:sz w:val="20"/>
          <w:szCs w:val="20"/>
        </w:rPr>
        <w:t>...................................................................................................................................................................</w:t>
      </w:r>
    </w:p>
    <w:p w:rsidR="00AD1A0A" w:rsidRDefault="00716681">
      <w:pPr>
        <w:widowControl w:val="0"/>
        <w:tabs>
          <w:tab w:val="left" w:pos="0"/>
        </w:tabs>
        <w:spacing w:before="60" w:line="360" w:lineRule="auto"/>
        <w:ind w:right="-108"/>
        <w:jc w:val="both"/>
        <w:rPr>
          <w:rFonts w:ascii="Arial" w:hAnsi="Arial" w:cs="Arial"/>
          <w:sz w:val="20"/>
          <w:szCs w:val="20"/>
        </w:rPr>
      </w:pPr>
      <w:r>
        <w:rPr>
          <w:rFonts w:ascii="Arial" w:hAnsi="Arial" w:cs="Arial"/>
          <w:sz w:val="20"/>
          <w:szCs w:val="20"/>
        </w:rPr>
        <w:t>W odpowiedzi na ogłoszenie, w postępowaniu o udzielenie zamówienia publicznego, w trybie przetargu nieograniczonego na „</w:t>
      </w:r>
      <w:r w:rsidR="00177A2D">
        <w:rPr>
          <w:rFonts w:ascii="Arial" w:hAnsi="Arial" w:cs="Arial"/>
          <w:b/>
          <w:sz w:val="20"/>
          <w:szCs w:val="20"/>
        </w:rPr>
        <w:t>O</w:t>
      </w:r>
      <w:r>
        <w:rPr>
          <w:rFonts w:ascii="Arial" w:hAnsi="Arial" w:cs="Arial"/>
          <w:b/>
          <w:sz w:val="20"/>
          <w:szCs w:val="20"/>
        </w:rPr>
        <w:t>dbiór i zagospodarowanie odpadów komunalnych od właścicieli nieruchomości zamieszka</w:t>
      </w:r>
      <w:r w:rsidR="00177A2D">
        <w:rPr>
          <w:rFonts w:ascii="Arial" w:hAnsi="Arial" w:cs="Arial"/>
          <w:b/>
          <w:sz w:val="20"/>
          <w:szCs w:val="20"/>
        </w:rPr>
        <w:t>łych na terenie Gminy Grójec</w:t>
      </w:r>
      <w:r w:rsidR="00866078">
        <w:rPr>
          <w:rFonts w:ascii="Arial" w:hAnsi="Arial" w:cs="Arial"/>
          <w:b/>
          <w:sz w:val="20"/>
          <w:szCs w:val="20"/>
        </w:rPr>
        <w:t>” przez okres 12</w:t>
      </w:r>
      <w:r w:rsidR="008B17FD">
        <w:rPr>
          <w:rFonts w:ascii="Arial" w:hAnsi="Arial" w:cs="Arial"/>
          <w:b/>
          <w:sz w:val="20"/>
          <w:szCs w:val="20"/>
        </w:rPr>
        <w:t xml:space="preserve"> miesięcy</w:t>
      </w:r>
      <w:r w:rsidR="00183D16">
        <w:rPr>
          <w:rFonts w:ascii="Arial" w:hAnsi="Arial" w:cs="Arial"/>
          <w:b/>
          <w:sz w:val="20"/>
          <w:szCs w:val="20"/>
        </w:rPr>
        <w:t xml:space="preserve">, </w:t>
      </w:r>
      <w:r>
        <w:rPr>
          <w:rFonts w:ascii="Arial" w:hAnsi="Arial" w:cs="Arial"/>
          <w:b/>
          <w:sz w:val="20"/>
          <w:szCs w:val="20"/>
        </w:rPr>
        <w:t>znak sprawy</w:t>
      </w:r>
      <w:r w:rsidR="00836CE1">
        <w:rPr>
          <w:rFonts w:ascii="Arial" w:hAnsi="Arial" w:cs="Arial"/>
          <w:b/>
          <w:smallCaps/>
          <w:sz w:val="20"/>
          <w:szCs w:val="20"/>
        </w:rPr>
        <w:t>: WI.271.23</w:t>
      </w:r>
      <w:r w:rsidR="00177A2D">
        <w:rPr>
          <w:rFonts w:ascii="Arial" w:hAnsi="Arial" w:cs="Arial"/>
          <w:b/>
          <w:smallCaps/>
          <w:sz w:val="20"/>
          <w:szCs w:val="20"/>
        </w:rPr>
        <w:t>.2019.KOI</w:t>
      </w:r>
      <w:r>
        <w:rPr>
          <w:rFonts w:ascii="Arial" w:hAnsi="Arial" w:cs="Arial"/>
          <w:sz w:val="20"/>
          <w:szCs w:val="20"/>
        </w:rPr>
        <w:t>, składamy niniejszą ofertę.</w:t>
      </w:r>
    </w:p>
    <w:p w:rsidR="00AD1A0A" w:rsidRDefault="00716681">
      <w:pPr>
        <w:pStyle w:val="Tekstpodstawowy22"/>
        <w:spacing w:before="60" w:after="0" w:line="360" w:lineRule="auto"/>
        <w:jc w:val="both"/>
        <w:rPr>
          <w:rFonts w:ascii="Arial" w:hAnsi="Arial" w:cs="Arial"/>
          <w:b/>
          <w:sz w:val="20"/>
          <w:szCs w:val="20"/>
        </w:rPr>
      </w:pPr>
      <w:r>
        <w:rPr>
          <w:rFonts w:ascii="Arial" w:hAnsi="Arial" w:cs="Arial"/>
          <w:sz w:val="20"/>
          <w:szCs w:val="20"/>
        </w:rPr>
        <w:t>Oferujemy realizację zamówienia zgodnie ze specyfikacją istotnych warunków zamówienia za poniższą cenę</w:t>
      </w:r>
      <w:r w:rsidR="00177A2D">
        <w:rPr>
          <w:rFonts w:ascii="Arial" w:hAnsi="Arial" w:cs="Arial"/>
          <w:sz w:val="20"/>
          <w:szCs w:val="20"/>
        </w:rPr>
        <w:t xml:space="preserve"> </w:t>
      </w:r>
      <w:r>
        <w:rPr>
          <w:rFonts w:ascii="Arial" w:hAnsi="Arial" w:cs="Arial"/>
          <w:sz w:val="20"/>
          <w:szCs w:val="20"/>
        </w:rPr>
        <w:t>:</w:t>
      </w:r>
      <w:r w:rsidR="00177A2D">
        <w:rPr>
          <w:rFonts w:ascii="Arial" w:hAnsi="Arial" w:cs="Arial"/>
          <w:sz w:val="20"/>
          <w:szCs w:val="20"/>
        </w:rPr>
        <w:t xml:space="preserve"> </w:t>
      </w:r>
    </w:p>
    <w:p w:rsidR="00177A2D" w:rsidRDefault="00177A2D" w:rsidP="00177A2D">
      <w:pPr>
        <w:pStyle w:val="Tekstpodstawowy22"/>
        <w:spacing w:before="60" w:after="0" w:line="360" w:lineRule="auto"/>
        <w:ind w:left="284"/>
        <w:rPr>
          <w:rFonts w:ascii="Arial" w:hAnsi="Arial" w:cs="Arial"/>
          <w:color w:val="000000" w:themeColor="text1"/>
          <w:sz w:val="20"/>
          <w:szCs w:val="20"/>
        </w:rPr>
      </w:pPr>
      <w:r>
        <w:rPr>
          <w:rFonts w:ascii="Arial" w:hAnsi="Arial" w:cs="Arial"/>
          <w:b/>
          <w:color w:val="000000" w:themeColor="text1"/>
          <w:sz w:val="20"/>
          <w:szCs w:val="20"/>
        </w:rPr>
        <w:t xml:space="preserve">Całkowita cena za wykonanie zamówienia </w:t>
      </w:r>
      <w:r w:rsidR="00716681" w:rsidRPr="00FB6E32">
        <w:rPr>
          <w:rFonts w:ascii="Arial" w:hAnsi="Arial" w:cs="Arial"/>
          <w:b/>
          <w:color w:val="000000" w:themeColor="text1"/>
          <w:sz w:val="20"/>
          <w:szCs w:val="20"/>
        </w:rPr>
        <w:t>wynosi</w:t>
      </w:r>
      <w:r>
        <w:rPr>
          <w:rFonts w:ascii="Arial" w:hAnsi="Arial" w:cs="Arial"/>
          <w:color w:val="000000" w:themeColor="text1"/>
          <w:sz w:val="20"/>
          <w:szCs w:val="20"/>
        </w:rPr>
        <w:t>:</w:t>
      </w:r>
    </w:p>
    <w:p w:rsidR="00177A2D" w:rsidRDefault="00177A2D" w:rsidP="00177A2D">
      <w:pPr>
        <w:pStyle w:val="Tekstpodstawowy22"/>
        <w:spacing w:before="60" w:after="0" w:line="360" w:lineRule="auto"/>
        <w:ind w:left="284"/>
        <w:rPr>
          <w:rFonts w:ascii="Arial" w:hAnsi="Arial" w:cs="Arial"/>
          <w:color w:val="000000" w:themeColor="text1"/>
          <w:sz w:val="20"/>
          <w:szCs w:val="20"/>
        </w:rPr>
      </w:pPr>
      <w:r>
        <w:rPr>
          <w:rFonts w:ascii="Arial" w:hAnsi="Arial" w:cs="Arial"/>
          <w:b/>
          <w:color w:val="000000" w:themeColor="text1"/>
          <w:sz w:val="20"/>
          <w:szCs w:val="20"/>
        </w:rPr>
        <w:t xml:space="preserve">netto </w:t>
      </w:r>
      <w:r w:rsidR="00716681" w:rsidRPr="00FB6E32">
        <w:rPr>
          <w:rFonts w:ascii="Arial" w:hAnsi="Arial" w:cs="Arial"/>
          <w:color w:val="000000" w:themeColor="text1"/>
          <w:sz w:val="20"/>
          <w:szCs w:val="20"/>
        </w:rPr>
        <w:t>................................</w:t>
      </w:r>
      <w:r>
        <w:rPr>
          <w:rFonts w:ascii="Arial" w:hAnsi="Arial" w:cs="Arial"/>
          <w:color w:val="000000" w:themeColor="text1"/>
          <w:sz w:val="20"/>
          <w:szCs w:val="20"/>
        </w:rPr>
        <w:t>.......</w:t>
      </w:r>
      <w:r w:rsidR="00716681" w:rsidRPr="00FB6E32">
        <w:rPr>
          <w:rFonts w:ascii="Arial" w:hAnsi="Arial" w:cs="Arial"/>
          <w:color w:val="000000" w:themeColor="text1"/>
          <w:sz w:val="20"/>
          <w:szCs w:val="20"/>
        </w:rPr>
        <w:t xml:space="preserve">. zł </w:t>
      </w:r>
      <w:r>
        <w:rPr>
          <w:rFonts w:ascii="Arial" w:hAnsi="Arial" w:cs="Arial"/>
          <w:color w:val="000000" w:themeColor="text1"/>
          <w:sz w:val="20"/>
          <w:szCs w:val="20"/>
        </w:rPr>
        <w:t xml:space="preserve">(słownie: ………………………………………………………) </w:t>
      </w:r>
    </w:p>
    <w:p w:rsidR="00177A2D" w:rsidRDefault="00716681" w:rsidP="00177A2D">
      <w:pPr>
        <w:pStyle w:val="Tekstpodstawowy22"/>
        <w:spacing w:before="60" w:after="0" w:line="360" w:lineRule="auto"/>
        <w:ind w:left="284"/>
        <w:rPr>
          <w:rFonts w:ascii="Arial" w:hAnsi="Arial" w:cs="Arial"/>
          <w:color w:val="000000" w:themeColor="text1"/>
          <w:sz w:val="20"/>
          <w:szCs w:val="20"/>
        </w:rPr>
      </w:pPr>
      <w:r w:rsidRPr="00177A2D">
        <w:rPr>
          <w:rFonts w:ascii="Arial" w:hAnsi="Arial" w:cs="Arial"/>
          <w:b/>
          <w:sz w:val="20"/>
          <w:szCs w:val="20"/>
        </w:rPr>
        <w:t xml:space="preserve">brutto </w:t>
      </w:r>
      <w:r w:rsidRPr="00FB6E32">
        <w:rPr>
          <w:rFonts w:ascii="Arial" w:hAnsi="Arial" w:cs="Arial"/>
          <w:color w:val="000000" w:themeColor="text1"/>
          <w:sz w:val="20"/>
          <w:szCs w:val="20"/>
        </w:rPr>
        <w:t>.............................</w:t>
      </w:r>
      <w:r w:rsidR="00177A2D">
        <w:rPr>
          <w:rFonts w:ascii="Arial" w:hAnsi="Arial" w:cs="Arial"/>
          <w:color w:val="000000" w:themeColor="text1"/>
          <w:sz w:val="20"/>
          <w:szCs w:val="20"/>
        </w:rPr>
        <w:t xml:space="preserve">.......... zł  (słownie: </w:t>
      </w:r>
      <w:r w:rsidRPr="00FB6E32">
        <w:rPr>
          <w:rFonts w:ascii="Arial" w:hAnsi="Arial" w:cs="Arial"/>
          <w:color w:val="000000" w:themeColor="text1"/>
          <w:sz w:val="20"/>
          <w:szCs w:val="20"/>
        </w:rPr>
        <w:t xml:space="preserve">..........................................................................), </w:t>
      </w:r>
    </w:p>
    <w:p w:rsidR="00177A2D" w:rsidRPr="00177A2D" w:rsidRDefault="00177A2D" w:rsidP="00177A2D">
      <w:pPr>
        <w:pStyle w:val="Tekstpodstawowy22"/>
        <w:spacing w:before="60" w:after="0" w:line="360" w:lineRule="auto"/>
        <w:ind w:left="284"/>
        <w:rPr>
          <w:rFonts w:ascii="Arial" w:hAnsi="Arial" w:cs="Arial"/>
          <w:b/>
          <w:color w:val="000000" w:themeColor="text1"/>
          <w:sz w:val="20"/>
          <w:szCs w:val="20"/>
        </w:rPr>
      </w:pPr>
      <w:r w:rsidRPr="00177A2D">
        <w:rPr>
          <w:rFonts w:ascii="Arial" w:hAnsi="Arial" w:cs="Arial"/>
          <w:b/>
          <w:color w:val="000000" w:themeColor="text1"/>
          <w:sz w:val="20"/>
          <w:szCs w:val="20"/>
        </w:rPr>
        <w:t>Cena usługi za 1 miesiąc wynosi:</w:t>
      </w:r>
    </w:p>
    <w:p w:rsidR="00177A2D" w:rsidRDefault="00177A2D" w:rsidP="00177A2D">
      <w:pPr>
        <w:pStyle w:val="Tekstpodstawowy22"/>
        <w:spacing w:before="60" w:after="0" w:line="360" w:lineRule="auto"/>
        <w:ind w:left="284"/>
        <w:rPr>
          <w:rFonts w:ascii="Arial" w:hAnsi="Arial" w:cs="Arial"/>
          <w:color w:val="000000" w:themeColor="text1"/>
          <w:sz w:val="20"/>
          <w:szCs w:val="20"/>
        </w:rPr>
      </w:pPr>
      <w:r>
        <w:rPr>
          <w:rFonts w:ascii="Arial" w:hAnsi="Arial" w:cs="Arial"/>
          <w:b/>
          <w:color w:val="000000" w:themeColor="text1"/>
          <w:sz w:val="20"/>
          <w:szCs w:val="20"/>
        </w:rPr>
        <w:t xml:space="preserve">netto </w:t>
      </w:r>
      <w:r w:rsidRPr="00FB6E32">
        <w:rPr>
          <w:rFonts w:ascii="Arial" w:hAnsi="Arial" w:cs="Arial"/>
          <w:color w:val="000000" w:themeColor="text1"/>
          <w:sz w:val="20"/>
          <w:szCs w:val="20"/>
        </w:rPr>
        <w:t>................................</w:t>
      </w:r>
      <w:r>
        <w:rPr>
          <w:rFonts w:ascii="Arial" w:hAnsi="Arial" w:cs="Arial"/>
          <w:color w:val="000000" w:themeColor="text1"/>
          <w:sz w:val="20"/>
          <w:szCs w:val="20"/>
        </w:rPr>
        <w:t>.......</w:t>
      </w:r>
      <w:r w:rsidRPr="00FB6E32">
        <w:rPr>
          <w:rFonts w:ascii="Arial" w:hAnsi="Arial" w:cs="Arial"/>
          <w:color w:val="000000" w:themeColor="text1"/>
          <w:sz w:val="20"/>
          <w:szCs w:val="20"/>
        </w:rPr>
        <w:t xml:space="preserve">. zł </w:t>
      </w:r>
      <w:r>
        <w:rPr>
          <w:rFonts w:ascii="Arial" w:hAnsi="Arial" w:cs="Arial"/>
          <w:color w:val="000000" w:themeColor="text1"/>
          <w:sz w:val="20"/>
          <w:szCs w:val="20"/>
        </w:rPr>
        <w:t xml:space="preserve">(słownie: ………………………………………………………) </w:t>
      </w:r>
    </w:p>
    <w:p w:rsidR="00177A2D" w:rsidRDefault="00177A2D" w:rsidP="000749B5">
      <w:pPr>
        <w:pStyle w:val="Tekstpodstawowy22"/>
        <w:spacing w:before="60" w:after="0" w:line="360" w:lineRule="auto"/>
        <w:ind w:left="284"/>
        <w:rPr>
          <w:rFonts w:ascii="Arial" w:hAnsi="Arial" w:cs="Arial"/>
          <w:color w:val="000000" w:themeColor="text1"/>
          <w:sz w:val="20"/>
          <w:szCs w:val="20"/>
        </w:rPr>
      </w:pPr>
      <w:r w:rsidRPr="00177A2D">
        <w:rPr>
          <w:rFonts w:ascii="Arial" w:hAnsi="Arial" w:cs="Arial"/>
          <w:b/>
          <w:sz w:val="20"/>
          <w:szCs w:val="20"/>
        </w:rPr>
        <w:t xml:space="preserve">brutto </w:t>
      </w:r>
      <w:r w:rsidRPr="00FB6E32">
        <w:rPr>
          <w:rFonts w:ascii="Arial" w:hAnsi="Arial" w:cs="Arial"/>
          <w:color w:val="000000" w:themeColor="text1"/>
          <w:sz w:val="20"/>
          <w:szCs w:val="20"/>
        </w:rPr>
        <w:t>.............................</w:t>
      </w:r>
      <w:r>
        <w:rPr>
          <w:rFonts w:ascii="Arial" w:hAnsi="Arial" w:cs="Arial"/>
          <w:color w:val="000000" w:themeColor="text1"/>
          <w:sz w:val="20"/>
          <w:szCs w:val="20"/>
        </w:rPr>
        <w:t xml:space="preserve">.......... zł  (słownie: </w:t>
      </w:r>
      <w:r w:rsidRPr="00FB6E32">
        <w:rPr>
          <w:rFonts w:ascii="Arial" w:hAnsi="Arial" w:cs="Arial"/>
          <w:color w:val="000000" w:themeColor="text1"/>
          <w:sz w:val="20"/>
          <w:szCs w:val="20"/>
        </w:rPr>
        <w:t xml:space="preserve">..........................................................................), </w:t>
      </w:r>
    </w:p>
    <w:p w:rsidR="00AD1A0A" w:rsidRPr="00FB6E32" w:rsidRDefault="00716681" w:rsidP="00177A2D">
      <w:pPr>
        <w:pStyle w:val="Tekstpodstawowy22"/>
        <w:spacing w:before="60" w:after="0" w:line="360" w:lineRule="auto"/>
        <w:ind w:left="284"/>
        <w:rPr>
          <w:rFonts w:ascii="Arial" w:hAnsi="Arial" w:cs="Arial"/>
          <w:b/>
          <w:color w:val="000000" w:themeColor="text1"/>
          <w:sz w:val="20"/>
          <w:szCs w:val="20"/>
        </w:rPr>
      </w:pPr>
      <w:r w:rsidRPr="00FB6E32">
        <w:rPr>
          <w:rFonts w:ascii="Arial" w:hAnsi="Arial" w:cs="Arial"/>
          <w:color w:val="000000" w:themeColor="text1"/>
          <w:sz w:val="20"/>
          <w:szCs w:val="20"/>
        </w:rPr>
        <w:t>zgodnie z warunkami określon</w:t>
      </w:r>
      <w:r w:rsidR="00177A2D">
        <w:rPr>
          <w:rFonts w:ascii="Arial" w:hAnsi="Arial" w:cs="Arial"/>
          <w:color w:val="000000" w:themeColor="text1"/>
          <w:sz w:val="20"/>
          <w:szCs w:val="20"/>
        </w:rPr>
        <w:t>ymi przez Zamawiającego w SIWZ.</w:t>
      </w:r>
    </w:p>
    <w:p w:rsidR="00AD1A0A" w:rsidRDefault="00716681" w:rsidP="00FB6E32">
      <w:pPr>
        <w:pStyle w:val="Tekstpodstawowy21"/>
        <w:tabs>
          <w:tab w:val="left" w:pos="284"/>
        </w:tabs>
        <w:spacing w:before="60" w:line="288" w:lineRule="auto"/>
        <w:ind w:left="284"/>
        <w:jc w:val="both"/>
        <w:rPr>
          <w:b/>
          <w:sz w:val="20"/>
          <w:szCs w:val="20"/>
        </w:rPr>
      </w:pPr>
      <w:r>
        <w:rPr>
          <w:b/>
          <w:sz w:val="20"/>
          <w:szCs w:val="20"/>
        </w:rPr>
        <w:t>Zobowiązujemy się do zapewnienia czasu reakcji na reklamację …</w:t>
      </w:r>
      <w:r w:rsidR="00B250C3">
        <w:rPr>
          <w:b/>
          <w:sz w:val="20"/>
          <w:szCs w:val="20"/>
        </w:rPr>
        <w:t>…</w:t>
      </w:r>
      <w:r>
        <w:rPr>
          <w:b/>
          <w:sz w:val="20"/>
          <w:szCs w:val="20"/>
        </w:rPr>
        <w:t xml:space="preserve"> godz.</w:t>
      </w:r>
    </w:p>
    <w:p w:rsidR="00314126" w:rsidRDefault="00314126" w:rsidP="00FB6E32">
      <w:pPr>
        <w:pStyle w:val="Tekstpodstawowy21"/>
        <w:tabs>
          <w:tab w:val="left" w:pos="284"/>
        </w:tabs>
        <w:spacing w:before="60" w:line="288" w:lineRule="auto"/>
        <w:ind w:left="284"/>
        <w:jc w:val="both"/>
        <w:rPr>
          <w:b/>
          <w:sz w:val="20"/>
          <w:szCs w:val="20"/>
        </w:rPr>
      </w:pPr>
    </w:p>
    <w:p w:rsidR="00AD1A0A" w:rsidRDefault="00716681" w:rsidP="00123EDC">
      <w:pPr>
        <w:pStyle w:val="Tekstpodstawowy21"/>
        <w:numPr>
          <w:ilvl w:val="0"/>
          <w:numId w:val="33"/>
        </w:numPr>
        <w:tabs>
          <w:tab w:val="left" w:pos="284"/>
        </w:tabs>
        <w:spacing w:before="120" w:line="312" w:lineRule="auto"/>
        <w:ind w:left="284" w:hanging="284"/>
        <w:jc w:val="both"/>
        <w:rPr>
          <w:sz w:val="20"/>
          <w:szCs w:val="20"/>
        </w:rPr>
      </w:pPr>
      <w:r>
        <w:rPr>
          <w:sz w:val="20"/>
          <w:szCs w:val="20"/>
        </w:rPr>
        <w:t>Zobowiązujemy się do wykonania przedmiotu zamówienia w terminach podanych w SIWZ.</w:t>
      </w:r>
    </w:p>
    <w:p w:rsidR="00AD1A0A" w:rsidRDefault="00716681" w:rsidP="00123EDC">
      <w:pPr>
        <w:pStyle w:val="Tekstpodstawowy21"/>
        <w:numPr>
          <w:ilvl w:val="0"/>
          <w:numId w:val="33"/>
        </w:numPr>
        <w:tabs>
          <w:tab w:val="left" w:pos="284"/>
        </w:tabs>
        <w:spacing w:before="120" w:line="312" w:lineRule="auto"/>
        <w:ind w:left="284" w:hanging="284"/>
        <w:jc w:val="both"/>
        <w:rPr>
          <w:sz w:val="20"/>
          <w:szCs w:val="20"/>
        </w:rPr>
      </w:pPr>
      <w:r>
        <w:rPr>
          <w:sz w:val="20"/>
          <w:szCs w:val="20"/>
        </w:rPr>
        <w:lastRenderedPageBreak/>
        <w:t>Zapoznaliśmy się ze specyfikacją istotnych warunków zamówienia</w:t>
      </w:r>
      <w:r w:rsidR="003E6CF5">
        <w:rPr>
          <w:sz w:val="20"/>
          <w:szCs w:val="20"/>
        </w:rPr>
        <w:t>, O</w:t>
      </w:r>
      <w:r w:rsidR="00B250C3">
        <w:rPr>
          <w:sz w:val="20"/>
          <w:szCs w:val="20"/>
        </w:rPr>
        <w:t xml:space="preserve">pisem przedmiotu </w:t>
      </w:r>
      <w:r w:rsidR="005F6695">
        <w:rPr>
          <w:sz w:val="20"/>
          <w:szCs w:val="20"/>
        </w:rPr>
        <w:t>zamówienia</w:t>
      </w:r>
      <w:r>
        <w:rPr>
          <w:sz w:val="20"/>
          <w:szCs w:val="20"/>
        </w:rPr>
        <w:t xml:space="preserve"> oraz wzorem umowy i nie wnosimy w stosunku do nich żadnych uwag, a w przypadku wyboru naszej oferty podpiszemy umowę zgodnie z tym wzorem.</w:t>
      </w:r>
    </w:p>
    <w:p w:rsidR="00AD1A0A" w:rsidRDefault="00716681" w:rsidP="00123EDC">
      <w:pPr>
        <w:pStyle w:val="Tekstpodstawowy21"/>
        <w:numPr>
          <w:ilvl w:val="0"/>
          <w:numId w:val="33"/>
        </w:numPr>
        <w:tabs>
          <w:tab w:val="left" w:pos="284"/>
        </w:tabs>
        <w:spacing w:before="120" w:line="312" w:lineRule="auto"/>
        <w:ind w:left="284" w:hanging="284"/>
        <w:jc w:val="both"/>
        <w:rPr>
          <w:sz w:val="20"/>
          <w:szCs w:val="20"/>
        </w:rPr>
      </w:pPr>
      <w:r>
        <w:rPr>
          <w:sz w:val="20"/>
          <w:szCs w:val="20"/>
        </w:rPr>
        <w:t>Uważamy się za związanych niniejszą ofertą przez czas wskazany w SIWZ, tj. przez okres 60 dni od upływu terminu składania ofert, na potwierdzenie czego wnieśliśmy wadium w wysokości ............................................. w formie ...................................................... .</w:t>
      </w:r>
    </w:p>
    <w:p w:rsidR="00AD1A0A" w:rsidRDefault="00716681" w:rsidP="00123EDC">
      <w:pPr>
        <w:pStyle w:val="Tekstpodstawowy21"/>
        <w:numPr>
          <w:ilvl w:val="0"/>
          <w:numId w:val="33"/>
        </w:numPr>
        <w:tabs>
          <w:tab w:val="left" w:pos="284"/>
        </w:tabs>
        <w:spacing w:before="120" w:line="312" w:lineRule="auto"/>
        <w:ind w:left="284" w:hanging="284"/>
        <w:jc w:val="both"/>
      </w:pPr>
      <w:r>
        <w:rPr>
          <w:sz w:val="20"/>
          <w:szCs w:val="20"/>
        </w:rPr>
        <w:t xml:space="preserve">Oświadczamy, że sposób reprezentacji i odpowiedzialności </w:t>
      </w:r>
      <w:r w:rsidR="00D54637">
        <w:rPr>
          <w:sz w:val="20"/>
          <w:szCs w:val="20"/>
        </w:rPr>
        <w:t xml:space="preserve">naszej </w:t>
      </w:r>
      <w:r>
        <w:rPr>
          <w:sz w:val="20"/>
          <w:szCs w:val="20"/>
        </w:rPr>
        <w:t>spółki/konsorcjum dla potrzeb niniejszego zamówienia jest następujący:</w:t>
      </w:r>
    </w:p>
    <w:p w:rsidR="00AD1A0A" w:rsidRDefault="00716681">
      <w:pPr>
        <w:pStyle w:val="Spider-2"/>
        <w:spacing w:before="60" w:line="312" w:lineRule="auto"/>
        <w:ind w:firstLine="284"/>
      </w:pPr>
      <w:r>
        <w:t>..............................................................................................................................................................</w:t>
      </w:r>
    </w:p>
    <w:p w:rsidR="00AD1A0A" w:rsidRDefault="00716681">
      <w:pPr>
        <w:pStyle w:val="Spider-2"/>
        <w:tabs>
          <w:tab w:val="left" w:pos="284"/>
        </w:tabs>
        <w:spacing w:before="60" w:line="312" w:lineRule="auto"/>
        <w:rPr>
          <w:i/>
          <w:sz w:val="16"/>
          <w:szCs w:val="16"/>
        </w:rPr>
      </w:pPr>
      <w:r>
        <w:tab/>
        <w:t>..............................................................................................................................................................</w:t>
      </w:r>
    </w:p>
    <w:p w:rsidR="00AD1A0A" w:rsidRDefault="00716681">
      <w:pPr>
        <w:pStyle w:val="Spider-2"/>
        <w:spacing w:before="60" w:line="312" w:lineRule="auto"/>
        <w:ind w:left="709" w:firstLine="709"/>
      </w:pPr>
      <w:r>
        <w:rPr>
          <w:i/>
          <w:sz w:val="16"/>
          <w:szCs w:val="16"/>
        </w:rPr>
        <w:t>(wypełniają jedynie Wykonawcy składający wspólną ofertę-spółki cywilne i konsorcja)</w:t>
      </w:r>
    </w:p>
    <w:p w:rsidR="00AD1A0A" w:rsidRDefault="00716681" w:rsidP="00123EDC">
      <w:pPr>
        <w:pStyle w:val="Spider-2"/>
        <w:numPr>
          <w:ilvl w:val="0"/>
          <w:numId w:val="33"/>
        </w:numPr>
        <w:tabs>
          <w:tab w:val="left" w:pos="284"/>
        </w:tabs>
        <w:spacing w:before="60" w:line="312" w:lineRule="auto"/>
        <w:ind w:left="284" w:hanging="284"/>
      </w:pPr>
      <w:r>
        <w:t>Usługi objęte zamówieniem zamierzamy wykonać sami*</w:t>
      </w:r>
    </w:p>
    <w:p w:rsidR="00AD1A0A" w:rsidRDefault="00716681">
      <w:pPr>
        <w:pStyle w:val="Spider-2"/>
        <w:spacing w:before="60" w:line="312" w:lineRule="auto"/>
        <w:ind w:left="284"/>
      </w:pPr>
      <w:r>
        <w:t>Następujący zakres prac zamierzamy zlecić podwykonawcom (należy podać część zamówienia oraz nazwy proponowanych podwykonawców)*:</w:t>
      </w:r>
    </w:p>
    <w:p w:rsidR="00AD1A0A" w:rsidRDefault="00716681">
      <w:pPr>
        <w:pStyle w:val="Tekstpodstawowy21"/>
        <w:spacing w:line="288" w:lineRule="auto"/>
        <w:ind w:left="426"/>
        <w:jc w:val="both"/>
        <w:rPr>
          <w:sz w:val="20"/>
          <w:szCs w:val="20"/>
        </w:rPr>
      </w:pPr>
      <w:r>
        <w:rPr>
          <w:sz w:val="20"/>
          <w:szCs w:val="20"/>
        </w:rPr>
        <w:t>...........................................................................................................................................................</w:t>
      </w:r>
    </w:p>
    <w:p w:rsidR="00AD1A0A" w:rsidRDefault="00716681" w:rsidP="00D54637">
      <w:pPr>
        <w:pStyle w:val="Tekstpodstawowy21"/>
        <w:spacing w:line="288" w:lineRule="auto"/>
        <w:ind w:left="426"/>
        <w:jc w:val="both"/>
        <w:rPr>
          <w:sz w:val="20"/>
          <w:szCs w:val="20"/>
        </w:rPr>
      </w:pPr>
      <w:r>
        <w:rPr>
          <w:sz w:val="20"/>
          <w:szCs w:val="20"/>
        </w:rPr>
        <w:t>...........................................................................................................................................................</w:t>
      </w:r>
    </w:p>
    <w:p w:rsidR="00AD7D41" w:rsidRDefault="00716681" w:rsidP="00AD7D41">
      <w:pPr>
        <w:pStyle w:val="Spider-2"/>
        <w:numPr>
          <w:ilvl w:val="0"/>
          <w:numId w:val="79"/>
        </w:numPr>
        <w:spacing w:before="120" w:line="312" w:lineRule="auto"/>
      </w:pPr>
      <w:r>
        <w:t>Polegamy / nie polegamy na zasobach innych podmiotów, o których mowa w sekcji VIII pkt.8.2 oraz załączamy (w przypadku polegania na zasobach innych podmiotów) zobowiązanie tych podmiotów do udostępnienia zasobów lub sytuacji*.</w:t>
      </w:r>
    </w:p>
    <w:p w:rsidR="00AD7D41" w:rsidRDefault="00AD7D41" w:rsidP="00AD7D41">
      <w:pPr>
        <w:pStyle w:val="Spider-2"/>
        <w:numPr>
          <w:ilvl w:val="0"/>
          <w:numId w:val="79"/>
        </w:numPr>
        <w:spacing w:before="120" w:line="312" w:lineRule="auto"/>
      </w:pPr>
      <w:r w:rsidRPr="00AD7D41">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rsidR="00AD1A0A" w:rsidRDefault="00AF3595" w:rsidP="00AF3595">
      <w:pPr>
        <w:pStyle w:val="Spider-2"/>
        <w:spacing w:before="120" w:line="312" w:lineRule="auto"/>
      </w:pPr>
      <w:r>
        <w:rPr>
          <w:b/>
        </w:rPr>
        <w:t>1</w:t>
      </w:r>
      <w:r w:rsidR="00AD7D41">
        <w:rPr>
          <w:b/>
        </w:rPr>
        <w:t>1</w:t>
      </w:r>
      <w:r>
        <w:rPr>
          <w:b/>
        </w:rPr>
        <w:t xml:space="preserve">. </w:t>
      </w:r>
      <w:r w:rsidR="00716681">
        <w:rPr>
          <w:b/>
        </w:rPr>
        <w:t>Do formularza oferty załączamy</w:t>
      </w:r>
      <w:r w:rsidR="00716681">
        <w:t xml:space="preserve">: </w:t>
      </w:r>
    </w:p>
    <w:p w:rsidR="00AD1A0A" w:rsidRDefault="00716681" w:rsidP="00123EDC">
      <w:pPr>
        <w:pStyle w:val="Spider-2"/>
        <w:numPr>
          <w:ilvl w:val="1"/>
          <w:numId w:val="33"/>
        </w:numPr>
        <w:spacing w:before="80" w:line="312" w:lineRule="auto"/>
        <w:ind w:left="1434" w:hanging="357"/>
      </w:pPr>
      <w:r>
        <w:t xml:space="preserve">jednolity europejski dokument zamówienia (JEDZ),  </w:t>
      </w:r>
    </w:p>
    <w:p w:rsidR="00AD1A0A" w:rsidRDefault="00716681" w:rsidP="00123EDC">
      <w:pPr>
        <w:pStyle w:val="Spider-2"/>
        <w:numPr>
          <w:ilvl w:val="1"/>
          <w:numId w:val="33"/>
        </w:numPr>
        <w:spacing w:before="80" w:line="312" w:lineRule="auto"/>
        <w:ind w:left="1434" w:hanging="357"/>
      </w:pPr>
      <w:r>
        <w:t xml:space="preserve">dokument potwierdzający wniesienie wadium, </w:t>
      </w:r>
    </w:p>
    <w:p w:rsidR="00AD1A0A" w:rsidRDefault="00716681" w:rsidP="00123EDC">
      <w:pPr>
        <w:pStyle w:val="Spider-2"/>
        <w:numPr>
          <w:ilvl w:val="1"/>
          <w:numId w:val="33"/>
        </w:numPr>
        <w:spacing w:before="80" w:line="312" w:lineRule="auto"/>
        <w:ind w:left="1434" w:hanging="357"/>
      </w:pPr>
      <w:r>
        <w:t>ewentualnie pełnomocnictwo, jeżeli oferta zostanie wniesiona przez pełnomocnika,</w:t>
      </w:r>
    </w:p>
    <w:p w:rsidR="00AD1A0A" w:rsidRDefault="00716681" w:rsidP="00123EDC">
      <w:pPr>
        <w:pStyle w:val="Spider-2"/>
        <w:numPr>
          <w:ilvl w:val="1"/>
          <w:numId w:val="33"/>
        </w:numPr>
        <w:spacing w:before="80" w:line="312" w:lineRule="auto"/>
        <w:ind w:left="1434" w:hanging="357"/>
        <w:rPr>
          <w:bCs/>
        </w:rPr>
      </w:pPr>
      <w:r>
        <w:t xml:space="preserve">odpis z właściwego rejestru lub ewidencji, potwierdzający, że osoba lub osoby, które podpisały ofertę lub pełnomocnictwo były uprawnione do reprezentowania Wykonawcy w dacie podpisania oferty lub umocowania pełnomocnika w dacie wystawienia pełnomocnictwa, </w:t>
      </w:r>
    </w:p>
    <w:p w:rsidR="00AD1A0A" w:rsidRDefault="00716681" w:rsidP="00123EDC">
      <w:pPr>
        <w:pStyle w:val="Spider-2"/>
        <w:numPr>
          <w:ilvl w:val="1"/>
          <w:numId w:val="33"/>
        </w:numPr>
        <w:spacing w:before="80" w:line="312" w:lineRule="auto"/>
        <w:ind w:left="1434" w:hanging="357"/>
      </w:pPr>
      <w:r>
        <w:rPr>
          <w:bCs/>
        </w:rPr>
        <w:t>ewentualnie, zobowiązanie innego podmiotu do oddania do dyspozycji niezbędnych zasobów na okres korzystania z nich przy wykonywaniu zamówienia, jeżeli Wykonawca polega na zdolnościach lub sytuacjach innych podmiotów na zasadach określonych w art. 22a ustawy Pzp (Załącznik nr 4 do SIWZ)</w:t>
      </w:r>
      <w:r>
        <w:t>.</w:t>
      </w:r>
    </w:p>
    <w:p w:rsidR="00AD1A0A" w:rsidRDefault="00AD7D41" w:rsidP="00D54637">
      <w:pPr>
        <w:pStyle w:val="Spider-2"/>
        <w:spacing w:before="120" w:line="312" w:lineRule="auto"/>
      </w:pPr>
      <w:r>
        <w:rPr>
          <w:b/>
        </w:rPr>
        <w:t>12</w:t>
      </w:r>
      <w:r w:rsidR="00AF3595" w:rsidRPr="00AF3595">
        <w:rPr>
          <w:b/>
        </w:rPr>
        <w:t>.</w:t>
      </w:r>
      <w:r w:rsidR="00AF3595">
        <w:t xml:space="preserve"> </w:t>
      </w:r>
      <w:r w:rsidR="00716681">
        <w:t xml:space="preserve">W terminie </w:t>
      </w:r>
      <w:r w:rsidR="00716681">
        <w:rPr>
          <w:b/>
        </w:rPr>
        <w:t>3 dni od dnia zamieszczenia informacji z otwarcia ofert na stronie internetowej Zamawiającego zobowiązujemy się złożyć oświadczenie o przynależności lub braku przynależności do tej samej grupy kapitałowej</w:t>
      </w:r>
      <w:r w:rsidR="00716681">
        <w:t xml:space="preserve"> – </w:t>
      </w:r>
      <w:r w:rsidR="00716681">
        <w:rPr>
          <w:bCs/>
        </w:rPr>
        <w:t>„Oświadczenie o przynależności lub braku przynależności do tej samej grupy kapitałowej” (Załącznik nr 5 do SIWZ).</w:t>
      </w:r>
    </w:p>
    <w:p w:rsidR="00AD1A0A" w:rsidRDefault="00AD7D41" w:rsidP="00AF3595">
      <w:pPr>
        <w:pStyle w:val="Spider-2"/>
        <w:spacing w:before="120" w:line="312" w:lineRule="auto"/>
      </w:pPr>
      <w:r>
        <w:rPr>
          <w:b/>
        </w:rPr>
        <w:t>13</w:t>
      </w:r>
      <w:r w:rsidR="00AF3595">
        <w:rPr>
          <w:b/>
        </w:rPr>
        <w:t xml:space="preserve">. </w:t>
      </w:r>
      <w:r w:rsidR="00716681">
        <w:rPr>
          <w:b/>
        </w:rPr>
        <w:t>W przypadku ocenienia najwyżej naszej oferty zobowiązujemy się (z zastrzeżeniem 12.5 SIWZ) przedłożyć</w:t>
      </w:r>
      <w:r w:rsidR="00716681">
        <w:t>:</w:t>
      </w:r>
    </w:p>
    <w:p w:rsidR="00AD1A0A" w:rsidRDefault="00716681" w:rsidP="002C3869">
      <w:pPr>
        <w:pStyle w:val="Spider-2"/>
        <w:numPr>
          <w:ilvl w:val="0"/>
          <w:numId w:val="18"/>
        </w:numPr>
        <w:spacing w:before="120" w:line="312" w:lineRule="auto"/>
        <w:ind w:left="1145" w:hanging="357"/>
      </w:pPr>
      <w:r>
        <w:t xml:space="preserve">Informację z Krajowego Rejestru Karnego w zakresie określonym w art. 24 ust. 1 pkt 13, 14 i 21 ustawy Pzp (pkt 13 i 14 dotyczy osoby fizycznej, członka zarządu, rady </w:t>
      </w:r>
      <w:r>
        <w:lastRenderedPageBreak/>
        <w:t>nadzorczej, komisji rewizyjnej, wspólnika spółki jawnej lub partnerskiej, komplementariusza, prokurenta, pkt 21 dotyczy podmiotu zbiorowego).</w:t>
      </w:r>
    </w:p>
    <w:p w:rsidR="00AD1A0A" w:rsidRDefault="00716681" w:rsidP="002C3869">
      <w:pPr>
        <w:pStyle w:val="Spider-2"/>
        <w:numPr>
          <w:ilvl w:val="0"/>
          <w:numId w:val="18"/>
        </w:numPr>
        <w:spacing w:before="120" w:line="312" w:lineRule="auto"/>
        <w:ind w:left="1145" w:hanging="357"/>
      </w:pPr>
      <w:r>
        <w:t>Zaświadczenie właściwego naczelnika urzędu skarbowego.</w:t>
      </w:r>
    </w:p>
    <w:p w:rsidR="00AD1A0A" w:rsidRDefault="00716681" w:rsidP="002C3869">
      <w:pPr>
        <w:pStyle w:val="Spider-2"/>
        <w:numPr>
          <w:ilvl w:val="0"/>
          <w:numId w:val="18"/>
        </w:numPr>
        <w:spacing w:before="120" w:line="312" w:lineRule="auto"/>
        <w:ind w:left="1145" w:hanging="357"/>
      </w:pPr>
      <w:r>
        <w:t xml:space="preserve">Zaświadczenie właściwej terenowej jednostki Zakładu Ubezpieczeń Społeczny lub Kasy Rolniczego Ubezpieczenia Społecznego. </w:t>
      </w:r>
    </w:p>
    <w:p w:rsidR="00AD1A0A" w:rsidRDefault="00716681" w:rsidP="002C3869">
      <w:pPr>
        <w:pStyle w:val="Spider-2"/>
        <w:numPr>
          <w:ilvl w:val="0"/>
          <w:numId w:val="18"/>
        </w:numPr>
        <w:spacing w:before="120" w:line="312" w:lineRule="auto"/>
        <w:ind w:left="1145" w:hanging="357"/>
        <w:rPr>
          <w:bCs/>
        </w:rPr>
      </w:pPr>
      <w:r>
        <w:t>Odpis z właściwego rejestru lub centralnej ewidencji i informacji o działalności gospodarczej w zakresie określonym w art. 24 ust. 5 pkt 1 ustawy Pzp.</w:t>
      </w:r>
    </w:p>
    <w:p w:rsidR="00AD1A0A" w:rsidRPr="00D61BFE" w:rsidRDefault="00716681" w:rsidP="002C3869">
      <w:pPr>
        <w:pStyle w:val="Spider-2"/>
        <w:numPr>
          <w:ilvl w:val="0"/>
          <w:numId w:val="18"/>
        </w:numPr>
        <w:spacing w:before="120" w:line="312" w:lineRule="auto"/>
        <w:ind w:left="1145" w:hanging="357"/>
      </w:pPr>
      <w:r>
        <w:rPr>
          <w:bCs/>
        </w:rPr>
        <w:t xml:space="preserve">Dokument potwierdzający </w:t>
      </w:r>
      <w:r>
        <w:t xml:space="preserve">aktualny </w:t>
      </w:r>
      <w:r w:rsidR="00D61BFE" w:rsidRPr="00FB6E32">
        <w:t>wpis do rejestru działalności regulowanej prowadzonego przez Związek Międzygminny NATURA z siedzibą w Grójcu</w:t>
      </w:r>
      <w:r w:rsidR="00183D16">
        <w:t xml:space="preserve"> lub Burmistrza Gminy </w:t>
      </w:r>
      <w:r w:rsidR="00A00B31">
        <w:t xml:space="preserve">i </w:t>
      </w:r>
      <w:r w:rsidR="00183D16">
        <w:t>Miasta Grójec</w:t>
      </w:r>
      <w:r w:rsidR="00D61BFE" w:rsidRPr="00D61BFE">
        <w:t>, zgodnie z wymogami ustawy o utrzymaniu czystości i porządku w gminach.</w:t>
      </w:r>
    </w:p>
    <w:p w:rsidR="00AD1A0A" w:rsidRDefault="00902660" w:rsidP="002C3869">
      <w:pPr>
        <w:pStyle w:val="Spider-2"/>
        <w:numPr>
          <w:ilvl w:val="0"/>
          <w:numId w:val="18"/>
        </w:numPr>
        <w:spacing w:before="120" w:line="312" w:lineRule="auto"/>
        <w:ind w:left="1145" w:hanging="357"/>
      </w:pPr>
      <w:r>
        <w:t>Zawiadomienie o nadaniu numeru rejestrowego</w:t>
      </w:r>
      <w:r w:rsidR="00716681">
        <w:t xml:space="preserve"> na transport odpadów komunalnych, w tym niebezpiecznych odpadów komunalnych</w:t>
      </w:r>
      <w:r w:rsidR="00160E74">
        <w:t>.</w:t>
      </w:r>
    </w:p>
    <w:p w:rsidR="00160E74" w:rsidRDefault="00160E74" w:rsidP="002C3869">
      <w:pPr>
        <w:pStyle w:val="Spider-2"/>
        <w:numPr>
          <w:ilvl w:val="0"/>
          <w:numId w:val="18"/>
        </w:numPr>
        <w:spacing w:before="120" w:line="312" w:lineRule="auto"/>
        <w:ind w:left="1145" w:hanging="357"/>
      </w:pPr>
      <w:r>
        <w:t xml:space="preserve">Dokument potwierdzający </w:t>
      </w:r>
      <w:r w:rsidRPr="002A6304">
        <w:t>posiadanie przez Wykonawcę zezwolenia na zbieranie odpadów, o którym mowa w art. 41 ustawy z dni</w:t>
      </w:r>
      <w:r>
        <w:t>a 14 grudnia 2012 r. o odpadach.</w:t>
      </w:r>
    </w:p>
    <w:p w:rsidR="00AD1A0A" w:rsidRDefault="00716681" w:rsidP="002C3869">
      <w:pPr>
        <w:pStyle w:val="Spider-2"/>
        <w:numPr>
          <w:ilvl w:val="0"/>
          <w:numId w:val="18"/>
        </w:numPr>
        <w:spacing w:before="120" w:line="312" w:lineRule="auto"/>
        <w:ind w:left="1145" w:hanging="357"/>
      </w:pPr>
      <w:r>
        <w:t>Wykaz wykonanych usług w okresie ostatnich trzech lat (załącznik nr 6 do SIWZ) wraz z referencjami potwierdzającymi należyte ich wykonanie.</w:t>
      </w:r>
    </w:p>
    <w:p w:rsidR="00AD1A0A" w:rsidRDefault="00716681" w:rsidP="002C3869">
      <w:pPr>
        <w:pStyle w:val="Spider-2"/>
        <w:numPr>
          <w:ilvl w:val="0"/>
          <w:numId w:val="18"/>
        </w:numPr>
        <w:spacing w:before="120" w:line="312" w:lineRule="auto"/>
        <w:ind w:left="1145" w:hanging="357"/>
        <w:rPr>
          <w:bCs/>
        </w:rPr>
      </w:pPr>
      <w:r>
        <w:t>Wykaz sprzętu (załącznik nr 7 do SIWZ).</w:t>
      </w:r>
    </w:p>
    <w:p w:rsidR="00AD1A0A" w:rsidRDefault="00716681" w:rsidP="002C3869">
      <w:pPr>
        <w:pStyle w:val="Spider-2"/>
        <w:numPr>
          <w:ilvl w:val="0"/>
          <w:numId w:val="18"/>
        </w:numPr>
        <w:spacing w:before="120" w:line="312" w:lineRule="auto"/>
        <w:ind w:left="1145" w:hanging="357"/>
      </w:pPr>
      <w:r>
        <w:rPr>
          <w:bCs/>
        </w:rPr>
        <w:t>Wykaz wyposażenia bazy magazynowo-transportowej wraz z informacją o podstawie dysponowania tą bazą przez Wykonawcę oraz oświadczenie Wykonawcy o wyrażeniu zgody na przeprowadzenie przez Zamawiającego / inne właściwe organy kontroli bazy magazynowo-transportowej (załącznik nr 8 do SIWZ).</w:t>
      </w:r>
    </w:p>
    <w:p w:rsidR="00AD1A0A" w:rsidRDefault="00716681" w:rsidP="002C3869">
      <w:pPr>
        <w:pStyle w:val="Spider-2"/>
        <w:numPr>
          <w:ilvl w:val="0"/>
          <w:numId w:val="18"/>
        </w:numPr>
        <w:spacing w:before="120" w:line="312" w:lineRule="auto"/>
        <w:ind w:left="1145" w:hanging="357"/>
      </w:pPr>
      <w:r>
        <w:t>Dokument potwierdzający, że Wykonawca jest ubezpieczony od odpowiedzialności cywilnej w zakresie prowadzonej działalności związanej z przedmiotem zamówienia.</w:t>
      </w:r>
    </w:p>
    <w:p w:rsidR="00AD1A0A" w:rsidRDefault="00716681" w:rsidP="002C3869">
      <w:pPr>
        <w:pStyle w:val="Spider-2"/>
        <w:numPr>
          <w:ilvl w:val="0"/>
          <w:numId w:val="18"/>
        </w:numPr>
        <w:spacing w:before="120" w:line="312" w:lineRule="auto"/>
        <w:ind w:left="1145" w:hanging="357"/>
      </w:pPr>
      <w:r>
        <w:t>Informację banku lub spółdzielczej kasy oszczędnościowo-kredytowej potwierdzającej wysokość posiadanych środków finansowych lub zdolność kredytową wykonawcy, w okresie nie wcześniejszym niż 1 miesiąc przed upływem terminu składania ofert.</w:t>
      </w:r>
    </w:p>
    <w:p w:rsidR="00AD1A0A" w:rsidRDefault="00716681" w:rsidP="002C3869">
      <w:pPr>
        <w:pStyle w:val="Spider-2"/>
        <w:numPr>
          <w:ilvl w:val="0"/>
          <w:numId w:val="18"/>
        </w:numPr>
        <w:spacing w:before="120" w:line="312" w:lineRule="auto"/>
        <w:ind w:left="1145" w:hanging="357"/>
      </w:pPr>
      <w:r>
        <w:t>Oświadczenie Wykonawcy o braku wydania wobec niego prawomocnego wyroku sądu lub ostatecznej decyzji administracyjnej o zaleganiu z uiszczaniem podatków, opłat lub składek na ubezpieczenia społeczne lub zdrowotne (Załącznik nr 9 do SIWZ).</w:t>
      </w:r>
    </w:p>
    <w:p w:rsidR="00AD1A0A" w:rsidRPr="00D54637" w:rsidRDefault="00716681" w:rsidP="002C3869">
      <w:pPr>
        <w:pStyle w:val="Spider-2"/>
        <w:numPr>
          <w:ilvl w:val="0"/>
          <w:numId w:val="18"/>
        </w:numPr>
        <w:spacing w:before="120" w:line="312" w:lineRule="auto"/>
        <w:ind w:left="1145" w:hanging="357"/>
      </w:pPr>
      <w:r>
        <w:t>Oświadczenie Wykonawcy o braku orzeczenia wobec niego tytułem środka zapobiegawczego zakazu ubiegania się o zamówienia publiczne (załącznik nr 10 do SIWZ).</w:t>
      </w:r>
    </w:p>
    <w:p w:rsidR="00AD1A0A" w:rsidRDefault="00716681">
      <w:pPr>
        <w:spacing w:before="60"/>
        <w:ind w:left="3000" w:firstLine="545"/>
        <w:jc w:val="both"/>
        <w:rPr>
          <w:rFonts w:ascii="Arial" w:hAnsi="Arial" w:cs="Arial"/>
          <w:sz w:val="16"/>
          <w:szCs w:val="16"/>
        </w:rPr>
      </w:pPr>
      <w:r>
        <w:rPr>
          <w:rFonts w:ascii="Arial" w:hAnsi="Arial" w:cs="Arial"/>
          <w:sz w:val="20"/>
          <w:szCs w:val="20"/>
        </w:rPr>
        <w:t>........……….............……………………………………..</w:t>
      </w:r>
    </w:p>
    <w:p w:rsidR="00AD1A0A" w:rsidRDefault="005F6695" w:rsidP="00AD7D41">
      <w:pPr>
        <w:jc w:val="both"/>
        <w:rPr>
          <w:rFonts w:ascii="Arial" w:hAnsi="Arial" w:cs="Arial"/>
        </w:rPr>
      </w:pPr>
      <w:r>
        <w:rPr>
          <w:rFonts w:ascii="Arial" w:hAnsi="Arial" w:cs="Arial"/>
          <w:sz w:val="16"/>
          <w:szCs w:val="16"/>
        </w:rPr>
        <w:t xml:space="preserve">                                                                       </w:t>
      </w:r>
      <w:r w:rsidR="00716681">
        <w:rPr>
          <w:rFonts w:ascii="Arial" w:hAnsi="Arial" w:cs="Arial"/>
          <w:sz w:val="16"/>
          <w:szCs w:val="16"/>
        </w:rPr>
        <w:t>(</w:t>
      </w:r>
      <w:r>
        <w:rPr>
          <w:rFonts w:ascii="Arial" w:hAnsi="Arial" w:cs="Arial"/>
          <w:sz w:val="16"/>
          <w:szCs w:val="16"/>
        </w:rPr>
        <w:t xml:space="preserve">kwalifikowany </w:t>
      </w:r>
      <w:r w:rsidR="00716681">
        <w:rPr>
          <w:rFonts w:ascii="Arial" w:hAnsi="Arial" w:cs="Arial"/>
          <w:sz w:val="16"/>
          <w:szCs w:val="16"/>
        </w:rPr>
        <w:t>podpis</w:t>
      </w:r>
      <w:r>
        <w:rPr>
          <w:rFonts w:ascii="Arial" w:hAnsi="Arial" w:cs="Arial"/>
          <w:sz w:val="16"/>
          <w:szCs w:val="16"/>
        </w:rPr>
        <w:t xml:space="preserve"> elektroniczny</w:t>
      </w:r>
      <w:r w:rsidR="00716681">
        <w:rPr>
          <w:rFonts w:ascii="Arial" w:hAnsi="Arial" w:cs="Arial"/>
          <w:sz w:val="16"/>
          <w:szCs w:val="16"/>
        </w:rPr>
        <w:t xml:space="preserve"> osoby/osób uprawnionej/uprawnionych </w:t>
      </w:r>
      <w:r w:rsidR="00716681">
        <w:rPr>
          <w:rFonts w:ascii="Arial" w:hAnsi="Arial" w:cs="Arial"/>
          <w:sz w:val="16"/>
          <w:szCs w:val="16"/>
        </w:rPr>
        <w:br/>
      </w:r>
      <w:r>
        <w:rPr>
          <w:rFonts w:ascii="Arial" w:hAnsi="Arial" w:cs="Arial"/>
          <w:sz w:val="16"/>
          <w:szCs w:val="16"/>
        </w:rPr>
        <w:t xml:space="preserve">                                                                                             </w:t>
      </w:r>
      <w:r w:rsidR="00716681">
        <w:rPr>
          <w:rFonts w:ascii="Arial" w:hAnsi="Arial" w:cs="Arial"/>
          <w:sz w:val="16"/>
          <w:szCs w:val="16"/>
        </w:rPr>
        <w:t>do składania oświadczeń woli w imieniu Wykonawcy)</w:t>
      </w:r>
    </w:p>
    <w:p w:rsidR="00962FDE" w:rsidRDefault="00962FDE">
      <w:pPr>
        <w:pStyle w:val="Default"/>
        <w:spacing w:before="240" w:after="60"/>
        <w:rPr>
          <w:rFonts w:ascii="Arial" w:hAnsi="Arial" w:cs="Arial"/>
          <w:color w:val="auto"/>
          <w:sz w:val="18"/>
          <w:szCs w:val="18"/>
          <w:u w:val="single"/>
        </w:rPr>
      </w:pPr>
    </w:p>
    <w:p w:rsidR="00AD1A0A" w:rsidRDefault="00716681">
      <w:pPr>
        <w:pStyle w:val="Default"/>
        <w:spacing w:before="240" w:after="60"/>
        <w:rPr>
          <w:rFonts w:ascii="Arial" w:hAnsi="Arial" w:cs="Arial"/>
          <w:color w:val="auto"/>
          <w:sz w:val="18"/>
          <w:szCs w:val="18"/>
        </w:rPr>
      </w:pPr>
      <w:r>
        <w:rPr>
          <w:rFonts w:ascii="Arial" w:hAnsi="Arial" w:cs="Arial"/>
          <w:color w:val="auto"/>
          <w:sz w:val="18"/>
          <w:szCs w:val="18"/>
          <w:u w:val="single"/>
        </w:rPr>
        <w:t>W załączeniu:</w:t>
      </w:r>
    </w:p>
    <w:p w:rsidR="00AD1A0A" w:rsidRDefault="00716681" w:rsidP="00123EDC">
      <w:pPr>
        <w:pStyle w:val="Default"/>
        <w:numPr>
          <w:ilvl w:val="0"/>
          <w:numId w:val="60"/>
        </w:numPr>
        <w:ind w:left="714" w:hanging="357"/>
        <w:jc w:val="both"/>
        <w:rPr>
          <w:rFonts w:ascii="Arial" w:hAnsi="Arial" w:cs="Arial"/>
          <w:color w:val="auto"/>
          <w:sz w:val="18"/>
          <w:szCs w:val="18"/>
        </w:rPr>
      </w:pPr>
      <w:bookmarkStart w:id="1" w:name="OLE_LINK2"/>
      <w:bookmarkStart w:id="2" w:name="OLE_LINK1"/>
      <w:bookmarkStart w:id="3" w:name="OLE_LINK4"/>
      <w:bookmarkStart w:id="4" w:name="OLE_LINK3"/>
      <w:r>
        <w:rPr>
          <w:rFonts w:ascii="Arial" w:hAnsi="Arial" w:cs="Arial"/>
          <w:color w:val="auto"/>
          <w:sz w:val="18"/>
          <w:szCs w:val="18"/>
        </w:rPr>
        <w:t>Oświadczenia</w:t>
      </w:r>
    </w:p>
    <w:p w:rsidR="00AD1A0A" w:rsidRDefault="00716681" w:rsidP="00123EDC">
      <w:pPr>
        <w:pStyle w:val="Default"/>
        <w:numPr>
          <w:ilvl w:val="0"/>
          <w:numId w:val="60"/>
        </w:numPr>
        <w:jc w:val="both"/>
        <w:rPr>
          <w:rFonts w:ascii="Arial" w:hAnsi="Arial" w:cs="Arial"/>
          <w:color w:val="auto"/>
          <w:sz w:val="18"/>
          <w:szCs w:val="18"/>
        </w:rPr>
      </w:pPr>
      <w:r>
        <w:rPr>
          <w:rFonts w:ascii="Arial" w:hAnsi="Arial" w:cs="Arial"/>
          <w:color w:val="auto"/>
          <w:sz w:val="18"/>
          <w:szCs w:val="18"/>
        </w:rPr>
        <w:t>Pełnomocnictwo*,</w:t>
      </w:r>
    </w:p>
    <w:bookmarkEnd w:id="1"/>
    <w:bookmarkEnd w:id="2"/>
    <w:bookmarkEnd w:id="3"/>
    <w:bookmarkEnd w:id="4"/>
    <w:p w:rsidR="00AD1A0A" w:rsidRDefault="00716681" w:rsidP="00123EDC">
      <w:pPr>
        <w:pStyle w:val="Default"/>
        <w:numPr>
          <w:ilvl w:val="0"/>
          <w:numId w:val="60"/>
        </w:numPr>
        <w:ind w:left="714" w:hanging="357"/>
        <w:jc w:val="both"/>
        <w:rPr>
          <w:rFonts w:ascii="Arial" w:hAnsi="Arial" w:cs="Arial"/>
          <w:b/>
          <w:sz w:val="18"/>
          <w:szCs w:val="18"/>
          <w:u w:val="single"/>
        </w:rPr>
      </w:pPr>
      <w:r>
        <w:rPr>
          <w:rFonts w:ascii="Arial" w:hAnsi="Arial" w:cs="Arial"/>
          <w:color w:val="auto"/>
          <w:sz w:val="18"/>
          <w:szCs w:val="18"/>
        </w:rPr>
        <w:t>Inne** …………………………………………………………………………………………………………………</w:t>
      </w:r>
    </w:p>
    <w:p w:rsidR="00AD1A0A" w:rsidRDefault="00AD1A0A">
      <w:pPr>
        <w:spacing w:before="60"/>
        <w:ind w:right="1"/>
        <w:rPr>
          <w:rFonts w:ascii="Arial" w:hAnsi="Arial" w:cs="Arial"/>
          <w:sz w:val="16"/>
          <w:szCs w:val="16"/>
        </w:rPr>
      </w:pPr>
    </w:p>
    <w:p w:rsidR="00AD1A0A" w:rsidRDefault="00716681">
      <w:pPr>
        <w:spacing w:before="60"/>
        <w:ind w:right="1"/>
        <w:rPr>
          <w:rFonts w:ascii="Arial" w:hAnsi="Arial" w:cs="Arial"/>
          <w:sz w:val="16"/>
          <w:szCs w:val="16"/>
        </w:rPr>
      </w:pPr>
      <w:r>
        <w:rPr>
          <w:rFonts w:ascii="Arial" w:hAnsi="Arial" w:cs="Arial"/>
          <w:sz w:val="16"/>
          <w:szCs w:val="16"/>
        </w:rPr>
        <w:t>*niepotrzebne skreślić</w:t>
      </w:r>
    </w:p>
    <w:p w:rsidR="00AD1A0A" w:rsidRDefault="00716681">
      <w:pPr>
        <w:spacing w:before="60"/>
        <w:ind w:right="1"/>
        <w:rPr>
          <w:rFonts w:ascii="Arial" w:hAnsi="Arial" w:cs="Arial"/>
          <w:b/>
          <w:sz w:val="20"/>
          <w:szCs w:val="20"/>
        </w:rPr>
      </w:pPr>
      <w:r>
        <w:rPr>
          <w:rFonts w:ascii="Arial" w:hAnsi="Arial" w:cs="Arial"/>
          <w:sz w:val="16"/>
          <w:szCs w:val="16"/>
        </w:rPr>
        <w:t>**podać  jakie</w:t>
      </w:r>
    </w:p>
    <w:p w:rsidR="00AD1A0A" w:rsidRDefault="00716681">
      <w:pPr>
        <w:pageBreakBefore/>
        <w:spacing w:before="60" w:line="360" w:lineRule="auto"/>
        <w:ind w:right="1"/>
        <w:jc w:val="right"/>
        <w:rPr>
          <w:rFonts w:ascii="Arial" w:hAnsi="Arial" w:cs="Arial"/>
          <w:b/>
          <w:smallCaps/>
        </w:rPr>
      </w:pPr>
      <w:r>
        <w:rPr>
          <w:rFonts w:ascii="Arial" w:hAnsi="Arial" w:cs="Arial"/>
          <w:b/>
          <w:sz w:val="20"/>
          <w:szCs w:val="20"/>
        </w:rPr>
        <w:lastRenderedPageBreak/>
        <w:t>Załącznik nr 2 do SIWZ</w:t>
      </w:r>
    </w:p>
    <w:p w:rsidR="00AD1A0A" w:rsidRPr="00A453EE" w:rsidRDefault="00A453EE" w:rsidP="00A453EE">
      <w:pPr>
        <w:spacing w:before="60" w:line="360" w:lineRule="auto"/>
        <w:ind w:right="1"/>
        <w:jc w:val="right"/>
        <w:rPr>
          <w:rFonts w:ascii="Arial" w:hAnsi="Arial" w:cs="Arial"/>
          <w:b/>
          <w:sz w:val="20"/>
        </w:rPr>
      </w:pPr>
      <w:r>
        <w:rPr>
          <w:rFonts w:ascii="Arial" w:hAnsi="Arial" w:cs="Arial"/>
          <w:b/>
          <w:smallCaps/>
        </w:rPr>
        <w:t>Opis przedmiotu zamówienia</w:t>
      </w:r>
    </w:p>
    <w:p w:rsidR="00AD7D41" w:rsidRDefault="00962FDE" w:rsidP="00C25B51">
      <w:pPr>
        <w:pStyle w:val="Tekstpodstawowy"/>
        <w:spacing w:before="80" w:after="0" w:line="312" w:lineRule="auto"/>
        <w:ind w:left="567" w:right="-2"/>
        <w:jc w:val="right"/>
        <w:rPr>
          <w:rFonts w:ascii="Arial" w:hAnsi="Arial" w:cs="Arial"/>
          <w:sz w:val="20"/>
        </w:rPr>
      </w:pPr>
      <w:r>
        <w:rPr>
          <w:rFonts w:ascii="Arial" w:hAnsi="Arial" w:cs="Arial"/>
          <w:sz w:val="20"/>
        </w:rPr>
        <w:t>- o</w:t>
      </w:r>
      <w:r w:rsidR="00E47BAA">
        <w:rPr>
          <w:rFonts w:ascii="Arial" w:hAnsi="Arial" w:cs="Arial"/>
          <w:sz w:val="20"/>
        </w:rPr>
        <w:t>drębny</w:t>
      </w:r>
      <w:r>
        <w:rPr>
          <w:rFonts w:ascii="Arial" w:hAnsi="Arial" w:cs="Arial"/>
          <w:sz w:val="20"/>
        </w:rPr>
        <w:t xml:space="preserve"> dokument</w:t>
      </w: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00B31" w:rsidRDefault="00A00B31">
      <w:pPr>
        <w:pStyle w:val="Tekstpodstawowy"/>
        <w:spacing w:before="80" w:after="0" w:line="312" w:lineRule="auto"/>
        <w:ind w:left="567" w:right="-2"/>
        <w:jc w:val="both"/>
        <w:rPr>
          <w:rFonts w:ascii="Arial" w:hAnsi="Arial" w:cs="Arial"/>
          <w:sz w:val="20"/>
        </w:rPr>
      </w:pPr>
    </w:p>
    <w:p w:rsidR="00AD1A0A" w:rsidRDefault="00716681">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t>Załącznik nr 3 do SIWZ</w:t>
      </w:r>
    </w:p>
    <w:p w:rsidR="002452FC" w:rsidRDefault="002452FC">
      <w:pPr>
        <w:pStyle w:val="Stopka"/>
        <w:spacing w:before="60" w:line="360" w:lineRule="auto"/>
        <w:jc w:val="right"/>
        <w:rPr>
          <w:rFonts w:ascii="Arial" w:hAnsi="Arial" w:cs="Arial"/>
          <w:b/>
          <w:bCs/>
          <w:kern w:val="1"/>
          <w:sz w:val="20"/>
          <w:szCs w:val="20"/>
        </w:rPr>
      </w:pPr>
    </w:p>
    <w:p w:rsidR="00C25B51" w:rsidRDefault="00716681" w:rsidP="00A453EE">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t xml:space="preserve">Jednolity </w:t>
      </w:r>
      <w:r w:rsidR="00C25B51">
        <w:rPr>
          <w:rFonts w:ascii="Arial" w:hAnsi="Arial" w:cs="Arial"/>
          <w:b/>
          <w:bCs/>
          <w:kern w:val="1"/>
          <w:sz w:val="20"/>
          <w:szCs w:val="20"/>
        </w:rPr>
        <w:t>europejski dokument zamówienia (JEDZ)</w:t>
      </w:r>
    </w:p>
    <w:p w:rsidR="00C25B51" w:rsidRDefault="00C25B51" w:rsidP="00C25B51">
      <w:pPr>
        <w:pStyle w:val="Tekstpodstawowy"/>
        <w:spacing w:before="80" w:after="0" w:line="312" w:lineRule="auto"/>
        <w:ind w:left="567" w:right="-2"/>
        <w:jc w:val="right"/>
        <w:rPr>
          <w:rFonts w:ascii="Arial" w:hAnsi="Arial" w:cs="Arial"/>
          <w:sz w:val="20"/>
        </w:rPr>
      </w:pPr>
      <w:r>
        <w:rPr>
          <w:rFonts w:ascii="Arial" w:hAnsi="Arial" w:cs="Arial"/>
          <w:sz w:val="20"/>
        </w:rPr>
        <w:t>- odrębny dokument</w:t>
      </w:r>
    </w:p>
    <w:p w:rsidR="00C25B51" w:rsidRDefault="00C25B51" w:rsidP="00C25B51">
      <w:pPr>
        <w:pStyle w:val="Tekstpodstawowy"/>
        <w:spacing w:before="80" w:after="0" w:line="312" w:lineRule="auto"/>
        <w:ind w:left="567" w:right="-2"/>
        <w:jc w:val="both"/>
        <w:rPr>
          <w:rFonts w:ascii="Arial" w:hAnsi="Arial" w:cs="Arial"/>
          <w:sz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917363" w:rsidRDefault="00917363">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Calibri" w:hAnsi="Calibri" w:cs="Segoe UI"/>
          <w:b/>
        </w:rPr>
      </w:pPr>
    </w:p>
    <w:p w:rsidR="00AD1A0A" w:rsidRDefault="00AD1A0A">
      <w:pPr>
        <w:pStyle w:val="Tytu"/>
        <w:jc w:val="right"/>
        <w:rPr>
          <w:rFonts w:ascii="Arial" w:hAnsi="Arial" w:cs="Arial"/>
          <w:sz w:val="20"/>
          <w:szCs w:val="20"/>
        </w:rPr>
      </w:pPr>
    </w:p>
    <w:p w:rsidR="00AD1A0A" w:rsidRDefault="00AD1A0A">
      <w:pPr>
        <w:pStyle w:val="Tytu"/>
        <w:jc w:val="right"/>
        <w:rPr>
          <w:rFonts w:ascii="Arial" w:hAnsi="Arial" w:cs="Arial"/>
          <w:sz w:val="20"/>
          <w:szCs w:val="20"/>
        </w:rPr>
      </w:pPr>
    </w:p>
    <w:p w:rsidR="00314126" w:rsidRPr="00314126" w:rsidRDefault="00314126" w:rsidP="00314126">
      <w:pPr>
        <w:pStyle w:val="Tekstpodstawowy"/>
      </w:pPr>
    </w:p>
    <w:p w:rsidR="00AD1A0A" w:rsidRDefault="00716681">
      <w:pPr>
        <w:pStyle w:val="Tytu"/>
        <w:jc w:val="right"/>
        <w:rPr>
          <w:rFonts w:ascii="Arial" w:hAnsi="Arial" w:cs="Arial"/>
          <w:sz w:val="20"/>
          <w:szCs w:val="20"/>
        </w:rPr>
      </w:pPr>
      <w:r>
        <w:rPr>
          <w:rFonts w:ascii="Arial" w:hAnsi="Arial" w:cs="Arial"/>
          <w:sz w:val="20"/>
          <w:szCs w:val="20"/>
        </w:rPr>
        <w:lastRenderedPageBreak/>
        <w:t>Załącznik nr 4 do SIWZ</w:t>
      </w:r>
    </w:p>
    <w:p w:rsidR="00AD1A0A" w:rsidRDefault="00716681">
      <w:pPr>
        <w:autoSpaceDE w:val="0"/>
        <w:jc w:val="center"/>
        <w:rPr>
          <w:rFonts w:ascii="Arial" w:hAnsi="Arial" w:cs="Arial"/>
          <w:b/>
          <w:bCs/>
          <w:sz w:val="20"/>
          <w:szCs w:val="20"/>
        </w:rPr>
      </w:pPr>
      <w:r>
        <w:rPr>
          <w:rFonts w:ascii="Arial" w:hAnsi="Arial" w:cs="Arial"/>
          <w:b/>
          <w:bCs/>
          <w:sz w:val="20"/>
          <w:szCs w:val="20"/>
        </w:rPr>
        <w:t>ZOBOWIĄZANIE</w:t>
      </w:r>
    </w:p>
    <w:p w:rsidR="00AD1A0A" w:rsidRDefault="00716681">
      <w:pPr>
        <w:autoSpaceDE w:val="0"/>
        <w:jc w:val="center"/>
        <w:rPr>
          <w:rFonts w:ascii="Arial" w:hAnsi="Arial" w:cs="Arial"/>
          <w:b/>
          <w:bCs/>
          <w:sz w:val="20"/>
          <w:szCs w:val="20"/>
        </w:rPr>
      </w:pPr>
      <w:r>
        <w:rPr>
          <w:rFonts w:ascii="Arial" w:hAnsi="Arial" w:cs="Arial"/>
          <w:b/>
          <w:bCs/>
          <w:sz w:val="20"/>
          <w:szCs w:val="20"/>
        </w:rPr>
        <w:t xml:space="preserve">do oddania do dyspozycji niezbędnych zasobów </w:t>
      </w:r>
    </w:p>
    <w:p w:rsidR="00AD1A0A" w:rsidRDefault="00716681">
      <w:pPr>
        <w:autoSpaceDE w:val="0"/>
        <w:jc w:val="center"/>
        <w:rPr>
          <w:rFonts w:ascii="Arial" w:hAnsi="Arial" w:cs="Arial"/>
          <w:b/>
          <w:bCs/>
          <w:sz w:val="20"/>
          <w:szCs w:val="20"/>
        </w:rPr>
      </w:pPr>
      <w:r>
        <w:rPr>
          <w:rFonts w:ascii="Arial" w:hAnsi="Arial" w:cs="Arial"/>
          <w:b/>
          <w:bCs/>
          <w:sz w:val="20"/>
          <w:szCs w:val="20"/>
        </w:rPr>
        <w:t>na potrzeby realizacji zamówienia</w:t>
      </w:r>
    </w:p>
    <w:p w:rsidR="00AD1A0A" w:rsidRDefault="00AD1A0A">
      <w:pPr>
        <w:autoSpaceDE w:val="0"/>
        <w:jc w:val="center"/>
        <w:rPr>
          <w:rFonts w:ascii="Arial" w:hAnsi="Arial" w:cs="Arial"/>
          <w:b/>
          <w:bCs/>
          <w:sz w:val="20"/>
          <w:szCs w:val="20"/>
        </w:rPr>
      </w:pPr>
    </w:p>
    <w:p w:rsidR="00AD1A0A" w:rsidRDefault="00AD1A0A">
      <w:pPr>
        <w:autoSpaceDE w:val="0"/>
        <w:jc w:val="center"/>
        <w:rPr>
          <w:rFonts w:ascii="Arial" w:hAnsi="Arial" w:cs="Arial"/>
          <w:b/>
          <w:bCs/>
          <w:sz w:val="20"/>
          <w:szCs w:val="20"/>
        </w:rPr>
      </w:pPr>
    </w:p>
    <w:p w:rsidR="00AD1A0A" w:rsidRDefault="00AD1A0A">
      <w:pPr>
        <w:autoSpaceDE w:val="0"/>
        <w:jc w:val="both"/>
        <w:rPr>
          <w:rFonts w:ascii="Arial" w:hAnsi="Arial" w:cs="Arial"/>
          <w:b/>
          <w:bCs/>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 xml:space="preserve">Ja(/My) niżej podpisany(/ni) ………………….……………..……………… będąc upoważnionym(/mi) do </w:t>
      </w:r>
    </w:p>
    <w:p w:rsidR="00AD1A0A" w:rsidRDefault="00716681">
      <w:pPr>
        <w:autoSpaceDE w:val="0"/>
        <w:ind w:left="2127" w:firstLine="709"/>
        <w:jc w:val="both"/>
        <w:rPr>
          <w:rFonts w:ascii="Arial" w:hAnsi="Arial" w:cs="Arial"/>
          <w:sz w:val="20"/>
          <w:szCs w:val="20"/>
        </w:rPr>
      </w:pPr>
      <w:r>
        <w:rPr>
          <w:rFonts w:ascii="Arial" w:hAnsi="Arial" w:cs="Arial"/>
          <w:sz w:val="16"/>
          <w:szCs w:val="16"/>
        </w:rPr>
        <w:t>(imię i nazwisko składającego oświadczenie)</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reprezentowania (na okoliczność czego przedkładamy odpis z właściwego rejestru lub ewidencji, lub pełnomocnictwo dla osoby / osób, która / które podpisał-a/-y niniejsze zobowiązanie):                  </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center"/>
        <w:rPr>
          <w:rFonts w:ascii="Arial" w:hAnsi="Arial" w:cs="Arial"/>
          <w:sz w:val="20"/>
          <w:szCs w:val="20"/>
        </w:rPr>
      </w:pPr>
      <w:r>
        <w:rPr>
          <w:rFonts w:ascii="Arial" w:hAnsi="Arial" w:cs="Arial"/>
          <w:sz w:val="16"/>
          <w:szCs w:val="16"/>
        </w:rPr>
        <w:t>(nazwa i adres podmiotu oddającego do dyspozycji zasoby)</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AD1A0A">
      <w:pPr>
        <w:autoSpaceDE w:val="0"/>
        <w:rPr>
          <w:rFonts w:ascii="Arial" w:hAnsi="Arial" w:cs="Arial"/>
          <w:b/>
          <w:bCs/>
          <w:sz w:val="20"/>
          <w:szCs w:val="20"/>
        </w:rPr>
      </w:pPr>
    </w:p>
    <w:p w:rsidR="00AD1A0A" w:rsidRDefault="00716681">
      <w:pPr>
        <w:autoSpaceDE w:val="0"/>
        <w:rPr>
          <w:rFonts w:ascii="Arial" w:hAnsi="Arial" w:cs="Arial"/>
          <w:sz w:val="20"/>
          <w:szCs w:val="20"/>
        </w:rPr>
      </w:pPr>
      <w:r>
        <w:rPr>
          <w:rFonts w:ascii="Arial" w:hAnsi="Arial" w:cs="Arial"/>
          <w:b/>
          <w:bCs/>
          <w:sz w:val="20"/>
          <w:szCs w:val="20"/>
        </w:rPr>
        <w:t>o ś w i a d c z a m(/y)</w:t>
      </w:r>
      <w:r>
        <w:rPr>
          <w:rFonts w:ascii="Arial" w:hAnsi="Arial" w:cs="Arial"/>
          <w:sz w:val="20"/>
          <w:szCs w:val="20"/>
        </w:rPr>
        <w:t>,</w:t>
      </w:r>
    </w:p>
    <w:p w:rsidR="00AD1A0A" w:rsidRDefault="00716681">
      <w:pPr>
        <w:autoSpaceDE w:val="0"/>
        <w:jc w:val="both"/>
        <w:rPr>
          <w:rFonts w:ascii="Arial" w:hAnsi="Arial" w:cs="Arial"/>
          <w:sz w:val="20"/>
          <w:szCs w:val="20"/>
        </w:rPr>
      </w:pPr>
      <w:r>
        <w:rPr>
          <w:rFonts w:ascii="Arial" w:hAnsi="Arial" w:cs="Arial"/>
          <w:sz w:val="20"/>
          <w:szCs w:val="20"/>
        </w:rPr>
        <w:t>że wyżej wymieniony podmiot, stosownie do art. 22a ustawy z dnia 29 stycznia 2004 r. – Prawo zamówień</w:t>
      </w:r>
      <w:r w:rsidR="001D7EEC">
        <w:rPr>
          <w:rFonts w:ascii="Arial" w:hAnsi="Arial" w:cs="Arial"/>
          <w:sz w:val="20"/>
          <w:szCs w:val="20"/>
        </w:rPr>
        <w:t xml:space="preserve"> publicznych (t.j. Dz. U. z 2018 r. poz. 1</w:t>
      </w:r>
      <w:r>
        <w:rPr>
          <w:rFonts w:ascii="Arial" w:hAnsi="Arial" w:cs="Arial"/>
          <w:sz w:val="20"/>
          <w:szCs w:val="20"/>
        </w:rPr>
        <w:t>9</w:t>
      </w:r>
      <w:r w:rsidR="001D7EEC">
        <w:rPr>
          <w:rFonts w:ascii="Arial" w:hAnsi="Arial" w:cs="Arial"/>
          <w:sz w:val="20"/>
          <w:szCs w:val="20"/>
        </w:rPr>
        <w:t>86</w:t>
      </w:r>
      <w:r w:rsidR="00ED33E6">
        <w:rPr>
          <w:rFonts w:ascii="Arial" w:hAnsi="Arial" w:cs="Arial"/>
          <w:sz w:val="20"/>
          <w:szCs w:val="20"/>
        </w:rPr>
        <w:t>, z późn. zm.</w:t>
      </w:r>
      <w:r>
        <w:rPr>
          <w:rFonts w:ascii="Arial" w:hAnsi="Arial" w:cs="Arial"/>
          <w:sz w:val="20"/>
          <w:szCs w:val="20"/>
        </w:rPr>
        <w:t>), odda Wykonawcy</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center"/>
        <w:rPr>
          <w:rFonts w:ascii="Arial" w:hAnsi="Arial" w:cs="Arial"/>
          <w:sz w:val="20"/>
          <w:szCs w:val="20"/>
        </w:rPr>
      </w:pPr>
      <w:r>
        <w:rPr>
          <w:rFonts w:ascii="Arial" w:hAnsi="Arial" w:cs="Arial"/>
          <w:sz w:val="16"/>
          <w:szCs w:val="16"/>
        </w:rPr>
        <w:t>(nazwa i adres Wykonawcy składającego ofertę)</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do dyspozycji niezbędne zasoby </w:t>
      </w:r>
      <w:r>
        <w:rPr>
          <w:rFonts w:ascii="Arial" w:hAnsi="Arial" w:cs="Arial"/>
          <w:sz w:val="20"/>
          <w:szCs w:val="20"/>
          <w:vertAlign w:val="superscript"/>
        </w:rPr>
        <w:t>1</w:t>
      </w: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both"/>
        <w:rPr>
          <w:rFonts w:ascii="Arial" w:hAnsi="Arial" w:cs="Arial"/>
          <w:sz w:val="20"/>
          <w:szCs w:val="20"/>
        </w:rPr>
      </w:pPr>
      <w:r>
        <w:rPr>
          <w:rFonts w:ascii="Arial" w:hAnsi="Arial" w:cs="Arial"/>
          <w:sz w:val="16"/>
          <w:szCs w:val="16"/>
        </w:rPr>
        <w:t xml:space="preserve">                                                                           (zakres udostępnianych zasobów)</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na potrzeby realizacji zamówienia pn.  ………………………………………….</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center"/>
        <w:rPr>
          <w:rFonts w:ascii="Arial" w:hAnsi="Arial" w:cs="Arial"/>
          <w:sz w:val="20"/>
          <w:szCs w:val="20"/>
        </w:rPr>
      </w:pPr>
      <w:r>
        <w:rPr>
          <w:rFonts w:ascii="Arial" w:hAnsi="Arial" w:cs="Arial"/>
          <w:sz w:val="16"/>
          <w:szCs w:val="16"/>
        </w:rPr>
        <w:t>(nazwa zamówienia publicznego)</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przez cały okres realizacji zamówienia i w celu jego należytego wykonania. </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Sposób wykorzystania w/w zasobów przez Wykonawcę przy wykonywaniu zamówienia to </w:t>
      </w:r>
      <w:r>
        <w:rPr>
          <w:rFonts w:ascii="Arial" w:hAnsi="Arial" w:cs="Arial"/>
          <w:sz w:val="20"/>
          <w:szCs w:val="20"/>
          <w:vertAlign w:val="superscript"/>
        </w:rPr>
        <w:t>2</w:t>
      </w:r>
      <w:r>
        <w:rPr>
          <w:rFonts w:ascii="Arial" w:hAnsi="Arial" w:cs="Arial"/>
          <w:sz w:val="20"/>
          <w:szCs w:val="20"/>
        </w:rPr>
        <w:t>: ………….</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8B17FD" w:rsidRDefault="00716681" w:rsidP="008B17FD">
      <w:pPr>
        <w:autoSpaceDE w:val="0"/>
        <w:jc w:val="both"/>
        <w:rPr>
          <w:rFonts w:ascii="Arial" w:hAnsi="Arial" w:cs="Arial"/>
          <w:sz w:val="20"/>
          <w:szCs w:val="20"/>
        </w:rPr>
      </w:pPr>
      <w:r>
        <w:rPr>
          <w:rFonts w:ascii="Arial" w:hAnsi="Arial" w:cs="Arial"/>
          <w:sz w:val="20"/>
          <w:szCs w:val="20"/>
        </w:rPr>
        <w:t>……………………………………………………………………………………………………………………</w:t>
      </w:r>
    </w:p>
    <w:p w:rsidR="00AD1A0A" w:rsidRDefault="00716681" w:rsidP="008B17FD">
      <w:pPr>
        <w:autoSpaceDE w:val="0"/>
        <w:jc w:val="both"/>
        <w:rPr>
          <w:rFonts w:ascii="Arial" w:hAnsi="Arial" w:cs="Arial"/>
          <w:sz w:val="20"/>
          <w:szCs w:val="20"/>
        </w:rPr>
      </w:pPr>
      <w:r>
        <w:rPr>
          <w:rFonts w:ascii="Arial" w:hAnsi="Arial" w:cs="Arial"/>
          <w:sz w:val="20"/>
          <w:szCs w:val="20"/>
        </w:rPr>
        <w:t xml:space="preserve">Zakres i okres udziału innego podmiotu przy wykonywaniu zamówienia publicznego: </w:t>
      </w:r>
      <w:r>
        <w:rPr>
          <w:rFonts w:ascii="Arial" w:hAnsi="Arial" w:cs="Arial"/>
          <w:sz w:val="20"/>
          <w:szCs w:val="20"/>
          <w:vertAlign w:val="superscript"/>
        </w:rPr>
        <w:t>3</w:t>
      </w: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…………………………………Nie dotyczy…………………………………………………………………….</w:t>
      </w:r>
    </w:p>
    <w:p w:rsidR="00AD1A0A" w:rsidRDefault="00AD1A0A">
      <w:pPr>
        <w:autoSpaceDE w:val="0"/>
        <w:jc w:val="both"/>
        <w:rPr>
          <w:rFonts w:ascii="Arial" w:hAnsi="Arial" w:cs="Arial"/>
          <w:sz w:val="20"/>
          <w:szCs w:val="20"/>
        </w:rPr>
      </w:pPr>
    </w:p>
    <w:p w:rsidR="00AD1A0A" w:rsidRDefault="00AD1A0A">
      <w:pPr>
        <w:autoSpaceDE w:val="0"/>
        <w:jc w:val="both"/>
        <w:rPr>
          <w:i/>
          <w:sz w:val="18"/>
          <w:szCs w:val="19"/>
        </w:rPr>
      </w:pPr>
    </w:p>
    <w:p w:rsidR="00AD1A0A" w:rsidRDefault="00716681">
      <w:pPr>
        <w:spacing w:line="360" w:lineRule="auto"/>
        <w:jc w:val="both"/>
        <w:rPr>
          <w:i/>
          <w:sz w:val="18"/>
          <w:szCs w:val="19"/>
        </w:rPr>
      </w:pPr>
      <w:r>
        <w:rPr>
          <w:rFonts w:ascii="Arial" w:hAnsi="Arial" w:cs="Arial"/>
          <w:sz w:val="20"/>
          <w:szCs w:val="20"/>
        </w:rPr>
        <w:t>Oświadczam, że spełniam warunki udziału w postępowaniu określone przez Zamawiającego w      …………..…………………………………………………..…………………………………………..</w:t>
      </w:r>
      <w:r>
        <w:rPr>
          <w:rFonts w:ascii="Arial" w:hAnsi="Arial" w:cs="Arial"/>
          <w:sz w:val="21"/>
          <w:szCs w:val="21"/>
        </w:rPr>
        <w:t xml:space="preserve">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AD1A0A" w:rsidRDefault="00AD1A0A">
      <w:pPr>
        <w:autoSpaceDE w:val="0"/>
        <w:jc w:val="both"/>
        <w:rPr>
          <w:i/>
          <w:sz w:val="18"/>
          <w:szCs w:val="19"/>
        </w:rPr>
      </w:pPr>
    </w:p>
    <w:p w:rsidR="00AD1A0A" w:rsidRDefault="00AD1A0A">
      <w:pPr>
        <w:autoSpaceDE w:val="0"/>
        <w:jc w:val="both"/>
        <w:rPr>
          <w:i/>
          <w:sz w:val="18"/>
          <w:szCs w:val="19"/>
        </w:rPr>
      </w:pPr>
    </w:p>
    <w:p w:rsidR="00AD1A0A" w:rsidRDefault="00716681">
      <w:pPr>
        <w:pStyle w:val="Akapitzlist"/>
        <w:spacing w:after="0" w:line="360" w:lineRule="auto"/>
        <w:ind w:left="0"/>
        <w:jc w:val="both"/>
        <w:rPr>
          <w:i/>
          <w:sz w:val="18"/>
          <w:szCs w:val="19"/>
        </w:rPr>
      </w:pPr>
      <w:r>
        <w:rPr>
          <w:rFonts w:ascii="Arial" w:hAnsi="Arial" w:cs="Arial"/>
          <w:sz w:val="20"/>
          <w:szCs w:val="20"/>
        </w:rPr>
        <w:t>Oświadczam</w:t>
      </w:r>
      <w:r w:rsidRPr="006A2290">
        <w:rPr>
          <w:rFonts w:ascii="Arial" w:hAnsi="Arial" w:cs="Arial"/>
          <w:sz w:val="20"/>
          <w:szCs w:val="20"/>
        </w:rPr>
        <w:t xml:space="preserve">, że nie podlegam wykluczeniu z postępowania na podstawie art. </w:t>
      </w:r>
      <w:r w:rsidRPr="006A2290">
        <w:rPr>
          <w:rFonts w:ascii="Arial" w:hAnsi="Arial" w:cs="Arial"/>
          <w:b/>
          <w:sz w:val="20"/>
          <w:szCs w:val="20"/>
        </w:rPr>
        <w:t>24 ust 1 pkt 12-23</w:t>
      </w:r>
      <w:r w:rsidRPr="006C2250">
        <w:rPr>
          <w:rFonts w:ascii="Arial" w:hAnsi="Arial" w:cs="Arial"/>
          <w:sz w:val="20"/>
          <w:szCs w:val="20"/>
        </w:rPr>
        <w:t xml:space="preserve"> oraz </w:t>
      </w:r>
      <w:r w:rsidRPr="006C2250">
        <w:rPr>
          <w:rFonts w:ascii="Arial" w:hAnsi="Arial" w:cs="Arial"/>
          <w:b/>
          <w:sz w:val="20"/>
          <w:szCs w:val="20"/>
        </w:rPr>
        <w:t xml:space="preserve">ust. 5 pkt 1 i </w:t>
      </w:r>
      <w:r w:rsidR="00ED33E6" w:rsidRPr="006A2290">
        <w:rPr>
          <w:rFonts w:ascii="Arial" w:hAnsi="Arial" w:cs="Arial"/>
          <w:b/>
          <w:sz w:val="20"/>
          <w:szCs w:val="20"/>
        </w:rPr>
        <w:t>8</w:t>
      </w:r>
      <w:r w:rsidR="00ED33E6" w:rsidRPr="006A2290">
        <w:rPr>
          <w:rFonts w:ascii="Arial" w:hAnsi="Arial" w:cs="Arial"/>
          <w:sz w:val="20"/>
          <w:szCs w:val="20"/>
        </w:rPr>
        <w:t xml:space="preserve"> </w:t>
      </w:r>
      <w:r w:rsidRPr="006C2250">
        <w:rPr>
          <w:rFonts w:ascii="Arial" w:hAnsi="Arial" w:cs="Arial"/>
          <w:sz w:val="20"/>
          <w:szCs w:val="20"/>
        </w:rPr>
        <w:t xml:space="preserve">ustawy </w:t>
      </w:r>
      <w:r>
        <w:rPr>
          <w:rFonts w:ascii="Arial" w:hAnsi="Arial" w:cs="Arial"/>
          <w:sz w:val="20"/>
          <w:szCs w:val="20"/>
        </w:rPr>
        <w:t>Pzp.</w:t>
      </w:r>
    </w:p>
    <w:p w:rsidR="00AD1A0A" w:rsidRDefault="00AD1A0A">
      <w:pPr>
        <w:autoSpaceDE w:val="0"/>
        <w:jc w:val="both"/>
        <w:rPr>
          <w:i/>
          <w:sz w:val="18"/>
          <w:szCs w:val="19"/>
        </w:rPr>
      </w:pPr>
    </w:p>
    <w:p w:rsidR="00AD1A0A" w:rsidRDefault="00AD1A0A">
      <w:pPr>
        <w:autoSpaceDE w:val="0"/>
        <w:jc w:val="both"/>
        <w:rPr>
          <w:i/>
          <w:sz w:val="18"/>
          <w:szCs w:val="19"/>
        </w:rPr>
      </w:pPr>
    </w:p>
    <w:p w:rsidR="00AD1A0A" w:rsidRDefault="00AD1A0A">
      <w:pPr>
        <w:autoSpaceDE w:val="0"/>
        <w:jc w:val="both"/>
        <w:rPr>
          <w:i/>
          <w:sz w:val="18"/>
          <w:szCs w:val="19"/>
        </w:rPr>
      </w:pPr>
    </w:p>
    <w:p w:rsidR="00AD1A0A" w:rsidRDefault="00716681">
      <w:pPr>
        <w:autoSpaceDE w:val="0"/>
        <w:jc w:val="both"/>
        <w:rPr>
          <w:rFonts w:ascii="Arial" w:hAnsi="Arial" w:cs="Arial"/>
          <w:i/>
          <w:sz w:val="16"/>
          <w:szCs w:val="16"/>
        </w:rPr>
      </w:pPr>
      <w:r>
        <w:rPr>
          <w:i/>
          <w:sz w:val="18"/>
          <w:szCs w:val="19"/>
        </w:rPr>
        <w:t>………………………………………………..</w:t>
      </w:r>
    </w:p>
    <w:p w:rsidR="00AD1A0A" w:rsidRDefault="00716681">
      <w:pPr>
        <w:autoSpaceDE w:val="0"/>
        <w:jc w:val="both"/>
        <w:rPr>
          <w:i/>
          <w:sz w:val="18"/>
          <w:szCs w:val="19"/>
        </w:rPr>
      </w:pPr>
      <w:r>
        <w:rPr>
          <w:rFonts w:ascii="Arial" w:hAnsi="Arial" w:cs="Arial"/>
          <w:i/>
          <w:sz w:val="16"/>
          <w:szCs w:val="16"/>
        </w:rPr>
        <w:t xml:space="preserve">(miejsce i data złożenia oświadczenia)                </w:t>
      </w:r>
    </w:p>
    <w:p w:rsidR="00AD1A0A" w:rsidRDefault="00716681">
      <w:pPr>
        <w:autoSpaceDE w:val="0"/>
        <w:jc w:val="both"/>
        <w:rPr>
          <w:rFonts w:ascii="Arial" w:hAnsi="Arial" w:cs="Arial"/>
          <w:i/>
          <w:iCs/>
          <w:sz w:val="16"/>
          <w:szCs w:val="16"/>
        </w:rPr>
      </w:pPr>
      <w:r>
        <w:rPr>
          <w:i/>
          <w:sz w:val="18"/>
          <w:szCs w:val="19"/>
        </w:rPr>
        <w:t xml:space="preserve">                                                                                        ………………….…………………..………………………</w:t>
      </w:r>
    </w:p>
    <w:p w:rsidR="00AD1A0A" w:rsidRDefault="00716681">
      <w:pPr>
        <w:spacing w:before="60" w:after="60"/>
        <w:ind w:left="4248"/>
        <w:rPr>
          <w:rFonts w:ascii="Arial" w:hAnsi="Arial" w:cs="Arial"/>
          <w:iCs/>
          <w:sz w:val="16"/>
          <w:szCs w:val="16"/>
        </w:rPr>
      </w:pPr>
      <w:r>
        <w:rPr>
          <w:rFonts w:ascii="Arial" w:hAnsi="Arial" w:cs="Arial"/>
          <w:i/>
          <w:iCs/>
          <w:sz w:val="16"/>
          <w:szCs w:val="16"/>
        </w:rPr>
        <w:t>( podpis osoby uprawnionej do składania oświadczeń woli w imieniu podmiotu oddającego do dyspozycji zasoby)</w:t>
      </w: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917363" w:rsidRDefault="00917363">
      <w:pPr>
        <w:spacing w:before="60" w:after="60"/>
        <w:rPr>
          <w:rFonts w:ascii="Arial" w:hAnsi="Arial" w:cs="Arial"/>
          <w:iCs/>
          <w:sz w:val="16"/>
          <w:szCs w:val="16"/>
        </w:rPr>
      </w:pPr>
    </w:p>
    <w:p w:rsidR="00917363" w:rsidRDefault="00917363">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716681" w:rsidP="002C3869">
      <w:pPr>
        <w:widowControl w:val="0"/>
        <w:numPr>
          <w:ilvl w:val="0"/>
          <w:numId w:val="8"/>
        </w:numPr>
        <w:ind w:left="284" w:hanging="284"/>
        <w:rPr>
          <w:rFonts w:ascii="Arial" w:hAnsi="Arial" w:cs="Arial"/>
          <w:sz w:val="16"/>
          <w:szCs w:val="16"/>
        </w:rPr>
      </w:pPr>
      <w:r>
        <w:rPr>
          <w:rFonts w:ascii="Arial" w:hAnsi="Arial" w:cs="Arial"/>
          <w:sz w:val="16"/>
          <w:szCs w:val="16"/>
        </w:rPr>
        <w:t xml:space="preserve">Zakres udostępnianych zasobów niezbędnych do potwierdzenia spełniania warunku: </w:t>
      </w:r>
    </w:p>
    <w:p w:rsidR="00AD1A0A" w:rsidRDefault="00716681" w:rsidP="00123EDC">
      <w:pPr>
        <w:widowControl w:val="0"/>
        <w:numPr>
          <w:ilvl w:val="0"/>
          <w:numId w:val="53"/>
        </w:numPr>
        <w:ind w:left="567" w:hanging="284"/>
        <w:rPr>
          <w:rFonts w:ascii="Arial" w:hAnsi="Arial" w:cs="Arial"/>
          <w:sz w:val="16"/>
          <w:szCs w:val="16"/>
        </w:rPr>
      </w:pPr>
      <w:r>
        <w:rPr>
          <w:rFonts w:ascii="Arial" w:hAnsi="Arial" w:cs="Arial"/>
          <w:sz w:val="16"/>
          <w:szCs w:val="16"/>
        </w:rPr>
        <w:tab/>
        <w:t>potencjału technicznego lub zawodowego</w:t>
      </w:r>
    </w:p>
    <w:p w:rsidR="00AD1A0A" w:rsidRDefault="00716681" w:rsidP="00123EDC">
      <w:pPr>
        <w:widowControl w:val="0"/>
        <w:numPr>
          <w:ilvl w:val="0"/>
          <w:numId w:val="53"/>
        </w:numPr>
        <w:ind w:left="567" w:hanging="284"/>
        <w:rPr>
          <w:rFonts w:ascii="Arial" w:hAnsi="Arial" w:cs="Arial"/>
          <w:sz w:val="16"/>
          <w:szCs w:val="16"/>
        </w:rPr>
      </w:pPr>
      <w:r>
        <w:rPr>
          <w:rFonts w:ascii="Arial" w:hAnsi="Arial" w:cs="Arial"/>
          <w:sz w:val="16"/>
          <w:szCs w:val="16"/>
        </w:rPr>
        <w:tab/>
        <w:t>sytuacji finansowe i ekonomiczne</w:t>
      </w:r>
    </w:p>
    <w:p w:rsidR="00AD1A0A" w:rsidRDefault="00716681" w:rsidP="002C3869">
      <w:pPr>
        <w:widowControl w:val="0"/>
        <w:numPr>
          <w:ilvl w:val="0"/>
          <w:numId w:val="8"/>
        </w:numPr>
        <w:ind w:left="284" w:hanging="284"/>
        <w:jc w:val="both"/>
        <w:rPr>
          <w:rFonts w:ascii="Arial" w:hAnsi="Arial" w:cs="Arial"/>
          <w:sz w:val="16"/>
          <w:szCs w:val="16"/>
        </w:rPr>
      </w:pPr>
      <w:r>
        <w:rPr>
          <w:rFonts w:ascii="Arial" w:hAnsi="Arial" w:cs="Arial"/>
          <w:sz w:val="16"/>
          <w:szCs w:val="16"/>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AD1A0A" w:rsidRPr="00A453EE" w:rsidRDefault="00716681" w:rsidP="002C3869">
      <w:pPr>
        <w:widowControl w:val="0"/>
        <w:numPr>
          <w:ilvl w:val="0"/>
          <w:numId w:val="8"/>
        </w:numPr>
        <w:ind w:left="284" w:hanging="284"/>
        <w:rPr>
          <w:rFonts w:ascii="Arial" w:hAnsi="Arial" w:cs="Arial"/>
          <w:color w:val="000000"/>
          <w:sz w:val="16"/>
          <w:szCs w:val="16"/>
        </w:rPr>
      </w:pPr>
      <w:r w:rsidRPr="00A453EE">
        <w:rPr>
          <w:rFonts w:ascii="Arial" w:hAnsi="Arial" w:cs="Arial"/>
          <w:sz w:val="16"/>
          <w:szCs w:val="16"/>
        </w:rPr>
        <w:t>wraz z podaniem informacji dotyczącej zawartej umowy np. umowa cywilno-prawna, umowa o współpracy, itp.</w:t>
      </w:r>
    </w:p>
    <w:p w:rsidR="00AD1A0A" w:rsidRPr="00A453EE" w:rsidRDefault="00716681" w:rsidP="002C3869">
      <w:pPr>
        <w:widowControl w:val="0"/>
        <w:numPr>
          <w:ilvl w:val="0"/>
          <w:numId w:val="8"/>
        </w:numPr>
        <w:ind w:left="284" w:hanging="284"/>
        <w:jc w:val="both"/>
        <w:rPr>
          <w:rFonts w:ascii="Arial" w:hAnsi="Arial" w:cs="Arial"/>
          <w:sz w:val="20"/>
          <w:szCs w:val="20"/>
        </w:rPr>
      </w:pPr>
      <w:r w:rsidRPr="00A453EE">
        <w:rPr>
          <w:rFonts w:ascii="Arial" w:hAnsi="Arial" w:cs="Arial"/>
          <w:color w:val="000000"/>
          <w:sz w:val="16"/>
          <w:szCs w:val="16"/>
        </w:rPr>
        <w:t>Wykonawca powołujący się na podmiot trzeci, którego oferta zostanie najwyżej oceniona, będzie zobowiązany do złożenia, na potwierdzenie oświadczenia składanego na podstawie art. 25a ust. 1 ustawy Pzp dotyczącego spełniania warunków udziału w postępowaniu i zobowiązania przedłożonego wraz z ofertą, dokumentów, o których mowa w pkt. 12.2.4 SIWZ.</w:t>
      </w:r>
    </w:p>
    <w:p w:rsidR="00AD1A0A" w:rsidRDefault="00716681">
      <w:pPr>
        <w:pageBreakBefore/>
        <w:spacing w:before="60"/>
        <w:jc w:val="right"/>
        <w:rPr>
          <w:rFonts w:ascii="Arial" w:hAnsi="Arial" w:cs="Arial"/>
          <w:b/>
          <w:sz w:val="20"/>
          <w:szCs w:val="20"/>
        </w:rPr>
      </w:pPr>
      <w:r>
        <w:rPr>
          <w:rFonts w:ascii="Arial" w:hAnsi="Arial" w:cs="Arial"/>
          <w:b/>
          <w:sz w:val="20"/>
          <w:szCs w:val="20"/>
        </w:rPr>
        <w:lastRenderedPageBreak/>
        <w:t>Załącznik nr 5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sz w:val="20"/>
          <w:szCs w:val="20"/>
        </w:rPr>
      </w:pPr>
      <w:r>
        <w:rPr>
          <w:rFonts w:ascii="Arial" w:hAnsi="Arial" w:cs="Arial"/>
          <w:i/>
          <w:sz w:val="16"/>
          <w:szCs w:val="16"/>
        </w:rPr>
        <w:t>(imię, nazwisko, stanowisko/podstawa do reprezentacji)</w:t>
      </w:r>
    </w:p>
    <w:p w:rsidR="00AD1A0A" w:rsidRDefault="00716681">
      <w:pPr>
        <w:spacing w:line="276" w:lineRule="auto"/>
        <w:ind w:left="4963" w:firstLine="707"/>
        <w:jc w:val="both"/>
        <w:rPr>
          <w:rFonts w:ascii="Arial" w:hAnsi="Arial" w:cs="Arial"/>
          <w:b/>
          <w:sz w:val="20"/>
          <w:szCs w:val="20"/>
        </w:rPr>
      </w:pPr>
      <w:r>
        <w:rPr>
          <w:rFonts w:ascii="Arial" w:hAnsi="Arial" w:cs="Arial"/>
          <w:b/>
          <w:sz w:val="20"/>
          <w:szCs w:val="20"/>
        </w:rPr>
        <w:t>Zamawiający:</w:t>
      </w:r>
    </w:p>
    <w:p w:rsidR="00AD1A0A" w:rsidRDefault="00A00B31">
      <w:pPr>
        <w:widowControl w:val="0"/>
        <w:spacing w:line="276" w:lineRule="auto"/>
        <w:ind w:left="4860" w:firstLine="810"/>
        <w:jc w:val="both"/>
        <w:rPr>
          <w:rFonts w:ascii="Arial" w:hAnsi="Arial" w:cs="Arial"/>
          <w:b/>
          <w:sz w:val="20"/>
          <w:szCs w:val="20"/>
        </w:rPr>
      </w:pPr>
      <w:r>
        <w:rPr>
          <w:rFonts w:ascii="Arial" w:hAnsi="Arial" w:cs="Arial"/>
          <w:b/>
          <w:sz w:val="20"/>
          <w:szCs w:val="20"/>
        </w:rPr>
        <w:t>Gmina Grójec</w:t>
      </w:r>
    </w:p>
    <w:p w:rsidR="00AD1A0A" w:rsidRDefault="002452FC">
      <w:pPr>
        <w:widowControl w:val="0"/>
        <w:spacing w:line="276" w:lineRule="auto"/>
        <w:ind w:left="4772" w:firstLine="900"/>
        <w:jc w:val="both"/>
        <w:rPr>
          <w:rFonts w:ascii="Arial" w:hAnsi="Arial" w:cs="Arial"/>
          <w:b/>
          <w:sz w:val="20"/>
          <w:szCs w:val="20"/>
        </w:rPr>
      </w:pPr>
      <w:r>
        <w:rPr>
          <w:rFonts w:ascii="Arial" w:hAnsi="Arial" w:cs="Arial"/>
          <w:b/>
          <w:sz w:val="20"/>
          <w:szCs w:val="20"/>
        </w:rPr>
        <w:t xml:space="preserve">ul. </w:t>
      </w:r>
      <w:r w:rsidR="00A00B31">
        <w:rPr>
          <w:rFonts w:ascii="Arial" w:hAnsi="Arial" w:cs="Arial"/>
          <w:b/>
          <w:sz w:val="20"/>
          <w:szCs w:val="20"/>
        </w:rPr>
        <w:t>J.Piłsudskiego 47</w:t>
      </w:r>
    </w:p>
    <w:p w:rsidR="00AD1A0A" w:rsidRDefault="002452FC">
      <w:pPr>
        <w:tabs>
          <w:tab w:val="center" w:pos="2268"/>
        </w:tabs>
        <w:spacing w:line="276" w:lineRule="auto"/>
        <w:ind w:left="5670"/>
        <w:rPr>
          <w:rFonts w:ascii="Arial" w:hAnsi="Arial" w:cs="Arial"/>
          <w:b/>
          <w:color w:val="000000"/>
          <w:sz w:val="20"/>
          <w:szCs w:val="20"/>
        </w:rPr>
      </w:pPr>
      <w:r>
        <w:rPr>
          <w:rFonts w:ascii="Arial" w:hAnsi="Arial" w:cs="Arial"/>
          <w:b/>
          <w:sz w:val="20"/>
          <w:szCs w:val="20"/>
        </w:rPr>
        <w:t>05-</w:t>
      </w:r>
      <w:r w:rsidR="00A00B31">
        <w:rPr>
          <w:rFonts w:ascii="Arial" w:hAnsi="Arial" w:cs="Arial"/>
          <w:b/>
          <w:sz w:val="20"/>
          <w:szCs w:val="20"/>
        </w:rPr>
        <w:t xml:space="preserve"> 600 Grójec</w:t>
      </w:r>
    </w:p>
    <w:p w:rsidR="00AD1A0A" w:rsidRDefault="00AD1A0A">
      <w:pPr>
        <w:tabs>
          <w:tab w:val="center" w:pos="2268"/>
        </w:tabs>
        <w:spacing w:line="0" w:lineRule="atLeast"/>
        <w:ind w:left="5670"/>
        <w:rPr>
          <w:rFonts w:ascii="Arial" w:hAnsi="Arial" w:cs="Arial"/>
          <w:b/>
          <w:color w:val="000000"/>
          <w:sz w:val="20"/>
          <w:szCs w:val="20"/>
        </w:rPr>
      </w:pPr>
    </w:p>
    <w:p w:rsidR="00AD1A0A" w:rsidRDefault="00AD1A0A">
      <w:pPr>
        <w:pStyle w:val="Stopka"/>
        <w:spacing w:before="60" w:line="360" w:lineRule="auto"/>
        <w:jc w:val="both"/>
        <w:rPr>
          <w:rFonts w:ascii="Arial" w:hAnsi="Arial" w:cs="Arial"/>
          <w:bCs/>
          <w:kern w:val="1"/>
          <w:sz w:val="20"/>
          <w:szCs w:val="20"/>
        </w:rPr>
      </w:pPr>
    </w:p>
    <w:p w:rsidR="00AD1A0A" w:rsidRDefault="00AD1A0A">
      <w:pPr>
        <w:autoSpaceDE w:val="0"/>
        <w:rPr>
          <w:rFonts w:ascii="Arial" w:hAnsi="Arial" w:cs="Arial"/>
          <w:b/>
          <w:bCs/>
        </w:rPr>
      </w:pPr>
    </w:p>
    <w:p w:rsidR="00AD1A0A" w:rsidRDefault="00716681">
      <w:pPr>
        <w:pStyle w:val="Tytu"/>
        <w:spacing w:before="0" w:line="276" w:lineRule="auto"/>
        <w:rPr>
          <w:rFonts w:ascii="Arial" w:hAnsi="Arial" w:cs="Arial"/>
          <w:smallCaps/>
          <w:sz w:val="22"/>
          <w:szCs w:val="22"/>
        </w:rPr>
      </w:pPr>
      <w:r>
        <w:rPr>
          <w:rFonts w:ascii="Arial" w:hAnsi="Arial" w:cs="Arial"/>
          <w:smallCaps/>
          <w:sz w:val="22"/>
          <w:szCs w:val="22"/>
        </w:rPr>
        <w:t>OŚWIADCZENIE O PRZYNALEŻNOŚCI LUB BRAKU PRZYNALEŻNOŚCI DO TEJ SAMEJ GRUPY KAPITAŁOWEJ*</w:t>
      </w:r>
    </w:p>
    <w:p w:rsidR="00AD1A0A" w:rsidRDefault="00716681">
      <w:pPr>
        <w:pStyle w:val="Tytu"/>
        <w:spacing w:before="0" w:line="276" w:lineRule="auto"/>
        <w:rPr>
          <w:rFonts w:ascii="Arial" w:hAnsi="Arial" w:cs="Arial"/>
          <w:sz w:val="20"/>
          <w:szCs w:val="20"/>
        </w:rPr>
      </w:pPr>
      <w:r>
        <w:rPr>
          <w:rFonts w:ascii="Arial" w:hAnsi="Arial" w:cs="Arial"/>
          <w:smallCaps/>
          <w:sz w:val="22"/>
          <w:szCs w:val="22"/>
        </w:rPr>
        <w:t>(art. 24 ust. 11 w związku z art. 24 ust. 1 pkt 23 ustawy)</w:t>
      </w:r>
    </w:p>
    <w:p w:rsidR="00AD1A0A" w:rsidRDefault="00AD1A0A">
      <w:pPr>
        <w:spacing w:line="288" w:lineRule="auto"/>
        <w:jc w:val="both"/>
        <w:rPr>
          <w:rFonts w:ascii="Arial" w:hAnsi="Arial" w:cs="Arial"/>
          <w:b/>
          <w:bCs/>
          <w:sz w:val="20"/>
          <w:szCs w:val="20"/>
        </w:rPr>
      </w:pPr>
    </w:p>
    <w:p w:rsidR="00AD1A0A" w:rsidRDefault="00716681">
      <w:pPr>
        <w:spacing w:line="288" w:lineRule="auto"/>
        <w:jc w:val="both"/>
        <w:rPr>
          <w:rFonts w:ascii="Arial" w:hAnsi="Arial" w:cs="Arial"/>
          <w:bCs/>
          <w:sz w:val="20"/>
          <w:szCs w:val="20"/>
        </w:rPr>
      </w:pPr>
      <w:r>
        <w:rPr>
          <w:rFonts w:ascii="Arial" w:hAnsi="Arial" w:cs="Arial"/>
          <w:b/>
          <w:bCs/>
          <w:sz w:val="20"/>
          <w:szCs w:val="20"/>
        </w:rPr>
        <w:t>W imieniu Wykonawcy:</w:t>
      </w:r>
    </w:p>
    <w:p w:rsidR="00AD1A0A" w:rsidRDefault="00716681">
      <w:pPr>
        <w:spacing w:line="288" w:lineRule="auto"/>
        <w:jc w:val="both"/>
        <w:rPr>
          <w:rFonts w:ascii="Arial" w:hAnsi="Arial" w:cs="Arial"/>
          <w:bCs/>
          <w:sz w:val="20"/>
          <w:szCs w:val="20"/>
        </w:rPr>
      </w:pPr>
      <w:r>
        <w:rPr>
          <w:rFonts w:ascii="Arial" w:hAnsi="Arial" w:cs="Arial"/>
          <w:bCs/>
          <w:sz w:val="20"/>
          <w:szCs w:val="20"/>
        </w:rPr>
        <w:t>……………………………………..................……………………………………………………………………</w:t>
      </w:r>
    </w:p>
    <w:p w:rsidR="00AD1A0A" w:rsidRDefault="00AD1A0A">
      <w:pPr>
        <w:spacing w:line="288" w:lineRule="auto"/>
        <w:jc w:val="both"/>
        <w:rPr>
          <w:rFonts w:ascii="Arial" w:hAnsi="Arial" w:cs="Arial"/>
          <w:bCs/>
          <w:sz w:val="20"/>
          <w:szCs w:val="20"/>
        </w:rPr>
      </w:pPr>
    </w:p>
    <w:p w:rsidR="00AD1A0A" w:rsidRDefault="00716681">
      <w:pPr>
        <w:spacing w:line="288" w:lineRule="auto"/>
        <w:jc w:val="both"/>
        <w:rPr>
          <w:rFonts w:ascii="Arial" w:hAnsi="Arial" w:cs="Arial"/>
          <w:sz w:val="20"/>
          <w:szCs w:val="20"/>
        </w:rPr>
      </w:pPr>
      <w:r>
        <w:rPr>
          <w:rFonts w:ascii="Arial" w:hAnsi="Arial" w:cs="Arial"/>
          <w:bCs/>
          <w:sz w:val="20"/>
          <w:szCs w:val="20"/>
        </w:rPr>
        <w:t>………………………………………………….................………………………………………………………</w:t>
      </w:r>
    </w:p>
    <w:p w:rsidR="00AD1A0A" w:rsidRDefault="00716681">
      <w:pPr>
        <w:pStyle w:val="Tytu"/>
        <w:spacing w:line="288" w:lineRule="auto"/>
        <w:jc w:val="left"/>
        <w:rPr>
          <w:rFonts w:ascii="Arial" w:hAnsi="Arial" w:cs="Arial"/>
          <w:sz w:val="20"/>
          <w:szCs w:val="20"/>
        </w:rPr>
      </w:pPr>
      <w:r>
        <w:rPr>
          <w:rFonts w:ascii="Arial" w:hAnsi="Arial" w:cs="Arial"/>
          <w:b w:val="0"/>
          <w:sz w:val="20"/>
          <w:szCs w:val="20"/>
        </w:rPr>
        <w:t>oświadczam, że:</w:t>
      </w:r>
    </w:p>
    <w:p w:rsidR="00AD1A0A" w:rsidRDefault="00716681" w:rsidP="00123EDC">
      <w:pPr>
        <w:pStyle w:val="Tytu"/>
        <w:numPr>
          <w:ilvl w:val="0"/>
          <w:numId w:val="48"/>
        </w:numPr>
        <w:spacing w:before="0" w:after="0" w:line="288" w:lineRule="auto"/>
        <w:jc w:val="left"/>
        <w:rPr>
          <w:rFonts w:ascii="Arial" w:hAnsi="Arial" w:cs="Arial"/>
          <w:color w:val="000000"/>
          <w:sz w:val="20"/>
          <w:szCs w:val="20"/>
        </w:rPr>
      </w:pPr>
      <w:r>
        <w:rPr>
          <w:rFonts w:ascii="Arial" w:hAnsi="Arial" w:cs="Arial"/>
          <w:sz w:val="20"/>
          <w:szCs w:val="20"/>
        </w:rPr>
        <w:t>nie należę do tej samej grupy kapitałowej**</w:t>
      </w:r>
    </w:p>
    <w:p w:rsidR="00AD1A0A" w:rsidRDefault="00716681" w:rsidP="00123EDC">
      <w:pPr>
        <w:numPr>
          <w:ilvl w:val="0"/>
          <w:numId w:val="48"/>
        </w:numPr>
        <w:tabs>
          <w:tab w:val="center" w:pos="709"/>
        </w:tabs>
        <w:spacing w:line="288" w:lineRule="auto"/>
        <w:rPr>
          <w:rFonts w:ascii="Arial" w:hAnsi="Arial" w:cs="Arial"/>
          <w:b/>
          <w:bCs/>
        </w:rPr>
      </w:pPr>
      <w:r>
        <w:rPr>
          <w:rFonts w:ascii="Arial" w:hAnsi="Arial" w:cs="Arial"/>
          <w:b/>
          <w:color w:val="000000"/>
          <w:sz w:val="20"/>
          <w:szCs w:val="20"/>
        </w:rPr>
        <w:t>należę do tej samej grupy kapitałowej, co inny Wykonawca, który złożył odrębną ofertę w niniejszym postępowaniu oraz przedstawiam w załączeniu dowody, że powiązania z innym Wykonawcą nie prowadzą do zakłócenia konkurencji w niniejszym postępowaniu o udzielenie zamówienia.**</w:t>
      </w:r>
    </w:p>
    <w:p w:rsidR="00AD1A0A" w:rsidRDefault="00AD1A0A">
      <w:pPr>
        <w:autoSpaceDE w:val="0"/>
        <w:rPr>
          <w:rFonts w:ascii="Arial" w:hAnsi="Arial" w:cs="Arial"/>
          <w:b/>
          <w:bCs/>
        </w:rPr>
      </w:pPr>
    </w:p>
    <w:p w:rsidR="00AD1A0A" w:rsidRDefault="00716681">
      <w:pPr>
        <w:ind w:left="4140"/>
        <w:jc w:val="center"/>
        <w:rPr>
          <w:rFonts w:ascii="Arial" w:hAnsi="Arial" w:cs="Arial"/>
          <w:sz w:val="16"/>
          <w:szCs w:val="16"/>
        </w:rPr>
      </w:pPr>
      <w:r>
        <w:rPr>
          <w:rFonts w:ascii="Arial" w:hAnsi="Arial" w:cs="Arial"/>
          <w:sz w:val="20"/>
          <w:szCs w:val="20"/>
        </w:rPr>
        <w:t>……….............……………………………………..</w:t>
      </w:r>
    </w:p>
    <w:p w:rsidR="00AD1A0A" w:rsidRDefault="00ED33E6" w:rsidP="00FB6E32">
      <w:pPr>
        <w:pStyle w:val="Tekstblokowy2"/>
        <w:spacing w:line="240" w:lineRule="auto"/>
        <w:ind w:left="4500" w:firstLine="0"/>
        <w:jc w:val="center"/>
        <w:rPr>
          <w:rFonts w:ascii="Arial" w:hAnsi="Arial" w:cs="Arial"/>
          <w:sz w:val="20"/>
        </w:rPr>
      </w:pPr>
      <w:r>
        <w:rPr>
          <w:rFonts w:ascii="Arial" w:hAnsi="Arial" w:cs="Arial"/>
          <w:b w:val="0"/>
          <w:sz w:val="16"/>
          <w:szCs w:val="16"/>
        </w:rPr>
        <w:t xml:space="preserve">(kwalifikowany </w:t>
      </w:r>
      <w:r w:rsidR="00716681">
        <w:rPr>
          <w:rFonts w:ascii="Arial" w:hAnsi="Arial" w:cs="Arial"/>
          <w:b w:val="0"/>
          <w:sz w:val="16"/>
          <w:szCs w:val="16"/>
        </w:rPr>
        <w:t>podpis</w:t>
      </w:r>
      <w:r>
        <w:rPr>
          <w:rFonts w:ascii="Arial" w:hAnsi="Arial" w:cs="Arial"/>
          <w:b w:val="0"/>
          <w:sz w:val="16"/>
          <w:szCs w:val="16"/>
        </w:rPr>
        <w:t xml:space="preserve"> elektroniczny</w:t>
      </w:r>
      <w:r w:rsidR="00716681">
        <w:rPr>
          <w:rFonts w:ascii="Arial" w:hAnsi="Arial" w:cs="Arial"/>
          <w:b w:val="0"/>
          <w:sz w:val="16"/>
          <w:szCs w:val="16"/>
        </w:rPr>
        <w:t xml:space="preserve"> osoby/osób uprawnionej/uprawnionych do składania oświadczeń woli w imieniu Wykonawcy)</w:t>
      </w: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sz w:val="18"/>
          <w:szCs w:val="18"/>
        </w:rPr>
      </w:pPr>
      <w:r>
        <w:rPr>
          <w:rFonts w:ascii="Arial" w:hAnsi="Arial" w:cs="Arial"/>
          <w:sz w:val="20"/>
          <w:szCs w:val="20"/>
        </w:rPr>
        <w:t>...................</w:t>
      </w:r>
      <w:r w:rsidR="001D7EEC">
        <w:rPr>
          <w:rFonts w:ascii="Arial" w:hAnsi="Arial" w:cs="Arial"/>
          <w:sz w:val="20"/>
          <w:szCs w:val="20"/>
        </w:rPr>
        <w:t>......., dnia ……..........….2019</w:t>
      </w:r>
      <w:r>
        <w:rPr>
          <w:rFonts w:ascii="Arial" w:hAnsi="Arial" w:cs="Arial"/>
          <w:sz w:val="20"/>
          <w:szCs w:val="20"/>
        </w:rPr>
        <w:t xml:space="preserve"> r.</w:t>
      </w:r>
    </w:p>
    <w:p w:rsidR="00AD1A0A" w:rsidRDefault="00716681">
      <w:pPr>
        <w:pStyle w:val="Tytu"/>
        <w:spacing w:before="0" w:after="0" w:line="240" w:lineRule="auto"/>
        <w:ind w:firstLine="0"/>
        <w:jc w:val="both"/>
        <w:rPr>
          <w:rFonts w:ascii="Arial" w:hAnsi="Arial" w:cs="Arial"/>
          <w:b w:val="0"/>
          <w:sz w:val="18"/>
          <w:szCs w:val="18"/>
        </w:rPr>
      </w:pPr>
      <w:r>
        <w:rPr>
          <w:rFonts w:ascii="Arial" w:hAnsi="Arial" w:cs="Arial"/>
          <w:b w:val="0"/>
          <w:sz w:val="18"/>
          <w:szCs w:val="18"/>
        </w:rPr>
        <w:t>*grupa kapitałowa w rozumieniu ustawy z dnia 16 lutego 2007 r. o ochronie konkurencji i konsumentów (Dz.U. z 201</w:t>
      </w:r>
      <w:r w:rsidR="00ED33E6">
        <w:rPr>
          <w:rFonts w:ascii="Arial" w:hAnsi="Arial" w:cs="Arial"/>
          <w:b w:val="0"/>
          <w:sz w:val="18"/>
          <w:szCs w:val="18"/>
        </w:rPr>
        <w:t>9</w:t>
      </w:r>
      <w:r>
        <w:rPr>
          <w:rFonts w:ascii="Arial" w:hAnsi="Arial" w:cs="Arial"/>
          <w:b w:val="0"/>
          <w:sz w:val="18"/>
          <w:szCs w:val="18"/>
        </w:rPr>
        <w:t xml:space="preserve"> r. poz. </w:t>
      </w:r>
      <w:r w:rsidR="00ED33E6">
        <w:rPr>
          <w:rFonts w:ascii="Arial" w:hAnsi="Arial" w:cs="Arial"/>
          <w:b w:val="0"/>
          <w:sz w:val="18"/>
          <w:szCs w:val="18"/>
        </w:rPr>
        <w:t>369</w:t>
      </w:r>
      <w:r>
        <w:rPr>
          <w:rFonts w:ascii="Arial" w:hAnsi="Arial" w:cs="Arial"/>
          <w:b w:val="0"/>
          <w:sz w:val="18"/>
          <w:szCs w:val="18"/>
        </w:rPr>
        <w:t>), tj. wszyscy przedsiębiorcy, którzy są kontrolowani w sposób bezpośredni lub pośredni przez jednego przedsiębiorcę, w tym również tego przedsiębiorcę.</w:t>
      </w:r>
    </w:p>
    <w:p w:rsidR="00AD1A0A" w:rsidRDefault="00AD1A0A">
      <w:pPr>
        <w:pStyle w:val="Tytu"/>
        <w:spacing w:before="0" w:after="0" w:line="240" w:lineRule="auto"/>
        <w:jc w:val="left"/>
        <w:rPr>
          <w:rFonts w:ascii="Arial" w:hAnsi="Arial" w:cs="Arial"/>
          <w:b w:val="0"/>
          <w:sz w:val="18"/>
          <w:szCs w:val="18"/>
        </w:rPr>
      </w:pPr>
    </w:p>
    <w:p w:rsidR="00AD1A0A" w:rsidRDefault="00716681">
      <w:pPr>
        <w:pStyle w:val="Tytu"/>
        <w:spacing w:before="0" w:after="0" w:line="240" w:lineRule="auto"/>
        <w:ind w:firstLine="0"/>
        <w:jc w:val="left"/>
        <w:rPr>
          <w:rFonts w:ascii="Arial" w:hAnsi="Arial" w:cs="Arial"/>
          <w:b w:val="0"/>
          <w:sz w:val="16"/>
          <w:szCs w:val="16"/>
        </w:rPr>
      </w:pPr>
      <w:r>
        <w:rPr>
          <w:rFonts w:ascii="Arial" w:hAnsi="Arial" w:cs="Arial"/>
          <w:b w:val="0"/>
          <w:sz w:val="18"/>
          <w:szCs w:val="18"/>
        </w:rPr>
        <w:t>**niepotrzebne skreślić</w:t>
      </w:r>
    </w:p>
    <w:p w:rsidR="00AD1A0A" w:rsidRDefault="00AD1A0A">
      <w:pPr>
        <w:pStyle w:val="Tytu"/>
        <w:spacing w:before="0" w:after="0" w:line="240" w:lineRule="auto"/>
        <w:jc w:val="left"/>
        <w:rPr>
          <w:rFonts w:ascii="Arial" w:hAnsi="Arial" w:cs="Arial"/>
          <w:b w:val="0"/>
          <w:sz w:val="16"/>
          <w:szCs w:val="16"/>
        </w:rPr>
      </w:pPr>
    </w:p>
    <w:p w:rsidR="00AD1A0A" w:rsidRDefault="00716681">
      <w:pPr>
        <w:rPr>
          <w:rFonts w:ascii="Arial" w:hAnsi="Arial" w:cs="Arial"/>
          <w:b/>
          <w:bCs/>
          <w:kern w:val="1"/>
          <w:sz w:val="20"/>
          <w:szCs w:val="20"/>
        </w:rPr>
      </w:pPr>
      <w:r>
        <w:rPr>
          <w:rFonts w:ascii="Arial" w:hAnsi="Arial" w:cs="Arial"/>
          <w:b/>
          <w:sz w:val="18"/>
          <w:szCs w:val="18"/>
        </w:rPr>
        <w:t>W przypadku oferty składanej przez Wykonawców ubiegających się wspólnie o udzielenie zamówienia publicznego niniejszy dokument składa każdy z Wykonawców oddzielnie.</w:t>
      </w:r>
    </w:p>
    <w:p w:rsidR="00AD1A0A" w:rsidRDefault="00716681">
      <w:pPr>
        <w:pStyle w:val="Stopka"/>
        <w:pageBreakBefore/>
        <w:spacing w:before="60" w:line="360" w:lineRule="auto"/>
        <w:jc w:val="right"/>
        <w:rPr>
          <w:rFonts w:ascii="Arial" w:hAnsi="Arial" w:cs="Arial"/>
          <w:b/>
          <w:sz w:val="20"/>
          <w:szCs w:val="20"/>
        </w:rPr>
      </w:pPr>
      <w:r>
        <w:rPr>
          <w:rFonts w:ascii="Arial" w:hAnsi="Arial" w:cs="Arial"/>
          <w:b/>
          <w:bCs/>
          <w:kern w:val="1"/>
          <w:sz w:val="20"/>
          <w:szCs w:val="20"/>
        </w:rPr>
        <w:lastRenderedPageBreak/>
        <w:t>Załącznik nr 6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rsidR="00AD1A0A" w:rsidRDefault="0071668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D1A0A" w:rsidRDefault="002452FC">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 xml:space="preserve">Gmina </w:t>
      </w:r>
      <w:r w:rsidR="00A00B31">
        <w:rPr>
          <w:rFonts w:ascii="Arial" w:hAnsi="Arial" w:cs="Arial"/>
          <w:b/>
          <w:color w:val="000000"/>
          <w:sz w:val="20"/>
          <w:szCs w:val="20"/>
        </w:rPr>
        <w:t>Grójec</w:t>
      </w:r>
    </w:p>
    <w:p w:rsidR="00AD1A0A" w:rsidRDefault="0071668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A00B31">
        <w:rPr>
          <w:rFonts w:ascii="Arial" w:hAnsi="Arial" w:cs="Arial"/>
          <w:b/>
          <w:color w:val="000000"/>
          <w:sz w:val="20"/>
          <w:szCs w:val="20"/>
        </w:rPr>
        <w:t>ul. J.Piłsudskiego 47</w:t>
      </w:r>
      <w:r w:rsidR="002452FC">
        <w:rPr>
          <w:rFonts w:ascii="Arial" w:hAnsi="Arial" w:cs="Arial"/>
          <w:b/>
          <w:color w:val="000000"/>
          <w:sz w:val="20"/>
          <w:szCs w:val="20"/>
        </w:rPr>
        <w:t xml:space="preserve"> </w:t>
      </w:r>
    </w:p>
    <w:p w:rsidR="00AD1A0A" w:rsidRDefault="002452FC">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w:t>
      </w:r>
      <w:r w:rsidR="00A00B31">
        <w:rPr>
          <w:rFonts w:ascii="Arial" w:hAnsi="Arial" w:cs="Arial"/>
          <w:b/>
          <w:color w:val="000000"/>
          <w:sz w:val="20"/>
          <w:szCs w:val="20"/>
        </w:rPr>
        <w:t>00 Grójec</w:t>
      </w:r>
    </w:p>
    <w:p w:rsidR="00AD1A0A" w:rsidRDefault="00AD1A0A">
      <w:pPr>
        <w:pStyle w:val="Stopka"/>
        <w:spacing w:before="60" w:line="360" w:lineRule="auto"/>
        <w:rPr>
          <w:rFonts w:ascii="Arial" w:hAnsi="Arial" w:cs="Arial"/>
          <w:b/>
          <w:bCs/>
          <w:kern w:val="1"/>
          <w:sz w:val="20"/>
          <w:szCs w:val="20"/>
        </w:rPr>
      </w:pPr>
    </w:p>
    <w:p w:rsidR="00AD1A0A" w:rsidRDefault="00716681">
      <w:pPr>
        <w:jc w:val="center"/>
        <w:rPr>
          <w:rFonts w:ascii="Arial" w:hAnsi="Arial" w:cs="Arial"/>
          <w:b/>
          <w:smallCaps/>
          <w:color w:val="000000"/>
          <w:sz w:val="22"/>
          <w:szCs w:val="20"/>
        </w:rPr>
      </w:pPr>
      <w:r>
        <w:rPr>
          <w:rFonts w:ascii="Arial" w:hAnsi="Arial" w:cs="Arial"/>
          <w:b/>
          <w:smallCaps/>
          <w:color w:val="000000"/>
          <w:sz w:val="22"/>
          <w:szCs w:val="20"/>
        </w:rPr>
        <w:t>Wykaz wykonanych usług w okresie ostatnich 3 lat</w:t>
      </w:r>
    </w:p>
    <w:p w:rsidR="00AD1A0A" w:rsidRDefault="00716681">
      <w:pPr>
        <w:jc w:val="center"/>
        <w:rPr>
          <w:rFonts w:ascii="Arial" w:hAnsi="Arial" w:cs="Arial"/>
          <w:sz w:val="20"/>
          <w:szCs w:val="20"/>
        </w:rPr>
      </w:pPr>
      <w:r>
        <w:rPr>
          <w:rFonts w:ascii="Arial" w:hAnsi="Arial" w:cs="Arial"/>
          <w:b/>
          <w:smallCaps/>
          <w:color w:val="000000"/>
          <w:sz w:val="22"/>
          <w:szCs w:val="20"/>
        </w:rPr>
        <w:t xml:space="preserve"> </w:t>
      </w:r>
    </w:p>
    <w:tbl>
      <w:tblPr>
        <w:tblW w:w="0" w:type="auto"/>
        <w:tblInd w:w="-447" w:type="dxa"/>
        <w:tblLayout w:type="fixed"/>
        <w:tblLook w:val="0000"/>
      </w:tblPr>
      <w:tblGrid>
        <w:gridCol w:w="648"/>
        <w:gridCol w:w="3060"/>
        <w:gridCol w:w="1620"/>
        <w:gridCol w:w="1260"/>
        <w:gridCol w:w="1260"/>
        <w:gridCol w:w="2340"/>
        <w:gridCol w:w="30"/>
      </w:tblGrid>
      <w:tr w:rsidR="00AD1A0A">
        <w:trPr>
          <w:cantSplit/>
          <w:trHeight w:val="737"/>
          <w:tblHeader/>
        </w:trPr>
        <w:tc>
          <w:tcPr>
            <w:tcW w:w="648" w:type="dxa"/>
            <w:vMerge w:val="restart"/>
            <w:tcBorders>
              <w:top w:val="double" w:sz="1" w:space="0" w:color="000000"/>
              <w:left w:val="double" w:sz="1"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20"/>
                <w:szCs w:val="20"/>
              </w:rPr>
            </w:pPr>
            <w:r>
              <w:rPr>
                <w:rFonts w:ascii="Arial" w:hAnsi="Arial" w:cs="Arial"/>
                <w:sz w:val="20"/>
                <w:szCs w:val="20"/>
              </w:rPr>
              <w:t>Lp.</w:t>
            </w:r>
          </w:p>
        </w:tc>
        <w:tc>
          <w:tcPr>
            <w:tcW w:w="3060" w:type="dxa"/>
            <w:vMerge w:val="restart"/>
            <w:tcBorders>
              <w:top w:val="double" w:sz="1" w:space="0" w:color="000000"/>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6"/>
                <w:szCs w:val="16"/>
              </w:rPr>
            </w:pPr>
            <w:r>
              <w:rPr>
                <w:rFonts w:ascii="Arial" w:hAnsi="Arial" w:cs="Arial"/>
                <w:sz w:val="20"/>
                <w:szCs w:val="20"/>
              </w:rPr>
              <w:t>Przedmiot usług</w:t>
            </w:r>
          </w:p>
          <w:p w:rsidR="00AD1A0A" w:rsidRDefault="00716681">
            <w:pPr>
              <w:spacing w:line="24" w:lineRule="atLeast"/>
              <w:jc w:val="center"/>
              <w:rPr>
                <w:rFonts w:ascii="Arial" w:hAnsi="Arial" w:cs="Arial"/>
                <w:sz w:val="20"/>
                <w:szCs w:val="20"/>
              </w:rPr>
            </w:pPr>
            <w:r>
              <w:rPr>
                <w:rFonts w:ascii="Arial" w:hAnsi="Arial" w:cs="Arial"/>
                <w:sz w:val="16"/>
                <w:szCs w:val="16"/>
              </w:rPr>
              <w:t>(określić rodzaj usług jaki był wykonywany w taki sposób, aby Zamawiający mógł jednoznacznie stwierdzić, czy warunek wiedzy i doświadczenia określony w pkt. 7.3.2 został spełniony)</w:t>
            </w:r>
          </w:p>
        </w:tc>
        <w:tc>
          <w:tcPr>
            <w:tcW w:w="1620" w:type="dxa"/>
            <w:vMerge w:val="restart"/>
            <w:tcBorders>
              <w:top w:val="double" w:sz="1" w:space="0" w:color="000000"/>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20"/>
                <w:szCs w:val="20"/>
              </w:rPr>
            </w:pPr>
            <w:r>
              <w:rPr>
                <w:rFonts w:ascii="Arial" w:hAnsi="Arial" w:cs="Arial"/>
                <w:sz w:val="20"/>
                <w:szCs w:val="20"/>
              </w:rPr>
              <w:t>Wartość brutto</w:t>
            </w:r>
          </w:p>
          <w:p w:rsidR="00AD1A0A" w:rsidRDefault="00716681">
            <w:pPr>
              <w:spacing w:line="24" w:lineRule="atLeast"/>
              <w:jc w:val="center"/>
              <w:rPr>
                <w:rFonts w:ascii="Arial" w:hAnsi="Arial" w:cs="Arial"/>
                <w:sz w:val="16"/>
                <w:szCs w:val="16"/>
              </w:rPr>
            </w:pPr>
            <w:r>
              <w:rPr>
                <w:rFonts w:ascii="Arial" w:hAnsi="Arial" w:cs="Arial"/>
                <w:sz w:val="20"/>
                <w:szCs w:val="20"/>
              </w:rPr>
              <w:t>usług [w zł]</w:t>
            </w:r>
          </w:p>
          <w:p w:rsidR="00AD1A0A" w:rsidRDefault="00716681">
            <w:pPr>
              <w:spacing w:line="24" w:lineRule="atLeast"/>
              <w:jc w:val="center"/>
              <w:rPr>
                <w:rFonts w:ascii="Arial" w:hAnsi="Arial" w:cs="Arial"/>
                <w:sz w:val="20"/>
                <w:szCs w:val="20"/>
              </w:rPr>
            </w:pPr>
            <w:r>
              <w:rPr>
                <w:rFonts w:ascii="Arial" w:hAnsi="Arial" w:cs="Arial"/>
                <w:sz w:val="16"/>
                <w:szCs w:val="16"/>
              </w:rPr>
              <w:t>(w okresie ostatnich 3 lat)</w:t>
            </w:r>
          </w:p>
        </w:tc>
        <w:tc>
          <w:tcPr>
            <w:tcW w:w="2520" w:type="dxa"/>
            <w:gridSpan w:val="2"/>
            <w:tcBorders>
              <w:top w:val="double" w:sz="1" w:space="0" w:color="000000"/>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6"/>
                <w:szCs w:val="16"/>
              </w:rPr>
            </w:pPr>
            <w:r>
              <w:rPr>
                <w:rFonts w:ascii="Arial" w:hAnsi="Arial" w:cs="Arial"/>
                <w:sz w:val="20"/>
                <w:szCs w:val="20"/>
              </w:rPr>
              <w:t xml:space="preserve">Termin realizacji usług </w:t>
            </w:r>
          </w:p>
          <w:p w:rsidR="00AD1A0A" w:rsidRDefault="00716681">
            <w:pPr>
              <w:spacing w:line="24" w:lineRule="atLeast"/>
              <w:jc w:val="center"/>
              <w:rPr>
                <w:rFonts w:ascii="Arial" w:hAnsi="Arial" w:cs="Arial"/>
              </w:rPr>
            </w:pPr>
            <w:r>
              <w:rPr>
                <w:rFonts w:ascii="Arial" w:hAnsi="Arial" w:cs="Arial"/>
                <w:sz w:val="16"/>
                <w:szCs w:val="16"/>
              </w:rPr>
              <w:t>(w okresie ostatnich 3 lat)</w:t>
            </w:r>
          </w:p>
        </w:tc>
        <w:tc>
          <w:tcPr>
            <w:tcW w:w="2370" w:type="dxa"/>
            <w:gridSpan w:val="2"/>
            <w:vMerge w:val="restart"/>
            <w:tcBorders>
              <w:top w:val="double" w:sz="1" w:space="0" w:color="000000"/>
              <w:left w:val="single" w:sz="4" w:space="0" w:color="000000"/>
              <w:bottom w:val="single" w:sz="4" w:space="0" w:color="000000"/>
              <w:right w:val="double" w:sz="1" w:space="0" w:color="000000"/>
            </w:tcBorders>
            <w:shd w:val="clear" w:color="auto" w:fill="auto"/>
            <w:vAlign w:val="center"/>
          </w:tcPr>
          <w:p w:rsidR="00AD1A0A" w:rsidRDefault="00716681">
            <w:pPr>
              <w:pStyle w:val="Tekstprzypisudolnego"/>
              <w:spacing w:line="24" w:lineRule="atLeast"/>
              <w:jc w:val="center"/>
            </w:pPr>
            <w:r>
              <w:rPr>
                <w:rFonts w:ascii="Arial" w:hAnsi="Arial" w:cs="Arial"/>
              </w:rPr>
              <w:t>Podmiot, na rzecz którego usług zostały wykonane</w:t>
            </w:r>
          </w:p>
        </w:tc>
      </w:tr>
      <w:tr w:rsidR="00AD1A0A">
        <w:trPr>
          <w:cantSplit/>
          <w:trHeight w:val="736"/>
          <w:tblHeader/>
        </w:trPr>
        <w:tc>
          <w:tcPr>
            <w:tcW w:w="648" w:type="dxa"/>
            <w:vMerge/>
            <w:tcBorders>
              <w:top w:val="single" w:sz="4" w:space="0" w:color="000000"/>
              <w:left w:val="double" w:sz="1" w:space="0" w:color="000000"/>
              <w:bottom w:val="single" w:sz="4" w:space="0" w:color="000000"/>
            </w:tcBorders>
            <w:shd w:val="clear" w:color="auto" w:fill="auto"/>
          </w:tcPr>
          <w:p w:rsidR="00AD1A0A" w:rsidRDefault="00AD1A0A">
            <w:pPr>
              <w:snapToGrid w:val="0"/>
              <w:spacing w:line="24" w:lineRule="atLeast"/>
              <w:jc w:val="center"/>
              <w:rPr>
                <w:rFonts w:ascii="Arial" w:hAnsi="Arial" w:cs="Arial"/>
                <w:sz w:val="20"/>
                <w:szCs w:val="20"/>
              </w:rPr>
            </w:pPr>
          </w:p>
        </w:tc>
        <w:tc>
          <w:tcPr>
            <w:tcW w:w="3060" w:type="dxa"/>
            <w:vMerge/>
            <w:tcBorders>
              <w:left w:val="single" w:sz="4" w:space="0" w:color="000000"/>
              <w:bottom w:val="single" w:sz="4" w:space="0" w:color="000000"/>
            </w:tcBorders>
            <w:shd w:val="clear" w:color="auto" w:fill="auto"/>
          </w:tcPr>
          <w:p w:rsidR="00AD1A0A" w:rsidRDefault="00AD1A0A">
            <w:pPr>
              <w:snapToGrid w:val="0"/>
              <w:spacing w:line="24" w:lineRule="atLeast"/>
              <w:jc w:val="center"/>
              <w:rPr>
                <w:rFonts w:ascii="Arial" w:hAnsi="Arial" w:cs="Arial"/>
                <w:sz w:val="20"/>
                <w:szCs w:val="20"/>
              </w:rPr>
            </w:pPr>
          </w:p>
        </w:tc>
        <w:tc>
          <w:tcPr>
            <w:tcW w:w="1620" w:type="dxa"/>
            <w:vMerge/>
            <w:tcBorders>
              <w:left w:val="single" w:sz="4" w:space="0" w:color="000000"/>
              <w:bottom w:val="single" w:sz="4" w:space="0" w:color="000000"/>
            </w:tcBorders>
            <w:shd w:val="clear" w:color="auto" w:fill="auto"/>
          </w:tcPr>
          <w:p w:rsidR="00AD1A0A" w:rsidRDefault="00AD1A0A">
            <w:pPr>
              <w:snapToGrid w:val="0"/>
              <w:spacing w:line="24" w:lineRule="atLeast"/>
              <w:jc w:val="center"/>
              <w:rPr>
                <w:rFonts w:ascii="Arial" w:hAnsi="Arial" w:cs="Arial"/>
                <w:sz w:val="20"/>
                <w:szCs w:val="20"/>
              </w:rPr>
            </w:pPr>
          </w:p>
        </w:tc>
        <w:tc>
          <w:tcPr>
            <w:tcW w:w="1260" w:type="dxa"/>
            <w:tcBorders>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8"/>
                <w:szCs w:val="18"/>
              </w:rPr>
            </w:pPr>
            <w:r>
              <w:rPr>
                <w:rFonts w:ascii="Arial" w:hAnsi="Arial" w:cs="Arial"/>
                <w:sz w:val="18"/>
                <w:szCs w:val="18"/>
              </w:rPr>
              <w:t>Data</w:t>
            </w:r>
          </w:p>
          <w:p w:rsidR="00AD1A0A" w:rsidRDefault="00716681">
            <w:pPr>
              <w:spacing w:line="24" w:lineRule="atLeast"/>
              <w:jc w:val="center"/>
              <w:rPr>
                <w:rFonts w:ascii="Arial" w:hAnsi="Arial" w:cs="Arial"/>
                <w:sz w:val="18"/>
                <w:szCs w:val="18"/>
              </w:rPr>
            </w:pPr>
            <w:r>
              <w:rPr>
                <w:rFonts w:ascii="Arial" w:hAnsi="Arial" w:cs="Arial"/>
                <w:sz w:val="18"/>
                <w:szCs w:val="18"/>
              </w:rPr>
              <w:t>rozpoczęcia</w:t>
            </w:r>
          </w:p>
          <w:p w:rsidR="00AD1A0A" w:rsidRDefault="00716681">
            <w:pPr>
              <w:spacing w:line="24" w:lineRule="atLeast"/>
              <w:jc w:val="center"/>
              <w:rPr>
                <w:rFonts w:ascii="Arial" w:hAnsi="Arial" w:cs="Arial"/>
                <w:sz w:val="18"/>
                <w:szCs w:val="18"/>
              </w:rPr>
            </w:pP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rrrr</w:t>
            </w:r>
            <w:proofErr w:type="spellEnd"/>
          </w:p>
        </w:tc>
        <w:tc>
          <w:tcPr>
            <w:tcW w:w="1260" w:type="dxa"/>
            <w:tcBorders>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8"/>
                <w:szCs w:val="18"/>
              </w:rPr>
            </w:pPr>
            <w:r>
              <w:rPr>
                <w:rFonts w:ascii="Arial" w:hAnsi="Arial" w:cs="Arial"/>
                <w:sz w:val="18"/>
                <w:szCs w:val="18"/>
              </w:rPr>
              <w:t>Data</w:t>
            </w:r>
          </w:p>
          <w:p w:rsidR="00AD1A0A" w:rsidRDefault="00716681">
            <w:pPr>
              <w:spacing w:line="24" w:lineRule="atLeast"/>
              <w:jc w:val="center"/>
              <w:rPr>
                <w:rFonts w:ascii="Arial" w:hAnsi="Arial" w:cs="Arial"/>
                <w:sz w:val="18"/>
                <w:szCs w:val="18"/>
              </w:rPr>
            </w:pPr>
            <w:r>
              <w:rPr>
                <w:rFonts w:ascii="Arial" w:hAnsi="Arial" w:cs="Arial"/>
                <w:sz w:val="18"/>
                <w:szCs w:val="18"/>
              </w:rPr>
              <w:t>zakończenia</w:t>
            </w:r>
          </w:p>
          <w:p w:rsidR="00AD1A0A" w:rsidRDefault="00716681">
            <w:pPr>
              <w:spacing w:line="24" w:lineRule="atLeast"/>
              <w:jc w:val="center"/>
              <w:rPr>
                <w:rFonts w:ascii="Arial" w:hAnsi="Arial" w:cs="Arial"/>
                <w:sz w:val="20"/>
                <w:szCs w:val="20"/>
              </w:rPr>
            </w:pP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rrrr</w:t>
            </w:r>
            <w:proofErr w:type="spellEnd"/>
          </w:p>
        </w:tc>
        <w:tc>
          <w:tcPr>
            <w:tcW w:w="2370" w:type="dxa"/>
            <w:gridSpan w:val="2"/>
            <w:vMerge/>
            <w:tcBorders>
              <w:left w:val="single" w:sz="4" w:space="0" w:color="000000"/>
              <w:bottom w:val="single" w:sz="4" w:space="0" w:color="000000"/>
              <w:right w:val="double" w:sz="1" w:space="0" w:color="000000"/>
            </w:tcBorders>
            <w:shd w:val="clear" w:color="auto" w:fill="auto"/>
          </w:tcPr>
          <w:p w:rsidR="00AD1A0A" w:rsidRDefault="00AD1A0A">
            <w:pPr>
              <w:snapToGrid w:val="0"/>
              <w:spacing w:line="24" w:lineRule="atLeast"/>
              <w:jc w:val="center"/>
              <w:rPr>
                <w:rFonts w:ascii="Arial" w:hAnsi="Arial" w:cs="Arial"/>
                <w:sz w:val="20"/>
                <w:szCs w:val="20"/>
              </w:rPr>
            </w:pPr>
          </w:p>
        </w:tc>
      </w:tr>
      <w:tr w:rsidR="00AD1A0A">
        <w:trPr>
          <w:trHeight w:val="1200"/>
        </w:trPr>
        <w:tc>
          <w:tcPr>
            <w:tcW w:w="648" w:type="dxa"/>
            <w:tcBorders>
              <w:top w:val="single" w:sz="4" w:space="0" w:color="000000"/>
              <w:left w:val="double" w:sz="1"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30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p w:rsidR="00AD1A0A" w:rsidRDefault="00AD1A0A">
            <w:pPr>
              <w:spacing w:line="24" w:lineRule="atLeast"/>
              <w:rPr>
                <w:rFonts w:ascii="Arial" w:hAnsi="Arial" w:cs="Arial"/>
                <w:sz w:val="20"/>
                <w:szCs w:val="20"/>
              </w:rPr>
            </w:pPr>
          </w:p>
        </w:tc>
        <w:tc>
          <w:tcPr>
            <w:tcW w:w="162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2370" w:type="dxa"/>
            <w:gridSpan w:val="2"/>
            <w:tcBorders>
              <w:top w:val="single" w:sz="4" w:space="0" w:color="000000"/>
              <w:left w:val="single" w:sz="4" w:space="0" w:color="000000"/>
              <w:bottom w:val="single" w:sz="4" w:space="0" w:color="000000"/>
              <w:right w:val="double" w:sz="1" w:space="0" w:color="000000"/>
            </w:tcBorders>
            <w:shd w:val="clear" w:color="auto" w:fill="auto"/>
          </w:tcPr>
          <w:p w:rsidR="00AD1A0A" w:rsidRDefault="00AD1A0A">
            <w:pPr>
              <w:snapToGrid w:val="0"/>
              <w:spacing w:line="24" w:lineRule="atLeast"/>
              <w:rPr>
                <w:rFonts w:ascii="Arial" w:hAnsi="Arial" w:cs="Arial"/>
                <w:sz w:val="20"/>
                <w:szCs w:val="20"/>
              </w:rPr>
            </w:pPr>
          </w:p>
        </w:tc>
      </w:tr>
      <w:tr w:rsidR="00AD1A0A">
        <w:trPr>
          <w:trHeight w:val="1200"/>
        </w:trPr>
        <w:tc>
          <w:tcPr>
            <w:tcW w:w="648" w:type="dxa"/>
            <w:tcBorders>
              <w:top w:val="single" w:sz="4" w:space="0" w:color="000000"/>
              <w:left w:val="double" w:sz="1"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30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p w:rsidR="00AD1A0A" w:rsidRDefault="00AD1A0A">
            <w:pPr>
              <w:spacing w:line="24" w:lineRule="atLeast"/>
              <w:rPr>
                <w:rFonts w:ascii="Arial" w:hAnsi="Arial" w:cs="Arial"/>
                <w:sz w:val="20"/>
                <w:szCs w:val="20"/>
              </w:rPr>
            </w:pPr>
          </w:p>
        </w:tc>
        <w:tc>
          <w:tcPr>
            <w:tcW w:w="162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2370" w:type="dxa"/>
            <w:gridSpan w:val="2"/>
            <w:tcBorders>
              <w:top w:val="single" w:sz="4" w:space="0" w:color="000000"/>
              <w:left w:val="single" w:sz="4" w:space="0" w:color="000000"/>
              <w:bottom w:val="single" w:sz="4" w:space="0" w:color="000000"/>
              <w:right w:val="double" w:sz="1" w:space="0" w:color="000000"/>
            </w:tcBorders>
            <w:shd w:val="clear" w:color="auto" w:fill="auto"/>
          </w:tcPr>
          <w:p w:rsidR="00AD1A0A" w:rsidRDefault="00AD1A0A">
            <w:pPr>
              <w:snapToGrid w:val="0"/>
              <w:spacing w:line="24" w:lineRule="atLeast"/>
              <w:rPr>
                <w:rFonts w:ascii="Arial" w:hAnsi="Arial" w:cs="Arial"/>
                <w:sz w:val="20"/>
                <w:szCs w:val="20"/>
              </w:rPr>
            </w:pPr>
          </w:p>
        </w:tc>
      </w:tr>
      <w:tr w:rsidR="00AD1A0A">
        <w:trPr>
          <w:gridAfter w:val="1"/>
          <w:wAfter w:w="30" w:type="dxa"/>
          <w:trHeight w:val="800"/>
        </w:trPr>
        <w:tc>
          <w:tcPr>
            <w:tcW w:w="648" w:type="dxa"/>
            <w:tcBorders>
              <w:top w:val="single" w:sz="4" w:space="0" w:color="000000"/>
              <w:left w:val="double" w:sz="1" w:space="0" w:color="000000"/>
              <w:bottom w:val="double" w:sz="1" w:space="0" w:color="000000"/>
            </w:tcBorders>
            <w:shd w:val="clear" w:color="auto" w:fill="auto"/>
          </w:tcPr>
          <w:p w:rsidR="00AD1A0A" w:rsidRDefault="00AD1A0A">
            <w:pPr>
              <w:pStyle w:val="Nagwek1"/>
              <w:snapToGrid w:val="0"/>
              <w:spacing w:before="0" w:after="0" w:line="24" w:lineRule="atLeast"/>
              <w:rPr>
                <w:sz w:val="20"/>
                <w:szCs w:val="20"/>
              </w:rPr>
            </w:pPr>
          </w:p>
        </w:tc>
        <w:tc>
          <w:tcPr>
            <w:tcW w:w="3060" w:type="dxa"/>
            <w:tcBorders>
              <w:top w:val="single" w:sz="4" w:space="0" w:color="000000"/>
              <w:left w:val="single" w:sz="4" w:space="0" w:color="000000"/>
              <w:bottom w:val="double" w:sz="1" w:space="0" w:color="000000"/>
            </w:tcBorders>
            <w:shd w:val="clear" w:color="auto" w:fill="auto"/>
          </w:tcPr>
          <w:p w:rsidR="00AD1A0A" w:rsidRDefault="00716681">
            <w:pPr>
              <w:pStyle w:val="Nagwek1"/>
              <w:spacing w:before="0" w:after="0" w:line="24" w:lineRule="atLeast"/>
              <w:rPr>
                <w:sz w:val="20"/>
                <w:szCs w:val="20"/>
              </w:rPr>
            </w:pPr>
            <w:r>
              <w:rPr>
                <w:sz w:val="20"/>
                <w:szCs w:val="20"/>
              </w:rPr>
              <w:t>RAZEM</w:t>
            </w:r>
          </w:p>
        </w:tc>
        <w:tc>
          <w:tcPr>
            <w:tcW w:w="1620" w:type="dxa"/>
            <w:tcBorders>
              <w:top w:val="single" w:sz="4" w:space="0" w:color="000000"/>
              <w:left w:val="single" w:sz="4" w:space="0" w:color="000000"/>
              <w:bottom w:val="double" w:sz="1"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double" w:sz="1" w:space="0" w:color="000000"/>
              <w:left w:val="double" w:sz="1"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double" w:sz="1" w:space="0" w:color="000000"/>
            </w:tcBorders>
            <w:shd w:val="clear" w:color="auto" w:fill="auto"/>
          </w:tcPr>
          <w:p w:rsidR="00AD1A0A" w:rsidRDefault="00AD1A0A">
            <w:pPr>
              <w:snapToGrid w:val="0"/>
              <w:spacing w:line="24" w:lineRule="atLeast"/>
              <w:jc w:val="right"/>
              <w:rPr>
                <w:rFonts w:ascii="Arial" w:hAnsi="Arial" w:cs="Arial"/>
                <w:sz w:val="20"/>
                <w:szCs w:val="20"/>
              </w:rPr>
            </w:pPr>
          </w:p>
        </w:tc>
        <w:tc>
          <w:tcPr>
            <w:tcW w:w="2340" w:type="dxa"/>
            <w:tcBorders>
              <w:top w:val="double" w:sz="1" w:space="0" w:color="000000"/>
            </w:tcBorders>
            <w:shd w:val="clear" w:color="auto" w:fill="auto"/>
          </w:tcPr>
          <w:p w:rsidR="00AD1A0A" w:rsidRDefault="00AD1A0A">
            <w:pPr>
              <w:snapToGrid w:val="0"/>
              <w:spacing w:line="24" w:lineRule="atLeast"/>
              <w:rPr>
                <w:rFonts w:ascii="Arial" w:hAnsi="Arial" w:cs="Arial"/>
                <w:sz w:val="20"/>
                <w:szCs w:val="20"/>
              </w:rPr>
            </w:pPr>
          </w:p>
        </w:tc>
      </w:tr>
    </w:tbl>
    <w:p w:rsidR="00AD1A0A" w:rsidRDefault="00AD1A0A">
      <w:pPr>
        <w:spacing w:line="24" w:lineRule="atLeast"/>
        <w:rPr>
          <w:rFonts w:ascii="Arial" w:hAnsi="Arial" w:cs="Arial"/>
          <w:color w:val="000000"/>
          <w:sz w:val="20"/>
          <w:szCs w:val="20"/>
        </w:rPr>
      </w:pPr>
    </w:p>
    <w:p w:rsidR="00AD1A0A" w:rsidRDefault="00716681">
      <w:pPr>
        <w:spacing w:line="24" w:lineRule="atLeast"/>
        <w:rPr>
          <w:rFonts w:ascii="Arial" w:hAnsi="Arial" w:cs="Arial"/>
          <w:color w:val="000000"/>
          <w:sz w:val="20"/>
          <w:szCs w:val="20"/>
        </w:rPr>
      </w:pPr>
      <w:r>
        <w:rPr>
          <w:rFonts w:ascii="Arial" w:hAnsi="Arial" w:cs="Arial"/>
          <w:color w:val="000000"/>
          <w:sz w:val="20"/>
          <w:szCs w:val="20"/>
        </w:rPr>
        <w:t>Do wykazu załączam dowody potwierdzające należyte wykonanie usług wskazanych w niniejszym wykazie.</w:t>
      </w:r>
    </w:p>
    <w:p w:rsidR="00AD1A0A" w:rsidRDefault="00AD1A0A">
      <w:pPr>
        <w:spacing w:line="0" w:lineRule="atLeast"/>
        <w:rPr>
          <w:rFonts w:ascii="Arial" w:hAnsi="Arial" w:cs="Arial"/>
          <w:color w:val="000000"/>
          <w:sz w:val="20"/>
          <w:szCs w:val="20"/>
        </w:rPr>
      </w:pPr>
    </w:p>
    <w:p w:rsidR="00AD1A0A" w:rsidRDefault="00716681">
      <w:pPr>
        <w:jc w:val="right"/>
        <w:rPr>
          <w:rFonts w:ascii="Arial" w:hAnsi="Arial" w:cs="Arial"/>
          <w:sz w:val="16"/>
          <w:szCs w:val="16"/>
        </w:rPr>
      </w:pPr>
      <w:r>
        <w:rPr>
          <w:rFonts w:ascii="Arial" w:hAnsi="Arial" w:cs="Arial"/>
          <w:sz w:val="20"/>
          <w:szCs w:val="20"/>
        </w:rPr>
        <w:t xml:space="preserve">             ……….............……………………………………..</w:t>
      </w:r>
    </w:p>
    <w:p w:rsidR="00AD1A0A" w:rsidRDefault="00716681" w:rsidP="006A2290">
      <w:pPr>
        <w:ind w:left="3545" w:right="-648" w:firstLine="283"/>
        <w:jc w:val="center"/>
        <w:rPr>
          <w:rFonts w:ascii="Arial" w:hAnsi="Arial" w:cs="Arial"/>
          <w:sz w:val="20"/>
          <w:szCs w:val="20"/>
        </w:rPr>
      </w:pPr>
      <w:r>
        <w:rPr>
          <w:rFonts w:ascii="Arial" w:hAnsi="Arial" w:cs="Arial"/>
          <w:sz w:val="16"/>
          <w:szCs w:val="16"/>
        </w:rPr>
        <w:t>(</w:t>
      </w:r>
      <w:r w:rsidR="00ED33E6">
        <w:rPr>
          <w:rFonts w:ascii="Arial" w:hAnsi="Arial" w:cs="Arial"/>
          <w:sz w:val="16"/>
          <w:szCs w:val="16"/>
        </w:rPr>
        <w:t xml:space="preserve">kwalifikowany </w:t>
      </w:r>
      <w:r>
        <w:rPr>
          <w:rFonts w:ascii="Arial" w:hAnsi="Arial" w:cs="Arial"/>
          <w:sz w:val="16"/>
          <w:szCs w:val="16"/>
        </w:rPr>
        <w:t>podpis</w:t>
      </w:r>
      <w:r w:rsidR="00ED33E6">
        <w:rPr>
          <w:rFonts w:ascii="Arial" w:hAnsi="Arial" w:cs="Arial"/>
          <w:sz w:val="16"/>
          <w:szCs w:val="16"/>
        </w:rPr>
        <w:t xml:space="preserve"> elektroniczny</w:t>
      </w:r>
      <w:r>
        <w:rPr>
          <w:rFonts w:ascii="Arial" w:hAnsi="Arial" w:cs="Arial"/>
          <w:sz w:val="16"/>
          <w:szCs w:val="16"/>
        </w:rPr>
        <w:t xml:space="preserve"> osoby/osób uprawnionej/uprawnionych do składania</w:t>
      </w:r>
      <w:r w:rsidR="00ED33E6">
        <w:rPr>
          <w:rFonts w:ascii="Arial" w:hAnsi="Arial" w:cs="Arial"/>
          <w:sz w:val="16"/>
          <w:szCs w:val="16"/>
        </w:rPr>
        <w:t xml:space="preserve"> </w:t>
      </w:r>
      <w:r>
        <w:rPr>
          <w:rFonts w:ascii="Arial" w:hAnsi="Arial" w:cs="Arial"/>
          <w:sz w:val="16"/>
          <w:szCs w:val="16"/>
        </w:rPr>
        <w:t>oświadczeń woli w imieniu Wykonawcy)</w:t>
      </w:r>
    </w:p>
    <w:p w:rsidR="00AD1A0A" w:rsidRDefault="00AD1A0A">
      <w:pPr>
        <w:jc w:val="both"/>
        <w:rPr>
          <w:rFonts w:ascii="Arial" w:hAnsi="Arial" w:cs="Arial"/>
          <w:sz w:val="20"/>
          <w:szCs w:val="20"/>
        </w:rPr>
      </w:pP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sz w:val="16"/>
          <w:szCs w:val="16"/>
        </w:rPr>
      </w:pPr>
      <w:r>
        <w:rPr>
          <w:rFonts w:ascii="Arial" w:hAnsi="Arial" w:cs="Arial"/>
          <w:sz w:val="20"/>
          <w:szCs w:val="20"/>
        </w:rPr>
        <w:t xml:space="preserve">.........................., dnia </w:t>
      </w:r>
      <w:r w:rsidR="002452FC">
        <w:rPr>
          <w:rFonts w:ascii="Arial" w:hAnsi="Arial" w:cs="Arial"/>
          <w:sz w:val="20"/>
          <w:szCs w:val="20"/>
        </w:rPr>
        <w:t>……..........….2019</w:t>
      </w:r>
      <w:r>
        <w:rPr>
          <w:rFonts w:ascii="Arial" w:hAnsi="Arial" w:cs="Arial"/>
          <w:sz w:val="20"/>
          <w:szCs w:val="20"/>
        </w:rPr>
        <w:t xml:space="preserve"> r.</w:t>
      </w:r>
    </w:p>
    <w:p w:rsidR="00AD1A0A" w:rsidRDefault="00716681">
      <w:pPr>
        <w:spacing w:line="0" w:lineRule="atLeast"/>
        <w:rPr>
          <w:rFonts w:ascii="Arial" w:hAnsi="Arial" w:cs="Arial"/>
          <w:b/>
          <w:bCs/>
          <w:kern w:val="1"/>
          <w:sz w:val="20"/>
          <w:szCs w:val="20"/>
        </w:rPr>
      </w:pPr>
      <w:r>
        <w:rPr>
          <w:rFonts w:ascii="Arial" w:hAnsi="Arial" w:cs="Arial"/>
          <w:sz w:val="16"/>
          <w:szCs w:val="16"/>
        </w:rPr>
        <w:t>W razie konieczności, szczególnie gdy wykaz usług lub dowody potwierdzające czy usługi zostały wykonane należycie budzą wątpliwości Zamawiającego, Zamawiający może zwrócić się bezpośrednio do właściwego podmiotu, na rzecz którego usługi były wykonane, o przedłożenie dodatkowych informacji lub dokumentów bezpośrednio Zamawiającemu.</w:t>
      </w:r>
    </w:p>
    <w:p w:rsidR="00AD1A0A" w:rsidRDefault="00716681">
      <w:pPr>
        <w:pStyle w:val="Stopka"/>
        <w:pageBreakBefore/>
        <w:spacing w:before="60" w:line="360" w:lineRule="auto"/>
        <w:jc w:val="right"/>
        <w:rPr>
          <w:rFonts w:ascii="Arial" w:hAnsi="Arial" w:cs="Arial"/>
          <w:b/>
          <w:sz w:val="20"/>
          <w:szCs w:val="20"/>
        </w:rPr>
      </w:pPr>
      <w:r>
        <w:rPr>
          <w:rFonts w:ascii="Arial" w:hAnsi="Arial" w:cs="Arial"/>
          <w:b/>
          <w:bCs/>
          <w:kern w:val="1"/>
          <w:sz w:val="20"/>
          <w:szCs w:val="20"/>
        </w:rPr>
        <w:lastRenderedPageBreak/>
        <w:t>Załącznik nr 7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AD1A0A">
      <w:pPr>
        <w:pStyle w:val="Stopka"/>
        <w:spacing w:before="60" w:line="360" w:lineRule="auto"/>
        <w:rPr>
          <w:rFonts w:ascii="Arial" w:hAnsi="Arial" w:cs="Arial"/>
          <w:b/>
          <w:bCs/>
          <w:kern w:val="1"/>
          <w:sz w:val="20"/>
          <w:szCs w:val="20"/>
        </w:rPr>
      </w:pPr>
    </w:p>
    <w:p w:rsidR="00AD1A0A" w:rsidRDefault="00716681">
      <w:pPr>
        <w:jc w:val="center"/>
        <w:rPr>
          <w:rFonts w:ascii="Arial" w:hAnsi="Arial" w:cs="Arial"/>
          <w:b/>
          <w:smallCaps/>
          <w:color w:val="000000"/>
          <w:sz w:val="22"/>
          <w:szCs w:val="20"/>
        </w:rPr>
      </w:pPr>
      <w:r>
        <w:rPr>
          <w:rFonts w:ascii="Arial" w:hAnsi="Arial" w:cs="Arial"/>
          <w:b/>
          <w:smallCaps/>
          <w:color w:val="000000"/>
          <w:sz w:val="22"/>
          <w:szCs w:val="20"/>
        </w:rPr>
        <w:t>Wykaz sprzętu</w:t>
      </w:r>
    </w:p>
    <w:p w:rsidR="00AD1A0A" w:rsidRDefault="00716681">
      <w:pPr>
        <w:jc w:val="center"/>
        <w:rPr>
          <w:rStyle w:val="FontStyle99"/>
        </w:rPr>
      </w:pPr>
      <w:r>
        <w:rPr>
          <w:rFonts w:ascii="Arial" w:hAnsi="Arial" w:cs="Arial"/>
          <w:b/>
          <w:smallCaps/>
          <w:color w:val="000000"/>
          <w:sz w:val="22"/>
          <w:szCs w:val="20"/>
        </w:rPr>
        <w:t xml:space="preserve"> </w:t>
      </w:r>
    </w:p>
    <w:tbl>
      <w:tblPr>
        <w:tblW w:w="0" w:type="auto"/>
        <w:tblInd w:w="40" w:type="dxa"/>
        <w:tblLayout w:type="fixed"/>
        <w:tblCellMar>
          <w:left w:w="40" w:type="dxa"/>
          <w:right w:w="40" w:type="dxa"/>
        </w:tblCellMar>
        <w:tblLook w:val="0000"/>
      </w:tblPr>
      <w:tblGrid>
        <w:gridCol w:w="562"/>
        <w:gridCol w:w="4258"/>
        <w:gridCol w:w="1372"/>
        <w:gridCol w:w="2313"/>
      </w:tblGrid>
      <w:tr w:rsidR="00AD1A0A" w:rsidTr="006A2290">
        <w:tc>
          <w:tcPr>
            <w:tcW w:w="562" w:type="dxa"/>
            <w:tcBorders>
              <w:top w:val="single" w:sz="4" w:space="0" w:color="000000"/>
              <w:left w:val="single" w:sz="4" w:space="0" w:color="000000"/>
              <w:bottom w:val="single" w:sz="4" w:space="0" w:color="000000"/>
            </w:tcBorders>
            <w:shd w:val="clear" w:color="auto" w:fill="auto"/>
            <w:vAlign w:val="center"/>
          </w:tcPr>
          <w:p w:rsidR="00AD1A0A" w:rsidRDefault="00716681">
            <w:pPr>
              <w:pStyle w:val="Style21"/>
              <w:widowControl/>
              <w:spacing w:line="240" w:lineRule="auto"/>
              <w:jc w:val="center"/>
              <w:rPr>
                <w:rStyle w:val="FontStyle99"/>
              </w:rPr>
            </w:pPr>
            <w:r>
              <w:rPr>
                <w:rStyle w:val="FontStyle99"/>
              </w:rPr>
              <w:t>Lp.</w:t>
            </w:r>
          </w:p>
        </w:tc>
        <w:tc>
          <w:tcPr>
            <w:tcW w:w="4258" w:type="dxa"/>
            <w:tcBorders>
              <w:top w:val="single" w:sz="4" w:space="0" w:color="000000"/>
              <w:left w:val="single" w:sz="4" w:space="0" w:color="000000"/>
              <w:bottom w:val="single" w:sz="4" w:space="0" w:color="000000"/>
            </w:tcBorders>
            <w:shd w:val="clear" w:color="auto" w:fill="auto"/>
            <w:vAlign w:val="center"/>
          </w:tcPr>
          <w:p w:rsidR="00AD1A0A" w:rsidRPr="00ED33E6" w:rsidRDefault="00716681" w:rsidP="002452FC">
            <w:pPr>
              <w:pStyle w:val="Style21"/>
              <w:widowControl/>
              <w:spacing w:line="240" w:lineRule="auto"/>
              <w:jc w:val="center"/>
              <w:rPr>
                <w:rStyle w:val="FontStyle99"/>
                <w:rFonts w:ascii="Arial" w:hAnsi="Arial" w:cs="Arial"/>
              </w:rPr>
            </w:pPr>
            <w:r w:rsidRPr="00ED33E6">
              <w:rPr>
                <w:rStyle w:val="FontStyle99"/>
                <w:rFonts w:ascii="Arial" w:hAnsi="Arial" w:cs="Arial"/>
              </w:rPr>
              <w:t>Rodzaj sprzętu</w:t>
            </w:r>
            <w:r w:rsidR="002452FC" w:rsidRPr="00ED33E6">
              <w:rPr>
                <w:rStyle w:val="FontStyle99"/>
                <w:rFonts w:ascii="Arial" w:hAnsi="Arial" w:cs="Arial"/>
              </w:rPr>
              <w:t xml:space="preserve"> wraz z opisem wyposażenia                </w:t>
            </w:r>
            <w:r w:rsidR="002452FC" w:rsidRPr="00ED33E6">
              <w:rPr>
                <w:rFonts w:ascii="Arial" w:hAnsi="Arial" w:cs="Arial"/>
                <w:sz w:val="16"/>
                <w:szCs w:val="16"/>
              </w:rPr>
              <w:t xml:space="preserve">aby Zamawiający mógł </w:t>
            </w:r>
            <w:r w:rsidR="002452FC" w:rsidRPr="006A2290">
              <w:rPr>
                <w:rFonts w:ascii="Arial" w:hAnsi="Arial" w:cs="Arial"/>
                <w:sz w:val="16"/>
                <w:szCs w:val="16"/>
              </w:rPr>
              <w:t xml:space="preserve">jednoznacznie stwierdzić, czy  </w:t>
            </w:r>
            <w:r w:rsidR="002452FC" w:rsidRPr="006A2290">
              <w:rPr>
                <w:rFonts w:ascii="Arial" w:hAnsi="Arial" w:cs="Arial"/>
                <w:sz w:val="16"/>
                <w:szCs w:val="16"/>
                <w:lang w:eastAsia="pl-PL"/>
              </w:rPr>
              <w:t xml:space="preserve">wymagania techniczne dotyczące wyposażenia pojazdów opisane w </w:t>
            </w:r>
            <w:proofErr w:type="spellStart"/>
            <w:r w:rsidR="0092762A" w:rsidRPr="006A2290">
              <w:rPr>
                <w:rFonts w:ascii="Arial" w:hAnsi="Arial" w:cs="Arial"/>
                <w:sz w:val="16"/>
                <w:szCs w:val="16"/>
                <w:lang w:eastAsia="pl-PL"/>
              </w:rPr>
              <w:t>zał</w:t>
            </w:r>
            <w:proofErr w:type="spellEnd"/>
            <w:r w:rsidR="0092762A" w:rsidRPr="006A2290">
              <w:rPr>
                <w:rFonts w:ascii="Arial" w:hAnsi="Arial" w:cs="Arial"/>
                <w:sz w:val="16"/>
                <w:szCs w:val="16"/>
                <w:lang w:eastAsia="pl-PL"/>
              </w:rPr>
              <w:t xml:space="preserve"> 2 do SIWZ rozdz. I pkt 4 oraz </w:t>
            </w:r>
            <w:r w:rsidR="000A1570" w:rsidRPr="006A2290">
              <w:rPr>
                <w:rFonts w:ascii="Arial" w:hAnsi="Arial" w:cs="Arial"/>
                <w:sz w:val="16"/>
                <w:szCs w:val="16"/>
                <w:lang w:eastAsia="pl-PL"/>
              </w:rPr>
              <w:t>7.3.2.2  zostały spełnione</w:t>
            </w:r>
          </w:p>
        </w:tc>
        <w:tc>
          <w:tcPr>
            <w:tcW w:w="1372" w:type="dxa"/>
            <w:tcBorders>
              <w:top w:val="single" w:sz="4" w:space="0" w:color="000000"/>
              <w:left w:val="single" w:sz="4" w:space="0" w:color="000000"/>
              <w:bottom w:val="single" w:sz="4" w:space="0" w:color="000000"/>
            </w:tcBorders>
            <w:shd w:val="clear" w:color="auto" w:fill="auto"/>
            <w:vAlign w:val="center"/>
          </w:tcPr>
          <w:p w:rsidR="00AD1A0A" w:rsidRPr="006A2290" w:rsidRDefault="00716681">
            <w:pPr>
              <w:pStyle w:val="Style21"/>
              <w:widowControl/>
              <w:ind w:right="350"/>
              <w:jc w:val="center"/>
              <w:rPr>
                <w:rStyle w:val="FontStyle99"/>
                <w:rFonts w:ascii="Arial" w:hAnsi="Arial" w:cs="Arial"/>
              </w:rPr>
            </w:pPr>
            <w:r w:rsidRPr="006A2290">
              <w:rPr>
                <w:rStyle w:val="FontStyle99"/>
                <w:rFonts w:ascii="Arial" w:hAnsi="Arial" w:cs="Arial"/>
              </w:rPr>
              <w:t>Liczba jednostek</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A0A" w:rsidRPr="006A2290" w:rsidRDefault="00716681" w:rsidP="00FF3E44">
            <w:pPr>
              <w:pStyle w:val="Style21"/>
              <w:widowControl/>
              <w:spacing w:line="254" w:lineRule="exact"/>
              <w:ind w:left="-47" w:firstLine="47"/>
              <w:jc w:val="center"/>
              <w:rPr>
                <w:rFonts w:ascii="Arial" w:hAnsi="Arial" w:cs="Arial"/>
              </w:rPr>
            </w:pPr>
            <w:r w:rsidRPr="006A2290">
              <w:rPr>
                <w:rStyle w:val="FontStyle99"/>
                <w:rFonts w:ascii="Arial" w:hAnsi="Arial" w:cs="Arial"/>
              </w:rPr>
              <w:t>Podstawa dysponowania sprzętem</w:t>
            </w: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1.</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2</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3</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4</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5</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rPr>
                <w:rStyle w:val="FontStyle99"/>
              </w:rPr>
            </w:pPr>
            <w:r>
              <w:rPr>
                <w:rStyle w:val="FontStyle99"/>
              </w:rPr>
              <w:t>6</w:t>
            </w:r>
          </w:p>
          <w:p w:rsidR="00FF3E44" w:rsidRDefault="00FF3E44">
            <w:pPr>
              <w:pStyle w:val="Style21"/>
              <w:widowControl/>
              <w:spacing w:line="240" w:lineRule="auto"/>
            </w:pP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bl>
    <w:p w:rsidR="00AD1A0A" w:rsidRDefault="00AD1A0A">
      <w:pPr>
        <w:pStyle w:val="Bezodstpw"/>
        <w:jc w:val="both"/>
      </w:pPr>
    </w:p>
    <w:p w:rsidR="00AD1A0A" w:rsidRDefault="00AD1A0A">
      <w:pPr>
        <w:spacing w:line="0" w:lineRule="atLeast"/>
        <w:rPr>
          <w:rFonts w:ascii="Arial" w:hAnsi="Arial" w:cs="Arial"/>
          <w:color w:val="000000"/>
          <w:sz w:val="20"/>
          <w:szCs w:val="20"/>
        </w:rPr>
      </w:pPr>
    </w:p>
    <w:p w:rsidR="00AD1A0A" w:rsidRDefault="00716681">
      <w:pPr>
        <w:jc w:val="right"/>
        <w:rPr>
          <w:rFonts w:ascii="Arial" w:hAnsi="Arial" w:cs="Arial"/>
          <w:sz w:val="16"/>
          <w:szCs w:val="16"/>
        </w:rPr>
      </w:pPr>
      <w:r>
        <w:rPr>
          <w:rFonts w:ascii="Arial" w:hAnsi="Arial" w:cs="Arial"/>
          <w:sz w:val="20"/>
          <w:szCs w:val="20"/>
        </w:rPr>
        <w:t xml:space="preserve">             ……….............……………………………………..</w:t>
      </w:r>
    </w:p>
    <w:p w:rsidR="00AD1A0A" w:rsidRDefault="00716681" w:rsidP="006A2290">
      <w:pPr>
        <w:ind w:left="3828" w:right="-648"/>
        <w:jc w:val="center"/>
        <w:rPr>
          <w:rFonts w:ascii="Arial" w:hAnsi="Arial" w:cs="Arial"/>
          <w:sz w:val="20"/>
          <w:szCs w:val="20"/>
        </w:rPr>
      </w:pPr>
      <w:r>
        <w:rPr>
          <w:rFonts w:ascii="Arial" w:hAnsi="Arial" w:cs="Arial"/>
          <w:sz w:val="16"/>
          <w:szCs w:val="16"/>
        </w:rPr>
        <w:t>(</w:t>
      </w:r>
      <w:r w:rsidR="00ED33E6">
        <w:rPr>
          <w:rFonts w:ascii="Arial" w:hAnsi="Arial" w:cs="Arial"/>
          <w:sz w:val="16"/>
          <w:szCs w:val="16"/>
        </w:rPr>
        <w:t xml:space="preserve">kwalifikowany </w:t>
      </w:r>
      <w:r>
        <w:rPr>
          <w:rFonts w:ascii="Arial" w:hAnsi="Arial" w:cs="Arial"/>
          <w:sz w:val="16"/>
          <w:szCs w:val="16"/>
        </w:rPr>
        <w:t>podpis</w:t>
      </w:r>
      <w:r w:rsidR="00ED33E6">
        <w:rPr>
          <w:rFonts w:ascii="Arial" w:hAnsi="Arial" w:cs="Arial"/>
          <w:sz w:val="16"/>
          <w:szCs w:val="16"/>
        </w:rPr>
        <w:t xml:space="preserve"> elektroniczny </w:t>
      </w:r>
      <w:r>
        <w:rPr>
          <w:rFonts w:ascii="Arial" w:hAnsi="Arial" w:cs="Arial"/>
          <w:sz w:val="16"/>
          <w:szCs w:val="16"/>
        </w:rPr>
        <w:t xml:space="preserve"> osoby/osób uprawnionej/uprawnionych do składania</w:t>
      </w:r>
      <w:r w:rsidR="00ED33E6">
        <w:rPr>
          <w:rFonts w:ascii="Arial" w:hAnsi="Arial" w:cs="Arial"/>
          <w:sz w:val="16"/>
          <w:szCs w:val="16"/>
        </w:rPr>
        <w:t xml:space="preserve"> </w:t>
      </w:r>
      <w:r>
        <w:rPr>
          <w:rFonts w:ascii="Arial" w:hAnsi="Arial" w:cs="Arial"/>
          <w:sz w:val="16"/>
          <w:szCs w:val="16"/>
        </w:rPr>
        <w:t>oświadczeń woli w imieniu Wykonawcy)</w:t>
      </w:r>
    </w:p>
    <w:p w:rsidR="00AD1A0A" w:rsidRDefault="00AD1A0A">
      <w:pPr>
        <w:jc w:val="both"/>
        <w:rPr>
          <w:rFonts w:ascii="Arial" w:hAnsi="Arial" w:cs="Arial"/>
          <w:sz w:val="20"/>
          <w:szCs w:val="20"/>
        </w:rPr>
      </w:pP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b/>
          <w:bCs/>
          <w:kern w:val="1"/>
          <w:sz w:val="20"/>
          <w:szCs w:val="20"/>
        </w:rPr>
      </w:pPr>
      <w:r>
        <w:rPr>
          <w:rFonts w:ascii="Arial" w:hAnsi="Arial" w:cs="Arial"/>
          <w:sz w:val="20"/>
          <w:szCs w:val="20"/>
        </w:rPr>
        <w:t>...................</w:t>
      </w:r>
      <w:r w:rsidR="002452FC">
        <w:rPr>
          <w:rFonts w:ascii="Arial" w:hAnsi="Arial" w:cs="Arial"/>
          <w:sz w:val="20"/>
          <w:szCs w:val="20"/>
        </w:rPr>
        <w:t>......., dnia ……..........….2019</w:t>
      </w:r>
      <w:r>
        <w:rPr>
          <w:rFonts w:ascii="Arial" w:hAnsi="Arial" w:cs="Arial"/>
          <w:sz w:val="20"/>
          <w:szCs w:val="20"/>
        </w:rPr>
        <w:t xml:space="preserve"> r.</w:t>
      </w:r>
    </w:p>
    <w:p w:rsidR="00AD1A0A" w:rsidRDefault="00AD1A0A">
      <w:pPr>
        <w:spacing w:before="60" w:line="360" w:lineRule="auto"/>
        <w:jc w:val="right"/>
        <w:rPr>
          <w:rFonts w:ascii="Arial" w:hAnsi="Arial" w:cs="Arial"/>
          <w:b/>
          <w:bCs/>
          <w:kern w:val="1"/>
          <w:sz w:val="20"/>
          <w:szCs w:val="20"/>
        </w:rPr>
      </w:pPr>
    </w:p>
    <w:p w:rsidR="00AD1A0A" w:rsidRDefault="00AD1A0A">
      <w:pPr>
        <w:spacing w:before="60" w:line="360" w:lineRule="auto"/>
        <w:jc w:val="right"/>
        <w:rPr>
          <w:rFonts w:ascii="Arial" w:hAnsi="Arial" w:cs="Arial"/>
          <w:b/>
          <w:bCs/>
          <w:kern w:val="1"/>
          <w:sz w:val="20"/>
          <w:szCs w:val="20"/>
        </w:rPr>
      </w:pPr>
    </w:p>
    <w:p w:rsidR="00FF3E44" w:rsidRDefault="00FF3E44">
      <w:pPr>
        <w:spacing w:before="60" w:line="360" w:lineRule="auto"/>
        <w:jc w:val="right"/>
        <w:rPr>
          <w:rFonts w:ascii="Arial" w:hAnsi="Arial" w:cs="Arial"/>
          <w:b/>
          <w:bCs/>
          <w:kern w:val="1"/>
          <w:sz w:val="20"/>
          <w:szCs w:val="20"/>
        </w:rPr>
      </w:pPr>
    </w:p>
    <w:p w:rsidR="00FF3E44" w:rsidRDefault="00FF3E44">
      <w:pPr>
        <w:spacing w:before="60" w:line="360" w:lineRule="auto"/>
        <w:jc w:val="right"/>
        <w:rPr>
          <w:rFonts w:ascii="Arial" w:hAnsi="Arial" w:cs="Arial"/>
          <w:b/>
          <w:bCs/>
          <w:kern w:val="1"/>
          <w:sz w:val="20"/>
          <w:szCs w:val="20"/>
        </w:rPr>
      </w:pPr>
    </w:p>
    <w:p w:rsidR="005E591A" w:rsidRDefault="005E591A">
      <w:pPr>
        <w:spacing w:before="60" w:line="360" w:lineRule="auto"/>
        <w:jc w:val="right"/>
        <w:rPr>
          <w:rFonts w:ascii="Arial" w:hAnsi="Arial" w:cs="Arial"/>
          <w:b/>
          <w:bCs/>
          <w:kern w:val="1"/>
          <w:sz w:val="20"/>
          <w:szCs w:val="20"/>
        </w:rPr>
      </w:pPr>
    </w:p>
    <w:p w:rsidR="00917363" w:rsidRDefault="00917363">
      <w:pPr>
        <w:spacing w:before="60" w:line="360" w:lineRule="auto"/>
        <w:jc w:val="right"/>
        <w:rPr>
          <w:rFonts w:ascii="Arial" w:hAnsi="Arial" w:cs="Arial"/>
          <w:b/>
          <w:bCs/>
          <w:kern w:val="1"/>
          <w:sz w:val="20"/>
          <w:szCs w:val="20"/>
        </w:rPr>
      </w:pPr>
    </w:p>
    <w:p w:rsidR="00C71387" w:rsidRDefault="00C71387">
      <w:pPr>
        <w:spacing w:before="60" w:line="360" w:lineRule="auto"/>
        <w:jc w:val="right"/>
        <w:rPr>
          <w:rFonts w:ascii="Arial" w:hAnsi="Arial" w:cs="Arial"/>
          <w:b/>
          <w:bCs/>
          <w:kern w:val="1"/>
          <w:sz w:val="20"/>
          <w:szCs w:val="20"/>
        </w:rPr>
      </w:pPr>
    </w:p>
    <w:p w:rsidR="00AD1A0A" w:rsidRDefault="00716681">
      <w:pPr>
        <w:spacing w:before="60" w:line="360" w:lineRule="auto"/>
        <w:jc w:val="right"/>
        <w:rPr>
          <w:rFonts w:ascii="Arial" w:hAnsi="Arial" w:cs="Arial"/>
          <w:b/>
          <w:sz w:val="20"/>
          <w:szCs w:val="20"/>
        </w:rPr>
      </w:pPr>
      <w:r>
        <w:rPr>
          <w:rFonts w:ascii="Arial" w:hAnsi="Arial" w:cs="Arial"/>
          <w:b/>
          <w:bCs/>
          <w:kern w:val="1"/>
          <w:sz w:val="20"/>
          <w:szCs w:val="20"/>
        </w:rPr>
        <w:lastRenderedPageBreak/>
        <w:t>Załącznik nr 8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AD1A0A">
      <w:pPr>
        <w:pStyle w:val="Stopka"/>
        <w:spacing w:before="60" w:line="360" w:lineRule="auto"/>
        <w:jc w:val="both"/>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716681">
      <w:pPr>
        <w:jc w:val="center"/>
        <w:rPr>
          <w:rFonts w:ascii="Arial" w:hAnsi="Arial" w:cs="Arial"/>
          <w:b/>
          <w:smallCaps/>
          <w:color w:val="000000"/>
          <w:sz w:val="22"/>
          <w:szCs w:val="20"/>
        </w:rPr>
      </w:pPr>
      <w:r>
        <w:rPr>
          <w:rFonts w:ascii="Arial" w:hAnsi="Arial" w:cs="Arial"/>
          <w:b/>
          <w:smallCaps/>
          <w:color w:val="000000"/>
          <w:sz w:val="22"/>
          <w:szCs w:val="20"/>
        </w:rPr>
        <w:t>BAZA MAGAZYNOWO-TRANSPORTOWA</w:t>
      </w:r>
    </w:p>
    <w:p w:rsidR="00AD1A0A" w:rsidRDefault="00716681">
      <w:pPr>
        <w:jc w:val="center"/>
        <w:rPr>
          <w:rFonts w:ascii="Arial" w:hAnsi="Arial" w:cs="Arial"/>
          <w:b/>
          <w:sz w:val="20"/>
          <w:szCs w:val="20"/>
        </w:rPr>
      </w:pPr>
      <w:r>
        <w:rPr>
          <w:rFonts w:ascii="Arial" w:hAnsi="Arial" w:cs="Arial"/>
          <w:b/>
          <w:smallCaps/>
          <w:color w:val="000000"/>
          <w:sz w:val="22"/>
          <w:szCs w:val="20"/>
        </w:rPr>
        <w:t xml:space="preserve"> </w:t>
      </w:r>
    </w:p>
    <w:p w:rsidR="00AD1A0A" w:rsidRDefault="00AD1A0A">
      <w:pPr>
        <w:ind w:left="360"/>
        <w:jc w:val="both"/>
        <w:rPr>
          <w:rFonts w:ascii="Arial" w:hAnsi="Arial" w:cs="Arial"/>
          <w:b/>
          <w:sz w:val="20"/>
          <w:szCs w:val="20"/>
        </w:rPr>
      </w:pPr>
    </w:p>
    <w:p w:rsidR="00AD1A0A" w:rsidRDefault="00716681">
      <w:pPr>
        <w:ind w:left="360"/>
        <w:jc w:val="both"/>
        <w:rPr>
          <w:rFonts w:ascii="Arial" w:hAnsi="Arial" w:cs="Arial"/>
          <w:sz w:val="20"/>
          <w:szCs w:val="20"/>
        </w:rPr>
      </w:pPr>
      <w:r>
        <w:rPr>
          <w:rFonts w:ascii="Arial" w:hAnsi="Arial" w:cs="Arial"/>
          <w:b/>
          <w:sz w:val="20"/>
          <w:szCs w:val="20"/>
        </w:rPr>
        <w:t xml:space="preserve">Wykonawca o ś w i a d c z a, </w:t>
      </w:r>
      <w:r>
        <w:rPr>
          <w:rFonts w:ascii="Arial" w:hAnsi="Arial" w:cs="Arial"/>
          <w:sz w:val="20"/>
          <w:szCs w:val="20"/>
        </w:rPr>
        <w:t>że w celu wykonania usługi stanowiącej przedmiot zamówienia</w:t>
      </w:r>
    </w:p>
    <w:p w:rsidR="00AD1A0A" w:rsidRPr="00A00B31" w:rsidRDefault="00356622" w:rsidP="002452FC">
      <w:pPr>
        <w:ind w:left="360"/>
        <w:jc w:val="both"/>
        <w:rPr>
          <w:rFonts w:ascii="Arial" w:hAnsi="Arial" w:cs="Arial"/>
          <w:sz w:val="20"/>
          <w:szCs w:val="20"/>
          <w:shd w:val="clear" w:color="auto" w:fill="FFFF00"/>
        </w:rPr>
      </w:pPr>
      <w:r w:rsidRPr="002452FC">
        <w:rPr>
          <w:rFonts w:ascii="Arial" w:hAnsi="Arial" w:cs="Arial"/>
          <w:b/>
          <w:sz w:val="20"/>
          <w:szCs w:val="20"/>
        </w:rPr>
        <w:t>dysponujemy bazą magazynowo-</w:t>
      </w:r>
      <w:r w:rsidRPr="00C71387">
        <w:rPr>
          <w:rFonts w:ascii="Arial" w:hAnsi="Arial" w:cs="Arial"/>
          <w:b/>
          <w:sz w:val="20"/>
          <w:szCs w:val="20"/>
        </w:rPr>
        <w:t>transportową,</w:t>
      </w:r>
      <w:r w:rsidR="00C71387">
        <w:rPr>
          <w:rFonts w:ascii="Arial" w:hAnsi="Arial" w:cs="Arial"/>
          <w:b/>
          <w:sz w:val="20"/>
          <w:szCs w:val="20"/>
        </w:rPr>
        <w:t xml:space="preserve"> </w:t>
      </w:r>
      <w:r w:rsidR="00716681" w:rsidRPr="00C71387">
        <w:rPr>
          <w:rFonts w:ascii="Arial" w:hAnsi="Arial" w:cs="Arial"/>
          <w:sz w:val="20"/>
          <w:szCs w:val="20"/>
        </w:rPr>
        <w:t>zlokalizowaną</w:t>
      </w:r>
      <w:r w:rsidR="00716681" w:rsidRPr="00A00B31">
        <w:rPr>
          <w:rFonts w:ascii="Arial" w:hAnsi="Arial" w:cs="Arial"/>
          <w:sz w:val="20"/>
          <w:szCs w:val="20"/>
        </w:rPr>
        <w:t xml:space="preserve"> w </w:t>
      </w:r>
      <w:r w:rsidR="00716681" w:rsidRPr="00A00B31">
        <w:rPr>
          <w:rFonts w:ascii="Arial" w:hAnsi="Arial" w:cs="Arial"/>
          <w:b/>
          <w:sz w:val="20"/>
          <w:szCs w:val="20"/>
        </w:rPr>
        <w:t>…………</w:t>
      </w:r>
      <w:r w:rsidR="002452FC" w:rsidRPr="00A00B31">
        <w:rPr>
          <w:rFonts w:ascii="Arial" w:hAnsi="Arial" w:cs="Arial"/>
          <w:b/>
          <w:sz w:val="20"/>
          <w:szCs w:val="20"/>
        </w:rPr>
        <w:t>………………………</w:t>
      </w:r>
    </w:p>
    <w:p w:rsidR="00AD1A0A" w:rsidRDefault="00716681">
      <w:pPr>
        <w:ind w:left="360"/>
        <w:jc w:val="both"/>
        <w:rPr>
          <w:rFonts w:ascii="Arial" w:hAnsi="Arial" w:cs="Arial"/>
          <w:b/>
          <w:sz w:val="22"/>
          <w:szCs w:val="22"/>
        </w:rPr>
      </w:pPr>
      <w:r w:rsidRPr="00A00B31">
        <w:rPr>
          <w:rFonts w:ascii="Arial" w:hAnsi="Arial" w:cs="Arial"/>
          <w:sz w:val="20"/>
          <w:szCs w:val="20"/>
        </w:rPr>
        <w:t>Podstawą dysponowania bazy magazynowo - transportowej</w:t>
      </w:r>
      <w:r w:rsidRPr="002452FC">
        <w:rPr>
          <w:rFonts w:ascii="Arial" w:hAnsi="Arial" w:cs="Arial"/>
          <w:sz w:val="20"/>
          <w:szCs w:val="20"/>
        </w:rPr>
        <w:t xml:space="preserve"> jest </w:t>
      </w:r>
      <w:r w:rsidRPr="002452FC">
        <w:rPr>
          <w:rFonts w:ascii="Arial" w:hAnsi="Arial" w:cs="Arial"/>
          <w:b/>
          <w:sz w:val="20"/>
          <w:szCs w:val="20"/>
        </w:rPr>
        <w:t>…………………………………….</w:t>
      </w:r>
    </w:p>
    <w:p w:rsidR="00AD1A0A" w:rsidRDefault="00AD1A0A">
      <w:pPr>
        <w:ind w:left="360"/>
        <w:jc w:val="both"/>
        <w:rPr>
          <w:rFonts w:ascii="Arial" w:hAnsi="Arial" w:cs="Arial"/>
          <w:b/>
          <w:sz w:val="22"/>
          <w:szCs w:val="22"/>
        </w:rPr>
      </w:pPr>
    </w:p>
    <w:p w:rsidR="00AD1A0A" w:rsidRDefault="00716681">
      <w:pPr>
        <w:ind w:left="360"/>
        <w:jc w:val="both"/>
        <w:rPr>
          <w:rFonts w:ascii="Arial" w:hAnsi="Arial" w:cs="Arial"/>
          <w:sz w:val="18"/>
          <w:szCs w:val="18"/>
        </w:rPr>
      </w:pPr>
      <w:r>
        <w:rPr>
          <w:rFonts w:ascii="Arial" w:hAnsi="Arial" w:cs="Arial"/>
          <w:b/>
          <w:sz w:val="18"/>
          <w:szCs w:val="18"/>
        </w:rPr>
        <w:t>Wyposażenie bazy magazynowo - transportowej:</w:t>
      </w:r>
    </w:p>
    <w:p w:rsidR="00AD1A0A" w:rsidRDefault="00AD1A0A">
      <w:pPr>
        <w:ind w:left="360"/>
        <w:jc w:val="both"/>
        <w:rPr>
          <w:rFonts w:ascii="Arial" w:hAnsi="Arial" w:cs="Arial"/>
          <w:sz w:val="18"/>
          <w:szCs w:val="18"/>
        </w:rPr>
      </w:pPr>
    </w:p>
    <w:tbl>
      <w:tblPr>
        <w:tblW w:w="9309" w:type="dxa"/>
        <w:tblInd w:w="400" w:type="dxa"/>
        <w:tblLayout w:type="fixed"/>
        <w:tblLook w:val="0000"/>
      </w:tblPr>
      <w:tblGrid>
        <w:gridCol w:w="570"/>
        <w:gridCol w:w="6663"/>
        <w:gridCol w:w="1054"/>
        <w:gridCol w:w="1022"/>
      </w:tblGrid>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b/>
                <w:sz w:val="18"/>
                <w:szCs w:val="18"/>
              </w:rPr>
            </w:pPr>
            <w:r>
              <w:rPr>
                <w:rFonts w:ascii="Arial" w:hAnsi="Arial" w:cs="Arial"/>
                <w:b/>
                <w:sz w:val="18"/>
                <w:szCs w:val="18"/>
              </w:rPr>
              <w:t>Lp.</w:t>
            </w:r>
          </w:p>
        </w:tc>
        <w:tc>
          <w:tcPr>
            <w:tcW w:w="6663" w:type="dxa"/>
            <w:tcBorders>
              <w:top w:val="single" w:sz="4" w:space="0" w:color="000000"/>
              <w:left w:val="single" w:sz="4" w:space="0" w:color="000000"/>
              <w:bottom w:val="single" w:sz="4" w:space="0" w:color="000000"/>
            </w:tcBorders>
            <w:shd w:val="clear" w:color="auto" w:fill="auto"/>
          </w:tcPr>
          <w:p w:rsidR="00AD1A0A" w:rsidRDefault="00716681" w:rsidP="00A00B31">
            <w:pPr>
              <w:rPr>
                <w:rFonts w:ascii="Arial" w:hAnsi="Arial" w:cs="Arial"/>
                <w:b/>
                <w:sz w:val="18"/>
                <w:szCs w:val="18"/>
              </w:rPr>
            </w:pPr>
            <w:r>
              <w:rPr>
                <w:rFonts w:ascii="Arial" w:hAnsi="Arial" w:cs="Arial"/>
                <w:b/>
                <w:sz w:val="18"/>
                <w:szCs w:val="18"/>
              </w:rPr>
              <w:t xml:space="preserve"> Elementy wyposażenia</w:t>
            </w:r>
            <w:r w:rsidR="005E591A">
              <w:rPr>
                <w:rFonts w:ascii="Arial" w:hAnsi="Arial" w:cs="Arial"/>
                <w:b/>
                <w:sz w:val="18"/>
                <w:szCs w:val="18"/>
              </w:rPr>
              <w:t xml:space="preserve"> </w:t>
            </w:r>
            <w:r w:rsidR="005E591A" w:rsidRPr="005E591A">
              <w:rPr>
                <w:rFonts w:ascii="Arial" w:hAnsi="Arial" w:cs="Arial"/>
                <w:sz w:val="18"/>
                <w:szCs w:val="18"/>
              </w:rPr>
              <w:t xml:space="preserve">wraz z opisem aby Zamawiający mógł jednoznacznie stwierdzić, czy  wymagania techniczne dotyczące wyposażenia </w:t>
            </w:r>
            <w:r w:rsidR="00A00B31">
              <w:rPr>
                <w:rFonts w:ascii="Arial" w:hAnsi="Arial" w:cs="Arial"/>
                <w:sz w:val="18"/>
                <w:szCs w:val="18"/>
              </w:rPr>
              <w:t xml:space="preserve">bazy magazynowo-transportowej </w:t>
            </w:r>
            <w:r w:rsidR="005E591A" w:rsidRPr="005E591A">
              <w:rPr>
                <w:rFonts w:ascii="Arial" w:hAnsi="Arial" w:cs="Arial"/>
                <w:sz w:val="18"/>
                <w:szCs w:val="18"/>
              </w:rPr>
              <w:t xml:space="preserve">opisane w </w:t>
            </w:r>
            <w:proofErr w:type="spellStart"/>
            <w:r w:rsidR="005E591A" w:rsidRPr="005E591A">
              <w:rPr>
                <w:rFonts w:ascii="Arial" w:hAnsi="Arial" w:cs="Arial"/>
                <w:sz w:val="18"/>
                <w:szCs w:val="18"/>
              </w:rPr>
              <w:t>zał</w:t>
            </w:r>
            <w:proofErr w:type="spellEnd"/>
            <w:r w:rsidR="005E591A" w:rsidRPr="005E591A">
              <w:rPr>
                <w:rFonts w:ascii="Arial" w:hAnsi="Arial" w:cs="Arial"/>
                <w:sz w:val="18"/>
                <w:szCs w:val="18"/>
              </w:rPr>
              <w:t xml:space="preserve"> 2 do </w:t>
            </w:r>
            <w:r w:rsidR="005E591A">
              <w:rPr>
                <w:rFonts w:ascii="Arial" w:hAnsi="Arial" w:cs="Arial"/>
                <w:sz w:val="18"/>
                <w:szCs w:val="18"/>
              </w:rPr>
              <w:t>SIWZ rozdz. I pkt 4 oraz 7.3.2</w:t>
            </w:r>
            <w:r w:rsidR="005E591A" w:rsidRPr="005E591A">
              <w:rPr>
                <w:rFonts w:ascii="Arial" w:hAnsi="Arial" w:cs="Arial"/>
                <w:sz w:val="18"/>
                <w:szCs w:val="18"/>
              </w:rPr>
              <w:t xml:space="preserve">  zostały spełnione</w:t>
            </w:r>
          </w:p>
        </w:tc>
        <w:tc>
          <w:tcPr>
            <w:tcW w:w="1054"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b/>
                <w:sz w:val="18"/>
                <w:szCs w:val="18"/>
              </w:rPr>
            </w:pPr>
            <w:r>
              <w:rPr>
                <w:rFonts w:ascii="Arial" w:hAnsi="Arial" w:cs="Arial"/>
                <w:b/>
                <w:sz w:val="18"/>
                <w:szCs w:val="18"/>
              </w:rPr>
              <w:t xml:space="preserve">  Jest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716681">
            <w:r>
              <w:rPr>
                <w:rFonts w:ascii="Arial" w:hAnsi="Arial" w:cs="Arial"/>
                <w:b/>
                <w:sz w:val="18"/>
                <w:szCs w:val="18"/>
              </w:rPr>
              <w:t xml:space="preserve"> Brak</w:t>
            </w: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sz w:val="18"/>
                <w:szCs w:val="18"/>
              </w:rPr>
            </w:pPr>
            <w:r>
              <w:rPr>
                <w:rFonts w:ascii="Arial" w:hAnsi="Arial" w:cs="Arial"/>
                <w:sz w:val="18"/>
                <w:szCs w:val="18"/>
              </w:rPr>
              <w:t xml:space="preserve"> 1 </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Zabezpieczenie uniemożliwiające wstęp osobom nieupoważnionym</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sz w:val="18"/>
                <w:szCs w:val="18"/>
              </w:rPr>
            </w:pPr>
            <w:r>
              <w:rPr>
                <w:rFonts w:ascii="Arial" w:hAnsi="Arial" w:cs="Arial"/>
                <w:b/>
                <w:sz w:val="18"/>
                <w:szCs w:val="18"/>
              </w:rPr>
              <w:t xml:space="preserve"> </w:t>
            </w:r>
            <w:r>
              <w:rPr>
                <w:rFonts w:ascii="Arial" w:hAnsi="Arial" w:cs="Arial"/>
                <w:sz w:val="18"/>
                <w:szCs w:val="18"/>
              </w:rPr>
              <w:t>2</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Zabezpieczenie miejsc przeznaczonych do parkowania pojazdów przed emisją zanieczyszczeń do gruntu</w:t>
            </w:r>
            <w:r w:rsidRPr="00BA16ED">
              <w:rPr>
                <w:rFonts w:ascii="Arial" w:hAnsi="Arial" w:cs="Arial"/>
                <w:color w:val="FF0000"/>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3</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FB6E32">
              <w:rPr>
                <w:rFonts w:ascii="Arial" w:hAnsi="Arial" w:cs="Arial"/>
                <w:sz w:val="18"/>
                <w:szCs w:val="18"/>
              </w:rPr>
              <w:t>Zabezpieczenie miejsc magazynowania selektywnie zebranych odpadów przed emisją zanieczyszczeń do gruntu oraz przed działaniem czynników atmosferycznych.</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4</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D61BFE">
              <w:rPr>
                <w:rFonts w:ascii="Arial" w:hAnsi="Arial" w:cs="Arial"/>
                <w:sz w:val="18"/>
                <w:szCs w:val="18"/>
              </w:rPr>
              <w:t>Urządzenia lub systemy zapewniające zagospodarowanie wód opadowych i ścieków przemysłowych, pochodzących z terenu bazy zgodnie z wymaganiami określonymi przepisami ustawy – Prawo wodne</w:t>
            </w:r>
            <w:r w:rsidRPr="00FB6E32">
              <w:rPr>
                <w:rFonts w:ascii="Arial" w:hAnsi="Arial" w:cs="Arial"/>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sz w:val="18"/>
                <w:szCs w:val="18"/>
              </w:rPr>
              <w:t xml:space="preserve"> 5</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D61BFE">
              <w:rPr>
                <w:rFonts w:ascii="Arial" w:hAnsi="Arial" w:cs="Arial"/>
                <w:sz w:val="18"/>
                <w:szCs w:val="18"/>
              </w:rPr>
              <w:t>Miejsca przeznaczone do parkowania pojazdów</w:t>
            </w:r>
            <w:r w:rsidRPr="00FB6E32">
              <w:rPr>
                <w:rFonts w:ascii="Arial" w:hAnsi="Arial" w:cs="Arial"/>
                <w:sz w:val="18"/>
                <w:szCs w:val="18"/>
              </w:rPr>
              <w:t xml:space="preserve">. </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6</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D61BFE">
              <w:rPr>
                <w:rFonts w:ascii="Arial" w:hAnsi="Arial" w:cs="Arial"/>
                <w:sz w:val="18"/>
                <w:szCs w:val="18"/>
              </w:rPr>
              <w:t>Pomieszczenie socjalne dla pracowników odpowiadające liczbie zatrudnionych osób.</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7</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FB6E32">
              <w:rPr>
                <w:rFonts w:ascii="Arial" w:hAnsi="Arial" w:cs="Arial"/>
                <w:sz w:val="18"/>
                <w:szCs w:val="18"/>
              </w:rPr>
              <w:t xml:space="preserve">Miejsca do magazynowania selektywnie zebranych odpadów. </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sz w:val="18"/>
                <w:szCs w:val="18"/>
              </w:rPr>
            </w:pPr>
            <w:r>
              <w:rPr>
                <w:rFonts w:ascii="Arial" w:hAnsi="Arial" w:cs="Arial"/>
                <w:b/>
                <w:sz w:val="18"/>
                <w:szCs w:val="18"/>
              </w:rPr>
              <w:t xml:space="preserve"> </w:t>
            </w:r>
            <w:r w:rsidR="00A75ECC">
              <w:rPr>
                <w:rFonts w:ascii="Arial" w:hAnsi="Arial" w:cs="Arial"/>
                <w:sz w:val="18"/>
                <w:szCs w:val="18"/>
              </w:rPr>
              <w:t>8</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Punkt bieżącej konserwacji i napraw pojazdów</w:t>
            </w:r>
            <w:r w:rsidRPr="00BA16ED">
              <w:rPr>
                <w:rFonts w:ascii="Arial" w:hAnsi="Arial" w:cs="Arial"/>
                <w:color w:val="FF0000"/>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A75ECC">
            <w:pPr>
              <w:rPr>
                <w:rFonts w:ascii="Arial" w:hAnsi="Arial" w:cs="Arial"/>
                <w:sz w:val="18"/>
                <w:szCs w:val="18"/>
              </w:rPr>
            </w:pPr>
            <w:r>
              <w:rPr>
                <w:rFonts w:ascii="Arial" w:hAnsi="Arial" w:cs="Arial"/>
                <w:sz w:val="18"/>
                <w:szCs w:val="18"/>
              </w:rPr>
              <w:t xml:space="preserve"> 9</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Miejsce do mycia i dezynfekcji pojazdów</w:t>
            </w:r>
            <w:r w:rsidRPr="00BA16ED">
              <w:rPr>
                <w:rFonts w:ascii="Arial" w:hAnsi="Arial" w:cs="Arial"/>
                <w:color w:val="FF0000"/>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75ECC" w:rsidTr="00A75ECC">
        <w:tc>
          <w:tcPr>
            <w:tcW w:w="570" w:type="dxa"/>
            <w:tcBorders>
              <w:top w:val="single" w:sz="4" w:space="0" w:color="000000"/>
              <w:left w:val="single" w:sz="4" w:space="0" w:color="000000"/>
              <w:bottom w:val="single" w:sz="4" w:space="0" w:color="000000"/>
            </w:tcBorders>
            <w:shd w:val="clear" w:color="auto" w:fill="auto"/>
          </w:tcPr>
          <w:p w:rsidR="00A75ECC" w:rsidRDefault="00A75ECC">
            <w:pPr>
              <w:rPr>
                <w:rFonts w:ascii="Arial" w:hAnsi="Arial" w:cs="Arial"/>
                <w:sz w:val="18"/>
                <w:szCs w:val="18"/>
              </w:rPr>
            </w:pPr>
            <w:r>
              <w:rPr>
                <w:rFonts w:ascii="Arial" w:hAnsi="Arial" w:cs="Arial"/>
                <w:sz w:val="18"/>
                <w:szCs w:val="18"/>
              </w:rPr>
              <w:t>10</w:t>
            </w:r>
          </w:p>
        </w:tc>
        <w:tc>
          <w:tcPr>
            <w:tcW w:w="6663" w:type="dxa"/>
            <w:tcBorders>
              <w:top w:val="single" w:sz="4" w:space="0" w:color="000000"/>
              <w:left w:val="single" w:sz="4" w:space="0" w:color="000000"/>
              <w:bottom w:val="single" w:sz="4" w:space="0" w:color="000000"/>
            </w:tcBorders>
            <w:shd w:val="clear" w:color="auto" w:fill="auto"/>
          </w:tcPr>
          <w:p w:rsidR="00A75ECC" w:rsidRPr="00A75ECC" w:rsidRDefault="00A75ECC">
            <w:pPr>
              <w:rPr>
                <w:rFonts w:ascii="Arial" w:hAnsi="Arial" w:cs="Arial"/>
                <w:i/>
                <w:sz w:val="16"/>
                <w:szCs w:val="16"/>
              </w:rPr>
            </w:pPr>
            <w:r w:rsidRPr="00A75ECC">
              <w:rPr>
                <w:rFonts w:ascii="Arial" w:hAnsi="Arial" w:cs="Arial"/>
                <w:i/>
                <w:sz w:val="16"/>
                <w:szCs w:val="16"/>
              </w:rPr>
              <w:t>inne</w:t>
            </w:r>
          </w:p>
        </w:tc>
        <w:tc>
          <w:tcPr>
            <w:tcW w:w="1054" w:type="dxa"/>
            <w:tcBorders>
              <w:top w:val="single" w:sz="4" w:space="0" w:color="000000"/>
              <w:left w:val="single" w:sz="4" w:space="0" w:color="000000"/>
              <w:bottom w:val="single" w:sz="4" w:space="0" w:color="000000"/>
            </w:tcBorders>
            <w:shd w:val="clear" w:color="auto" w:fill="auto"/>
          </w:tcPr>
          <w:p w:rsidR="00A75ECC" w:rsidRDefault="00A75ECC">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75ECC" w:rsidRDefault="00A75ECC">
            <w:pPr>
              <w:snapToGrid w:val="0"/>
              <w:rPr>
                <w:b/>
                <w:sz w:val="18"/>
                <w:szCs w:val="18"/>
              </w:rPr>
            </w:pPr>
          </w:p>
        </w:tc>
      </w:tr>
    </w:tbl>
    <w:p w:rsidR="00AD1A0A" w:rsidRDefault="00AD1A0A">
      <w:pPr>
        <w:pStyle w:val="Bezodstpw"/>
        <w:jc w:val="both"/>
      </w:pPr>
    </w:p>
    <w:p w:rsidR="00AD1A0A" w:rsidRDefault="00716681">
      <w:pPr>
        <w:ind w:left="360"/>
        <w:jc w:val="both"/>
        <w:rPr>
          <w:rFonts w:ascii="Arial" w:hAnsi="Arial" w:cs="Arial"/>
          <w:color w:val="000000"/>
          <w:sz w:val="20"/>
          <w:szCs w:val="20"/>
        </w:rPr>
      </w:pPr>
      <w:r>
        <w:rPr>
          <w:rFonts w:ascii="Arial" w:hAnsi="Arial" w:cs="Arial"/>
          <w:b/>
          <w:bCs/>
          <w:sz w:val="20"/>
          <w:szCs w:val="20"/>
        </w:rPr>
        <w:t>Wykonawca wyraża zgodę na przeprowadzenie przez Zamawiającego / inne właściwe organy kontroli bazy magazynowo-transportowej.</w:t>
      </w:r>
    </w:p>
    <w:p w:rsidR="00AD1A0A" w:rsidRDefault="00AD1A0A">
      <w:pPr>
        <w:spacing w:line="0" w:lineRule="atLeast"/>
        <w:rPr>
          <w:rFonts w:ascii="Arial" w:hAnsi="Arial" w:cs="Arial"/>
          <w:color w:val="000000"/>
          <w:sz w:val="20"/>
          <w:szCs w:val="20"/>
        </w:rPr>
      </w:pPr>
    </w:p>
    <w:p w:rsidR="00AD1A0A" w:rsidRDefault="00716681">
      <w:pPr>
        <w:jc w:val="right"/>
        <w:rPr>
          <w:rFonts w:ascii="Arial" w:hAnsi="Arial" w:cs="Arial"/>
          <w:sz w:val="16"/>
          <w:szCs w:val="16"/>
        </w:rPr>
      </w:pPr>
      <w:r>
        <w:rPr>
          <w:rFonts w:ascii="Arial" w:hAnsi="Arial" w:cs="Arial"/>
          <w:sz w:val="20"/>
          <w:szCs w:val="20"/>
        </w:rPr>
        <w:t xml:space="preserve">             ……….............……………………………………..</w:t>
      </w:r>
    </w:p>
    <w:p w:rsidR="00AD1A0A" w:rsidRDefault="00716681" w:rsidP="006A2290">
      <w:pPr>
        <w:ind w:left="3828" w:right="-648"/>
        <w:jc w:val="center"/>
        <w:rPr>
          <w:rFonts w:ascii="Arial" w:hAnsi="Arial" w:cs="Arial"/>
          <w:sz w:val="20"/>
          <w:szCs w:val="20"/>
        </w:rPr>
      </w:pPr>
      <w:r>
        <w:rPr>
          <w:rFonts w:ascii="Arial" w:hAnsi="Arial" w:cs="Arial"/>
          <w:sz w:val="16"/>
          <w:szCs w:val="16"/>
        </w:rPr>
        <w:t>(</w:t>
      </w:r>
      <w:r w:rsidR="00ED33E6">
        <w:rPr>
          <w:rFonts w:ascii="Arial" w:hAnsi="Arial" w:cs="Arial"/>
          <w:sz w:val="16"/>
          <w:szCs w:val="16"/>
        </w:rPr>
        <w:t xml:space="preserve">kwalifikowany </w:t>
      </w:r>
      <w:r>
        <w:rPr>
          <w:rFonts w:ascii="Arial" w:hAnsi="Arial" w:cs="Arial"/>
          <w:sz w:val="16"/>
          <w:szCs w:val="16"/>
        </w:rPr>
        <w:t>podpis</w:t>
      </w:r>
      <w:r w:rsidR="00ED33E6">
        <w:rPr>
          <w:rFonts w:ascii="Arial" w:hAnsi="Arial" w:cs="Arial"/>
          <w:sz w:val="16"/>
          <w:szCs w:val="16"/>
        </w:rPr>
        <w:t xml:space="preserve"> elektroniczny</w:t>
      </w:r>
      <w:r>
        <w:rPr>
          <w:rFonts w:ascii="Arial" w:hAnsi="Arial" w:cs="Arial"/>
          <w:sz w:val="16"/>
          <w:szCs w:val="16"/>
        </w:rPr>
        <w:t xml:space="preserve"> osoby/osób uprawnionej/uprawnionych do składania</w:t>
      </w:r>
      <w:r w:rsidR="00ED33E6">
        <w:rPr>
          <w:rFonts w:ascii="Arial" w:hAnsi="Arial" w:cs="Arial"/>
          <w:sz w:val="16"/>
          <w:szCs w:val="16"/>
        </w:rPr>
        <w:t xml:space="preserve"> </w:t>
      </w:r>
      <w:r>
        <w:rPr>
          <w:rFonts w:ascii="Arial" w:hAnsi="Arial" w:cs="Arial"/>
          <w:sz w:val="16"/>
          <w:szCs w:val="16"/>
        </w:rPr>
        <w:t>oświadczeń woli w imieniu Wykonawcy)</w:t>
      </w:r>
    </w:p>
    <w:p w:rsidR="00AD1A0A" w:rsidRDefault="00AD1A0A">
      <w:pPr>
        <w:jc w:val="both"/>
        <w:rPr>
          <w:rFonts w:ascii="Arial" w:hAnsi="Arial" w:cs="Arial"/>
          <w:sz w:val="20"/>
          <w:szCs w:val="20"/>
        </w:rPr>
      </w:pP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sz w:val="20"/>
          <w:szCs w:val="20"/>
        </w:rPr>
      </w:pPr>
      <w:r>
        <w:rPr>
          <w:rFonts w:ascii="Arial" w:hAnsi="Arial" w:cs="Arial"/>
          <w:sz w:val="20"/>
          <w:szCs w:val="20"/>
        </w:rPr>
        <w:t>...................</w:t>
      </w:r>
      <w:r w:rsidR="002A20DC">
        <w:rPr>
          <w:rFonts w:ascii="Arial" w:hAnsi="Arial" w:cs="Arial"/>
          <w:sz w:val="20"/>
          <w:szCs w:val="20"/>
        </w:rPr>
        <w:t>......., dnia ……..........….2019</w:t>
      </w:r>
      <w:r>
        <w:rPr>
          <w:rFonts w:ascii="Arial" w:hAnsi="Arial" w:cs="Arial"/>
          <w:sz w:val="20"/>
          <w:szCs w:val="20"/>
        </w:rPr>
        <w:t xml:space="preserve"> r.</w:t>
      </w:r>
    </w:p>
    <w:p w:rsidR="00AD1A0A" w:rsidRDefault="00AD1A0A">
      <w:pPr>
        <w:spacing w:before="60" w:line="360" w:lineRule="auto"/>
        <w:rPr>
          <w:rFonts w:ascii="Arial" w:hAnsi="Arial" w:cs="Arial"/>
          <w:sz w:val="20"/>
          <w:szCs w:val="20"/>
        </w:rPr>
      </w:pPr>
    </w:p>
    <w:p w:rsidR="00AD1A0A" w:rsidRDefault="00716681">
      <w:pPr>
        <w:pStyle w:val="Stopka"/>
        <w:spacing w:before="60" w:line="360" w:lineRule="auto"/>
        <w:jc w:val="right"/>
        <w:rPr>
          <w:rFonts w:ascii="Arial" w:hAnsi="Arial" w:cs="Arial"/>
          <w:b/>
          <w:sz w:val="20"/>
          <w:szCs w:val="20"/>
        </w:rPr>
      </w:pPr>
      <w:r>
        <w:rPr>
          <w:rFonts w:ascii="Arial" w:hAnsi="Arial" w:cs="Arial"/>
          <w:b/>
          <w:bCs/>
          <w:kern w:val="1"/>
          <w:sz w:val="20"/>
          <w:szCs w:val="20"/>
        </w:rPr>
        <w:lastRenderedPageBreak/>
        <w:t>Załącznik nr 9 do SIWZ</w:t>
      </w: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AD1A0A" w:rsidP="006A2290">
      <w:pPr>
        <w:tabs>
          <w:tab w:val="center" w:pos="2268"/>
        </w:tabs>
        <w:ind w:left="5670"/>
        <w:rPr>
          <w:rFonts w:ascii="Arial" w:hAnsi="Arial" w:cs="Arial"/>
          <w:b/>
          <w:sz w:val="20"/>
          <w:szCs w:val="20"/>
        </w:rPr>
      </w:pPr>
    </w:p>
    <w:p w:rsidR="00AD1A0A" w:rsidRDefault="00716681" w:rsidP="006A2290">
      <w:pPr>
        <w:rPr>
          <w:rFonts w:ascii="Arial" w:hAnsi="Arial" w:cs="Arial"/>
          <w:sz w:val="20"/>
          <w:szCs w:val="20"/>
        </w:rPr>
      </w:pPr>
      <w:r>
        <w:rPr>
          <w:rFonts w:ascii="Arial" w:hAnsi="Arial" w:cs="Arial"/>
          <w:b/>
          <w:sz w:val="20"/>
          <w:szCs w:val="20"/>
        </w:rPr>
        <w:t>Wykonawca:</w:t>
      </w:r>
      <w:r>
        <w:rPr>
          <w:rFonts w:ascii="Arial" w:hAnsi="Arial" w:cs="Arial"/>
          <w:sz w:val="20"/>
          <w:szCs w:val="20"/>
        </w:rPr>
        <w:t>………………………………………</w:t>
      </w:r>
    </w:p>
    <w:p w:rsidR="00AD1A0A" w:rsidRDefault="00AD1A0A" w:rsidP="006A2290">
      <w:pPr>
        <w:ind w:right="5954"/>
        <w:rPr>
          <w:rFonts w:ascii="Arial" w:hAnsi="Arial" w:cs="Arial"/>
          <w:sz w:val="20"/>
          <w:szCs w:val="20"/>
        </w:rPr>
      </w:pPr>
    </w:p>
    <w:p w:rsidR="00AD1A0A" w:rsidRDefault="00716681" w:rsidP="006C2250">
      <w:pPr>
        <w:ind w:right="5954"/>
        <w:rPr>
          <w:rFonts w:ascii="Arial" w:hAnsi="Arial" w:cs="Arial"/>
          <w:i/>
          <w:sz w:val="16"/>
          <w:szCs w:val="16"/>
        </w:rPr>
      </w:pPr>
      <w:r>
        <w:rPr>
          <w:rFonts w:ascii="Arial" w:hAnsi="Arial" w:cs="Arial"/>
          <w:sz w:val="20"/>
          <w:szCs w:val="20"/>
        </w:rPr>
        <w:t>………………………………………</w:t>
      </w:r>
    </w:p>
    <w:p w:rsidR="00AD1A0A" w:rsidRDefault="00716681" w:rsidP="006C2250">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rsidP="006A2290">
      <w:pPr>
        <w:rPr>
          <w:rFonts w:ascii="Arial" w:hAnsi="Arial" w:cs="Arial"/>
          <w:sz w:val="20"/>
          <w:szCs w:val="20"/>
        </w:rPr>
      </w:pPr>
      <w:r>
        <w:rPr>
          <w:rFonts w:ascii="Arial" w:hAnsi="Arial" w:cs="Arial"/>
          <w:sz w:val="20"/>
          <w:szCs w:val="20"/>
          <w:u w:val="single"/>
        </w:rPr>
        <w:t>reprezentowany przez:</w:t>
      </w:r>
    </w:p>
    <w:p w:rsidR="00AD1A0A" w:rsidRDefault="00716681" w:rsidP="006A2290">
      <w:pPr>
        <w:ind w:right="5954"/>
        <w:rPr>
          <w:rFonts w:ascii="Arial" w:hAnsi="Arial" w:cs="Arial"/>
          <w:sz w:val="20"/>
          <w:szCs w:val="20"/>
        </w:rPr>
      </w:pPr>
      <w:r>
        <w:rPr>
          <w:rFonts w:ascii="Arial" w:hAnsi="Arial" w:cs="Arial"/>
          <w:sz w:val="20"/>
          <w:szCs w:val="20"/>
        </w:rPr>
        <w:t>………………………………………</w:t>
      </w:r>
    </w:p>
    <w:p w:rsidR="00AD1A0A" w:rsidRDefault="00AD1A0A" w:rsidP="006C2250">
      <w:pPr>
        <w:ind w:right="5954"/>
        <w:rPr>
          <w:rFonts w:ascii="Arial" w:hAnsi="Arial" w:cs="Arial"/>
          <w:sz w:val="20"/>
          <w:szCs w:val="20"/>
        </w:rPr>
      </w:pPr>
    </w:p>
    <w:p w:rsidR="00AD1A0A" w:rsidRDefault="00716681" w:rsidP="006C2250">
      <w:pPr>
        <w:ind w:right="5954"/>
        <w:rPr>
          <w:rFonts w:ascii="Arial" w:hAnsi="Arial" w:cs="Arial"/>
          <w:i/>
          <w:sz w:val="16"/>
          <w:szCs w:val="16"/>
        </w:rPr>
      </w:pPr>
      <w:r>
        <w:rPr>
          <w:rFonts w:ascii="Arial" w:hAnsi="Arial" w:cs="Arial"/>
          <w:sz w:val="20"/>
          <w:szCs w:val="20"/>
        </w:rPr>
        <w:t>…………………………..…………</w:t>
      </w:r>
    </w:p>
    <w:p w:rsidR="00AD1A0A" w:rsidRDefault="00716681" w:rsidP="006C2250">
      <w:pPr>
        <w:ind w:right="5953"/>
        <w:rPr>
          <w:rFonts w:ascii="Arial" w:hAnsi="Arial" w:cs="Arial"/>
          <w:sz w:val="21"/>
          <w:szCs w:val="21"/>
        </w:rPr>
      </w:pPr>
      <w:r>
        <w:rPr>
          <w:rFonts w:ascii="Arial" w:hAnsi="Arial" w:cs="Arial"/>
          <w:i/>
          <w:sz w:val="16"/>
          <w:szCs w:val="16"/>
        </w:rPr>
        <w:t>(imię, nazwisko, stanowisko/podstawa do  reprezentacji)</w:t>
      </w:r>
    </w:p>
    <w:p w:rsidR="00AD1A0A" w:rsidRDefault="00AD1A0A">
      <w:pPr>
        <w:rPr>
          <w:rFonts w:ascii="Arial" w:hAnsi="Arial" w:cs="Arial"/>
          <w:sz w:val="21"/>
          <w:szCs w:val="21"/>
        </w:rPr>
      </w:pPr>
    </w:p>
    <w:p w:rsidR="00AD1A0A" w:rsidRDefault="00716681">
      <w:pPr>
        <w:spacing w:after="120"/>
        <w:jc w:val="center"/>
        <w:rPr>
          <w:rFonts w:ascii="Arial" w:hAnsi="Arial" w:cs="Arial"/>
          <w:b/>
          <w:smallCaps/>
          <w:sz w:val="20"/>
          <w:szCs w:val="20"/>
          <w:u w:val="single"/>
        </w:rPr>
      </w:pPr>
      <w:r>
        <w:rPr>
          <w:rFonts w:ascii="Arial" w:hAnsi="Arial" w:cs="Arial"/>
          <w:b/>
          <w:sz w:val="22"/>
          <w:szCs w:val="22"/>
          <w:u w:val="single"/>
        </w:rPr>
        <w:t xml:space="preserve">Oświadczenie Wykonawcy </w:t>
      </w:r>
    </w:p>
    <w:p w:rsidR="00AD1A0A" w:rsidRDefault="00716681">
      <w:pPr>
        <w:spacing w:before="120"/>
        <w:jc w:val="center"/>
        <w:rPr>
          <w:rFonts w:ascii="Arial" w:hAnsi="Arial" w:cs="Arial"/>
          <w:b/>
          <w:smallCaps/>
          <w:sz w:val="20"/>
          <w:szCs w:val="20"/>
          <w:u w:val="single"/>
        </w:rPr>
      </w:pPr>
      <w:r>
        <w:rPr>
          <w:rFonts w:ascii="Arial" w:hAnsi="Arial" w:cs="Arial"/>
          <w:b/>
          <w:smallCaps/>
          <w:sz w:val="20"/>
          <w:szCs w:val="20"/>
          <w:u w:val="single"/>
        </w:rPr>
        <w:t xml:space="preserve">Dotyczące braku wydania prawomocnego wyroku sądu </w:t>
      </w:r>
    </w:p>
    <w:p w:rsidR="00AD1A0A" w:rsidRDefault="00716681">
      <w:pPr>
        <w:spacing w:before="120"/>
        <w:jc w:val="center"/>
        <w:rPr>
          <w:rFonts w:ascii="Arial" w:hAnsi="Arial" w:cs="Arial"/>
          <w:sz w:val="20"/>
          <w:szCs w:val="20"/>
        </w:rPr>
      </w:pPr>
      <w:r>
        <w:rPr>
          <w:rFonts w:ascii="Arial" w:hAnsi="Arial" w:cs="Arial"/>
          <w:b/>
          <w:smallCaps/>
          <w:sz w:val="20"/>
          <w:szCs w:val="20"/>
          <w:u w:val="single"/>
        </w:rPr>
        <w:t>lub ostatecznej decyzji administracyjnej</w:t>
      </w:r>
      <w:r>
        <w:rPr>
          <w:rFonts w:ascii="Arial" w:hAnsi="Arial" w:cs="Arial"/>
          <w:b/>
          <w:smallCaps/>
          <w:sz w:val="20"/>
          <w:szCs w:val="20"/>
          <w:u w:val="single"/>
        </w:rPr>
        <w:br/>
      </w:r>
    </w:p>
    <w:p w:rsidR="00AD1A0A" w:rsidRDefault="00716681" w:rsidP="006A2290">
      <w:pPr>
        <w:widowControl w:val="0"/>
        <w:spacing w:before="100" w:beforeAutospacing="1"/>
        <w:ind w:right="-108"/>
        <w:jc w:val="both"/>
        <w:rPr>
          <w:rFonts w:ascii="Arial" w:hAnsi="Arial" w:cs="Arial"/>
          <w:sz w:val="20"/>
          <w:szCs w:val="20"/>
        </w:rPr>
      </w:pPr>
      <w:r>
        <w:rPr>
          <w:rFonts w:ascii="Arial" w:hAnsi="Arial" w:cs="Arial"/>
          <w:sz w:val="20"/>
          <w:szCs w:val="20"/>
        </w:rPr>
        <w:t>Na potrzeby postępowania o udzielenie zamówienia publicznego pn. „</w:t>
      </w:r>
      <w:r w:rsidR="00A00B31">
        <w:rPr>
          <w:rFonts w:ascii="Arial" w:hAnsi="Arial" w:cs="Arial"/>
          <w:b/>
          <w:sz w:val="20"/>
          <w:szCs w:val="20"/>
        </w:rPr>
        <w:t>O</w:t>
      </w:r>
      <w:r>
        <w:rPr>
          <w:rFonts w:ascii="Arial" w:hAnsi="Arial" w:cs="Arial"/>
          <w:b/>
          <w:sz w:val="20"/>
          <w:szCs w:val="20"/>
        </w:rPr>
        <w:t>dbiór i zagospodarowanie odpadów komunalnych od właścicieli nieruchomości zamieszka</w:t>
      </w:r>
      <w:r w:rsidR="00A00B31">
        <w:rPr>
          <w:rFonts w:ascii="Arial" w:hAnsi="Arial" w:cs="Arial"/>
          <w:b/>
          <w:sz w:val="20"/>
          <w:szCs w:val="20"/>
        </w:rPr>
        <w:t xml:space="preserve">łych na terenie Gminy Grójec”, </w:t>
      </w:r>
      <w:r>
        <w:rPr>
          <w:rFonts w:ascii="Arial" w:hAnsi="Arial" w:cs="Arial"/>
          <w:b/>
          <w:sz w:val="20"/>
          <w:szCs w:val="20"/>
        </w:rPr>
        <w:t>znak sprawy</w:t>
      </w:r>
      <w:r w:rsidR="00836CE1">
        <w:rPr>
          <w:rFonts w:ascii="Arial" w:hAnsi="Arial" w:cs="Arial"/>
          <w:b/>
          <w:sz w:val="20"/>
          <w:szCs w:val="20"/>
        </w:rPr>
        <w:t xml:space="preserve"> WI.271.23</w:t>
      </w:r>
      <w:r w:rsidR="00A00B31">
        <w:rPr>
          <w:rFonts w:ascii="Arial" w:hAnsi="Arial" w:cs="Arial"/>
          <w:b/>
          <w:sz w:val="20"/>
          <w:szCs w:val="20"/>
        </w:rPr>
        <w:t>.2019.KOI</w:t>
      </w:r>
      <w:r>
        <w:rPr>
          <w:rFonts w:ascii="Arial" w:hAnsi="Arial" w:cs="Arial"/>
          <w:sz w:val="21"/>
          <w:szCs w:val="21"/>
        </w:rPr>
        <w:t xml:space="preserve">, </w:t>
      </w:r>
      <w:r>
        <w:rPr>
          <w:rFonts w:ascii="Arial" w:hAnsi="Arial" w:cs="Arial"/>
          <w:sz w:val="20"/>
          <w:szCs w:val="20"/>
        </w:rPr>
        <w:t>prowadzonego przez</w:t>
      </w:r>
      <w:r>
        <w:rPr>
          <w:rFonts w:ascii="Arial" w:hAnsi="Arial" w:cs="Arial"/>
          <w:sz w:val="21"/>
          <w:szCs w:val="21"/>
        </w:rPr>
        <w:t xml:space="preserve"> </w:t>
      </w:r>
      <w:r w:rsidR="00A00B31">
        <w:rPr>
          <w:rFonts w:ascii="Arial" w:hAnsi="Arial" w:cs="Arial"/>
          <w:b/>
          <w:sz w:val="20"/>
          <w:szCs w:val="20"/>
        </w:rPr>
        <w:t>Gminę Grójec</w:t>
      </w:r>
      <w:r w:rsidR="001E6DBF">
        <w:rPr>
          <w:rFonts w:ascii="Arial" w:hAnsi="Arial" w:cs="Arial"/>
          <w:b/>
          <w:sz w:val="20"/>
          <w:szCs w:val="20"/>
        </w:rPr>
        <w:t xml:space="preserve"> </w:t>
      </w:r>
      <w:r>
        <w:rPr>
          <w:rFonts w:ascii="Arial" w:hAnsi="Arial" w:cs="Arial"/>
          <w:sz w:val="21"/>
          <w:szCs w:val="21"/>
        </w:rPr>
        <w:t xml:space="preserve"> </w:t>
      </w:r>
      <w:r>
        <w:rPr>
          <w:rFonts w:ascii="Arial" w:hAnsi="Arial" w:cs="Arial"/>
          <w:sz w:val="20"/>
          <w:szCs w:val="20"/>
        </w:rPr>
        <w:t>oświadczam, że:</w:t>
      </w:r>
    </w:p>
    <w:p w:rsidR="00AD1A0A" w:rsidRDefault="00716681" w:rsidP="00123EDC">
      <w:pPr>
        <w:numPr>
          <w:ilvl w:val="0"/>
          <w:numId w:val="58"/>
        </w:numPr>
        <w:spacing w:before="100" w:beforeAutospacing="1"/>
        <w:ind w:left="284" w:hanging="284"/>
        <w:jc w:val="both"/>
        <w:rPr>
          <w:rFonts w:ascii="Arial" w:hAnsi="Arial" w:cs="Arial"/>
          <w:sz w:val="20"/>
          <w:szCs w:val="20"/>
        </w:rPr>
      </w:pPr>
      <w:r>
        <w:rPr>
          <w:rFonts w:ascii="Arial" w:hAnsi="Arial" w:cs="Arial"/>
          <w:sz w:val="20"/>
          <w:szCs w:val="20"/>
        </w:rPr>
        <w:t>nie wydano wobec …………………………………………………………………..</w:t>
      </w:r>
      <w:r>
        <w:rPr>
          <w:rFonts w:ascii="Arial" w:hAnsi="Arial" w:cs="Arial"/>
          <w:sz w:val="16"/>
          <w:szCs w:val="16"/>
        </w:rPr>
        <w:t xml:space="preserve">(oznaczenie Wykonawcy) </w:t>
      </w:r>
      <w:r>
        <w:rPr>
          <w:rFonts w:ascii="Arial" w:hAnsi="Arial" w:cs="Arial"/>
          <w:sz w:val="20"/>
          <w:szCs w:val="20"/>
        </w:rPr>
        <w:t>prawomocnego wyroku sądu lub ostatecznej decyzji administracyjnej o zaleganiu w uiszczaniu podatków, opłat lub składek na ubezpieczenia społeczne lub zdrowotne*</w:t>
      </w:r>
    </w:p>
    <w:p w:rsidR="00AD1A0A" w:rsidRDefault="00716681" w:rsidP="00123EDC">
      <w:pPr>
        <w:numPr>
          <w:ilvl w:val="0"/>
          <w:numId w:val="58"/>
        </w:numPr>
        <w:spacing w:before="100" w:beforeAutospacing="1"/>
        <w:ind w:left="284" w:hanging="284"/>
        <w:jc w:val="both"/>
        <w:rPr>
          <w:rFonts w:ascii="Arial" w:hAnsi="Arial" w:cs="Arial"/>
          <w:sz w:val="20"/>
          <w:szCs w:val="20"/>
        </w:rPr>
      </w:pPr>
      <w:r>
        <w:rPr>
          <w:rFonts w:ascii="Arial" w:hAnsi="Arial" w:cs="Arial"/>
          <w:sz w:val="20"/>
          <w:szCs w:val="20"/>
        </w:rPr>
        <w:t>wydano wobec ………………………………………………………………………..</w:t>
      </w:r>
      <w:r>
        <w:rPr>
          <w:rFonts w:ascii="Arial" w:hAnsi="Arial" w:cs="Arial"/>
          <w:sz w:val="16"/>
          <w:szCs w:val="16"/>
        </w:rPr>
        <w:t xml:space="preserve">(oznaczenie Wykonawcy) </w:t>
      </w:r>
      <w:r>
        <w:rPr>
          <w:rFonts w:ascii="Arial" w:hAnsi="Arial" w:cs="Arial"/>
          <w:sz w:val="20"/>
          <w:szCs w:val="20"/>
        </w:rPr>
        <w:t>prawomocny wyrok sądu* lub ostateczną decyzję administracyjną* o zaleganiu w uiszczaniu podatków, opłat lub składek na ubezpieczenia społeczne lub zdrowotne*</w:t>
      </w:r>
    </w:p>
    <w:p w:rsidR="00AD1A0A" w:rsidRDefault="00716681">
      <w:pPr>
        <w:spacing w:line="360" w:lineRule="auto"/>
        <w:ind w:left="284"/>
        <w:jc w:val="both"/>
        <w:rPr>
          <w:rFonts w:ascii="Arial" w:hAnsi="Arial" w:cs="Arial"/>
          <w:sz w:val="16"/>
          <w:szCs w:val="16"/>
        </w:rPr>
      </w:pPr>
      <w:r>
        <w:rPr>
          <w:rFonts w:ascii="Arial" w:hAnsi="Arial" w:cs="Arial"/>
          <w:sz w:val="20"/>
          <w:szCs w:val="20"/>
        </w:rPr>
        <w:t>…………………………………………………………………………………………………………………</w:t>
      </w:r>
    </w:p>
    <w:p w:rsidR="00AD1A0A" w:rsidRDefault="00716681">
      <w:pPr>
        <w:spacing w:line="360" w:lineRule="auto"/>
        <w:jc w:val="center"/>
        <w:rPr>
          <w:rFonts w:ascii="Arial" w:hAnsi="Arial" w:cs="Arial"/>
          <w:sz w:val="20"/>
          <w:szCs w:val="20"/>
        </w:rPr>
      </w:pPr>
      <w:r>
        <w:rPr>
          <w:rFonts w:ascii="Arial" w:hAnsi="Arial" w:cs="Arial"/>
          <w:sz w:val="16"/>
          <w:szCs w:val="16"/>
        </w:rPr>
        <w:t>(wpisać sygnaturę wyroku/nr decyzji administracyjnej, datę wydania, czego dotyczy)</w:t>
      </w:r>
    </w:p>
    <w:p w:rsidR="00AD1A0A" w:rsidRDefault="00716681">
      <w:pPr>
        <w:spacing w:line="360" w:lineRule="auto"/>
        <w:ind w:left="284"/>
        <w:jc w:val="both"/>
        <w:rPr>
          <w:rFonts w:ascii="Arial" w:hAnsi="Arial" w:cs="Arial"/>
          <w:sz w:val="20"/>
          <w:szCs w:val="20"/>
        </w:rPr>
      </w:pPr>
      <w:r>
        <w:rPr>
          <w:rFonts w:ascii="Arial" w:hAnsi="Arial" w:cs="Arial"/>
          <w:sz w:val="20"/>
          <w:szCs w:val="20"/>
        </w:rPr>
        <w:t xml:space="preserve">W przypadku zaznaczenia pkt. 2 należy dołączyć dokumenty potwierdzające dokonanie płatności tych należności wraz z ewentualnymi odsetkami lub grzywnami lub zawarcie wiążącego porozumienia w sprawie spłat tych należności. </w:t>
      </w:r>
    </w:p>
    <w:p w:rsidR="00AD1A0A" w:rsidRDefault="00AD1A0A">
      <w:pPr>
        <w:spacing w:line="360" w:lineRule="auto"/>
        <w:ind w:left="284"/>
        <w:jc w:val="both"/>
        <w:rPr>
          <w:rFonts w:ascii="Arial" w:hAnsi="Arial" w:cs="Arial"/>
          <w:sz w:val="20"/>
          <w:szCs w:val="20"/>
        </w:rPr>
      </w:pPr>
    </w:p>
    <w:p w:rsidR="00AD1A0A" w:rsidRDefault="0071668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D1A0A" w:rsidRDefault="0071668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D1A0A" w:rsidRDefault="00ED33E6" w:rsidP="006A2290">
      <w:pPr>
        <w:spacing w:line="360" w:lineRule="auto"/>
        <w:ind w:left="4254" w:firstLine="709"/>
        <w:jc w:val="both"/>
        <w:rPr>
          <w:rFonts w:ascii="Arial" w:hAnsi="Arial" w:cs="Arial"/>
          <w:sz w:val="16"/>
          <w:szCs w:val="16"/>
        </w:rPr>
      </w:pPr>
      <w:r>
        <w:rPr>
          <w:rFonts w:ascii="Arial" w:hAnsi="Arial" w:cs="Arial"/>
          <w:i/>
          <w:sz w:val="16"/>
          <w:szCs w:val="16"/>
        </w:rPr>
        <w:t xml:space="preserve">         </w:t>
      </w:r>
      <w:r w:rsidR="00716681">
        <w:rPr>
          <w:rFonts w:ascii="Arial" w:hAnsi="Arial" w:cs="Arial"/>
          <w:i/>
          <w:sz w:val="16"/>
          <w:szCs w:val="16"/>
        </w:rPr>
        <w:t>(</w:t>
      </w:r>
      <w:r>
        <w:rPr>
          <w:rFonts w:ascii="Arial" w:hAnsi="Arial" w:cs="Arial"/>
          <w:i/>
          <w:sz w:val="16"/>
          <w:szCs w:val="16"/>
        </w:rPr>
        <w:t xml:space="preserve">kwalifikowany </w:t>
      </w:r>
      <w:r w:rsidR="00716681">
        <w:rPr>
          <w:rFonts w:ascii="Arial" w:hAnsi="Arial" w:cs="Arial"/>
          <w:i/>
          <w:sz w:val="16"/>
          <w:szCs w:val="16"/>
        </w:rPr>
        <w:t>podpis</w:t>
      </w:r>
      <w:r>
        <w:rPr>
          <w:rFonts w:ascii="Arial" w:hAnsi="Arial" w:cs="Arial"/>
          <w:i/>
          <w:sz w:val="16"/>
          <w:szCs w:val="16"/>
        </w:rPr>
        <w:t xml:space="preserve"> elektroniczny</w:t>
      </w:r>
      <w:r w:rsidR="00716681">
        <w:rPr>
          <w:rFonts w:ascii="Arial" w:hAnsi="Arial" w:cs="Arial"/>
          <w:i/>
          <w:sz w:val="16"/>
          <w:szCs w:val="16"/>
        </w:rPr>
        <w:t>)</w:t>
      </w:r>
    </w:p>
    <w:p w:rsidR="00AD1A0A" w:rsidRDefault="00716681">
      <w:pPr>
        <w:pStyle w:val="Stopka"/>
        <w:spacing w:before="60" w:line="360" w:lineRule="auto"/>
        <w:rPr>
          <w:rFonts w:ascii="Arial" w:hAnsi="Arial" w:cs="Arial"/>
          <w:b/>
          <w:bCs/>
          <w:kern w:val="1"/>
          <w:sz w:val="20"/>
          <w:szCs w:val="20"/>
        </w:rPr>
      </w:pPr>
      <w:r>
        <w:rPr>
          <w:rFonts w:ascii="Arial" w:hAnsi="Arial" w:cs="Arial"/>
          <w:sz w:val="16"/>
          <w:szCs w:val="16"/>
        </w:rPr>
        <w:t>*niepotrzebne skreślić</w:t>
      </w:r>
    </w:p>
    <w:p w:rsidR="006A2290" w:rsidRDefault="006A2290">
      <w:pPr>
        <w:pStyle w:val="Stopka"/>
        <w:spacing w:before="60" w:line="360" w:lineRule="auto"/>
        <w:jc w:val="right"/>
        <w:rPr>
          <w:rFonts w:ascii="Arial" w:hAnsi="Arial" w:cs="Arial"/>
          <w:b/>
          <w:bCs/>
          <w:kern w:val="1"/>
          <w:sz w:val="20"/>
          <w:szCs w:val="20"/>
        </w:rPr>
      </w:pPr>
    </w:p>
    <w:p w:rsidR="006A2290" w:rsidRDefault="006A2290">
      <w:pPr>
        <w:pStyle w:val="Stopka"/>
        <w:spacing w:before="60" w:line="360" w:lineRule="auto"/>
        <w:jc w:val="right"/>
        <w:rPr>
          <w:rFonts w:ascii="Arial" w:hAnsi="Arial" w:cs="Arial"/>
          <w:b/>
          <w:bCs/>
          <w:kern w:val="1"/>
          <w:sz w:val="20"/>
          <w:szCs w:val="20"/>
        </w:rPr>
      </w:pPr>
    </w:p>
    <w:p w:rsidR="00D61BFE" w:rsidRDefault="00D61BFE">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917363" w:rsidRDefault="00917363">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AD1A0A" w:rsidRDefault="00716681" w:rsidP="00213052">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lastRenderedPageBreak/>
        <w:t>Załącznik nr 10 do SIWZ</w:t>
      </w:r>
    </w:p>
    <w:p w:rsidR="00A00B31" w:rsidRDefault="00A00B31" w:rsidP="00213052">
      <w:pPr>
        <w:pStyle w:val="Stopka"/>
        <w:spacing w:before="60" w:line="360" w:lineRule="auto"/>
        <w:jc w:val="right"/>
        <w:rPr>
          <w:rFonts w:ascii="Arial" w:hAnsi="Arial" w:cs="Arial"/>
          <w:b/>
          <w:sz w:val="20"/>
          <w:szCs w:val="20"/>
        </w:rPr>
      </w:pP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716681">
      <w:pPr>
        <w:spacing w:line="480" w:lineRule="auto"/>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spacing w:line="480" w:lineRule="auto"/>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1"/>
          <w:szCs w:val="21"/>
        </w:rPr>
      </w:pPr>
      <w:r>
        <w:rPr>
          <w:rFonts w:ascii="Arial" w:hAnsi="Arial" w:cs="Arial"/>
          <w:i/>
          <w:sz w:val="16"/>
          <w:szCs w:val="16"/>
        </w:rPr>
        <w:t>(imię, nazwisko, stanowisko/podstawa do  reprezentacji)</w:t>
      </w:r>
    </w:p>
    <w:p w:rsidR="00AD1A0A" w:rsidRDefault="00AD1A0A">
      <w:pPr>
        <w:rPr>
          <w:rFonts w:ascii="Arial" w:hAnsi="Arial" w:cs="Arial"/>
          <w:sz w:val="21"/>
          <w:szCs w:val="21"/>
        </w:rPr>
      </w:pPr>
    </w:p>
    <w:p w:rsidR="00AD1A0A" w:rsidRDefault="00716681">
      <w:pPr>
        <w:spacing w:after="120"/>
        <w:jc w:val="center"/>
        <w:rPr>
          <w:rFonts w:ascii="Arial" w:hAnsi="Arial" w:cs="Arial"/>
          <w:b/>
          <w:smallCaps/>
          <w:sz w:val="20"/>
          <w:szCs w:val="20"/>
          <w:u w:val="single"/>
        </w:rPr>
      </w:pPr>
      <w:r>
        <w:rPr>
          <w:rFonts w:ascii="Arial" w:hAnsi="Arial" w:cs="Arial"/>
          <w:b/>
          <w:sz w:val="22"/>
          <w:szCs w:val="22"/>
          <w:u w:val="single"/>
        </w:rPr>
        <w:t xml:space="preserve">Oświadczenie Wykonawcy </w:t>
      </w:r>
    </w:p>
    <w:p w:rsidR="00AD1A0A" w:rsidRDefault="00716681">
      <w:pPr>
        <w:spacing w:before="120"/>
        <w:jc w:val="center"/>
        <w:rPr>
          <w:rFonts w:ascii="Arial" w:hAnsi="Arial" w:cs="Arial"/>
          <w:sz w:val="20"/>
          <w:szCs w:val="20"/>
        </w:rPr>
      </w:pPr>
      <w:r>
        <w:rPr>
          <w:rFonts w:ascii="Arial" w:hAnsi="Arial" w:cs="Arial"/>
          <w:b/>
          <w:smallCaps/>
          <w:sz w:val="20"/>
          <w:szCs w:val="20"/>
          <w:u w:val="single"/>
        </w:rPr>
        <w:t>Dotyczące braku orzeczenia tytułem środka zapobiegawczego zakazu ubiegania się o zamówienie publiczne</w:t>
      </w:r>
      <w:r>
        <w:rPr>
          <w:rFonts w:ascii="Arial" w:hAnsi="Arial" w:cs="Arial"/>
          <w:b/>
          <w:smallCaps/>
          <w:sz w:val="20"/>
          <w:szCs w:val="20"/>
          <w:u w:val="single"/>
        </w:rPr>
        <w:br/>
      </w:r>
    </w:p>
    <w:p w:rsidR="00A00B31" w:rsidRPr="00A00B31" w:rsidRDefault="00A00B31" w:rsidP="00A00B31">
      <w:pPr>
        <w:widowControl w:val="0"/>
        <w:spacing w:before="120" w:line="312" w:lineRule="auto"/>
        <w:ind w:right="-108"/>
        <w:jc w:val="both"/>
        <w:rPr>
          <w:rFonts w:ascii="Arial" w:hAnsi="Arial" w:cs="Arial"/>
          <w:sz w:val="20"/>
          <w:szCs w:val="20"/>
        </w:rPr>
      </w:pPr>
      <w:r w:rsidRPr="00A00B31">
        <w:rPr>
          <w:rFonts w:ascii="Arial" w:hAnsi="Arial" w:cs="Arial"/>
          <w:sz w:val="20"/>
          <w:szCs w:val="20"/>
        </w:rPr>
        <w:t>Na potrzeby postępowania o udzielenie zamówienia publicznego pn. „</w:t>
      </w:r>
      <w:r w:rsidRPr="00A00B31">
        <w:rPr>
          <w:rFonts w:ascii="Arial" w:hAnsi="Arial" w:cs="Arial"/>
          <w:b/>
          <w:sz w:val="20"/>
          <w:szCs w:val="20"/>
        </w:rPr>
        <w:t>Odbiór i zagospodarowanie odpadów komunalnych od właścicieli nieruchomości zamieszkały</w:t>
      </w:r>
      <w:r w:rsidR="008B17FD">
        <w:rPr>
          <w:rFonts w:ascii="Arial" w:hAnsi="Arial" w:cs="Arial"/>
          <w:b/>
          <w:sz w:val="20"/>
          <w:szCs w:val="20"/>
        </w:rPr>
        <w:t>ch na terenie Gminy Grójec</w:t>
      </w:r>
      <w:r w:rsidRPr="00A00B31">
        <w:rPr>
          <w:rFonts w:ascii="Arial" w:hAnsi="Arial" w:cs="Arial"/>
          <w:b/>
          <w:sz w:val="20"/>
          <w:szCs w:val="20"/>
        </w:rPr>
        <w:t>”, znak sprawy WI.271.2</w:t>
      </w:r>
      <w:r w:rsidR="00836CE1">
        <w:rPr>
          <w:rFonts w:ascii="Arial" w:hAnsi="Arial" w:cs="Arial"/>
          <w:b/>
          <w:sz w:val="20"/>
          <w:szCs w:val="20"/>
        </w:rPr>
        <w:t>3</w:t>
      </w:r>
      <w:r w:rsidRPr="00A00B31">
        <w:rPr>
          <w:rFonts w:ascii="Arial" w:hAnsi="Arial" w:cs="Arial"/>
          <w:b/>
          <w:sz w:val="20"/>
          <w:szCs w:val="20"/>
        </w:rPr>
        <w:t>.2019.KOI</w:t>
      </w:r>
      <w:r w:rsidRPr="00A00B31">
        <w:rPr>
          <w:rFonts w:ascii="Arial" w:hAnsi="Arial" w:cs="Arial"/>
          <w:sz w:val="20"/>
          <w:szCs w:val="20"/>
        </w:rPr>
        <w:t xml:space="preserve">, prowadzonego przez </w:t>
      </w:r>
      <w:r w:rsidRPr="00A00B31">
        <w:rPr>
          <w:rFonts w:ascii="Arial" w:hAnsi="Arial" w:cs="Arial"/>
          <w:b/>
          <w:sz w:val="20"/>
          <w:szCs w:val="20"/>
        </w:rPr>
        <w:t xml:space="preserve">Gminę Grójec </w:t>
      </w:r>
      <w:r w:rsidRPr="00A00B31">
        <w:rPr>
          <w:rFonts w:ascii="Arial" w:hAnsi="Arial" w:cs="Arial"/>
          <w:sz w:val="20"/>
          <w:szCs w:val="20"/>
        </w:rPr>
        <w:t xml:space="preserve"> oświadczam, że:</w:t>
      </w:r>
    </w:p>
    <w:p w:rsidR="00AD1A0A" w:rsidRDefault="00AD1A0A">
      <w:pPr>
        <w:widowControl w:val="0"/>
        <w:spacing w:before="120" w:line="312" w:lineRule="auto"/>
        <w:ind w:right="-108"/>
        <w:jc w:val="both"/>
        <w:rPr>
          <w:rFonts w:ascii="Arial" w:hAnsi="Arial" w:cs="Arial"/>
          <w:sz w:val="20"/>
          <w:szCs w:val="20"/>
        </w:rPr>
      </w:pPr>
    </w:p>
    <w:p w:rsidR="00AD1A0A" w:rsidRDefault="00A00B31" w:rsidP="00A00B31">
      <w:pPr>
        <w:spacing w:line="360" w:lineRule="auto"/>
        <w:jc w:val="both"/>
        <w:rPr>
          <w:rFonts w:ascii="Arial" w:hAnsi="Arial" w:cs="Arial"/>
          <w:sz w:val="20"/>
          <w:szCs w:val="20"/>
        </w:rPr>
      </w:pPr>
      <w:r>
        <w:rPr>
          <w:rFonts w:ascii="Arial" w:hAnsi="Arial" w:cs="Arial"/>
          <w:sz w:val="20"/>
          <w:szCs w:val="20"/>
        </w:rPr>
        <w:t xml:space="preserve">1. </w:t>
      </w:r>
      <w:r w:rsidR="00716681">
        <w:rPr>
          <w:rFonts w:ascii="Arial" w:hAnsi="Arial" w:cs="Arial"/>
          <w:sz w:val="20"/>
          <w:szCs w:val="20"/>
        </w:rPr>
        <w:t xml:space="preserve">nie wydano wobec </w:t>
      </w:r>
      <w:r w:rsidR="00716681">
        <w:rPr>
          <w:rFonts w:ascii="Arial" w:hAnsi="Arial" w:cs="Arial"/>
          <w:sz w:val="16"/>
          <w:szCs w:val="16"/>
        </w:rPr>
        <w:t>……………………………………………………………………………………(oznaczenie Wykonawcy)</w:t>
      </w:r>
      <w:r w:rsidR="00716681">
        <w:rPr>
          <w:rFonts w:ascii="Arial" w:hAnsi="Arial" w:cs="Arial"/>
          <w:sz w:val="20"/>
          <w:szCs w:val="20"/>
        </w:rPr>
        <w:t xml:space="preserve"> orzeczenia tytułem środka zapobiegawczego zakazu ubiegania się o zamówienie publiczne*</w:t>
      </w:r>
    </w:p>
    <w:p w:rsidR="00AD1A0A" w:rsidRDefault="00A00B31" w:rsidP="00A00B31">
      <w:pPr>
        <w:spacing w:line="360" w:lineRule="auto"/>
        <w:jc w:val="both"/>
        <w:rPr>
          <w:rFonts w:ascii="Arial" w:hAnsi="Arial" w:cs="Arial"/>
          <w:sz w:val="20"/>
          <w:szCs w:val="20"/>
        </w:rPr>
      </w:pPr>
      <w:r>
        <w:rPr>
          <w:rFonts w:ascii="Arial" w:hAnsi="Arial" w:cs="Arial"/>
          <w:sz w:val="20"/>
          <w:szCs w:val="20"/>
        </w:rPr>
        <w:t xml:space="preserve">2. </w:t>
      </w:r>
      <w:r w:rsidR="00716681">
        <w:rPr>
          <w:rFonts w:ascii="Arial" w:hAnsi="Arial" w:cs="Arial"/>
          <w:sz w:val="20"/>
          <w:szCs w:val="20"/>
        </w:rPr>
        <w:t xml:space="preserve">wydano wobec </w:t>
      </w:r>
      <w:r w:rsidR="00716681">
        <w:rPr>
          <w:rFonts w:ascii="Arial" w:hAnsi="Arial" w:cs="Arial"/>
          <w:sz w:val="16"/>
          <w:szCs w:val="16"/>
        </w:rPr>
        <w:t>……………………………………………………………………………………(oznaczenie Wykonawcy)</w:t>
      </w:r>
      <w:r w:rsidR="00716681">
        <w:rPr>
          <w:rFonts w:ascii="Arial" w:hAnsi="Arial" w:cs="Arial"/>
          <w:sz w:val="20"/>
          <w:szCs w:val="20"/>
        </w:rPr>
        <w:t xml:space="preserve"> orzeczenie tytułem środka zapobiegawczego zakazu ubiegania się o zamówienie publiczne *</w:t>
      </w:r>
    </w:p>
    <w:p w:rsidR="00AD1A0A" w:rsidRDefault="00716681">
      <w:pPr>
        <w:spacing w:line="360" w:lineRule="auto"/>
        <w:ind w:left="284"/>
        <w:jc w:val="both"/>
        <w:rPr>
          <w:rFonts w:ascii="Arial" w:hAnsi="Arial" w:cs="Arial"/>
          <w:sz w:val="16"/>
          <w:szCs w:val="16"/>
        </w:rPr>
      </w:pPr>
      <w:r>
        <w:rPr>
          <w:rFonts w:ascii="Arial" w:hAnsi="Arial" w:cs="Arial"/>
          <w:sz w:val="20"/>
          <w:szCs w:val="20"/>
        </w:rPr>
        <w:t>…………………………………………………………………………………………………………………………………………………………………………………………………………………………………</w:t>
      </w:r>
    </w:p>
    <w:p w:rsidR="00AD1A0A" w:rsidRDefault="00716681">
      <w:pPr>
        <w:spacing w:line="360" w:lineRule="auto"/>
        <w:jc w:val="center"/>
        <w:rPr>
          <w:rFonts w:ascii="Arial" w:hAnsi="Arial" w:cs="Arial"/>
          <w:sz w:val="20"/>
          <w:szCs w:val="20"/>
        </w:rPr>
      </w:pPr>
      <w:r>
        <w:rPr>
          <w:rFonts w:ascii="Arial" w:hAnsi="Arial" w:cs="Arial"/>
          <w:sz w:val="16"/>
          <w:szCs w:val="16"/>
        </w:rPr>
        <w:t>(wpisać sygnaturę wyroku/nr decyzji administracyjnej, datę wydania, czego dotyczy)</w:t>
      </w:r>
    </w:p>
    <w:p w:rsidR="00AD1A0A" w:rsidRDefault="00AD1A0A">
      <w:pPr>
        <w:spacing w:line="360" w:lineRule="auto"/>
        <w:ind w:left="284"/>
        <w:jc w:val="both"/>
        <w:rPr>
          <w:rFonts w:ascii="Arial" w:hAnsi="Arial" w:cs="Arial"/>
          <w:sz w:val="20"/>
          <w:szCs w:val="20"/>
        </w:rPr>
      </w:pPr>
    </w:p>
    <w:p w:rsidR="00AD1A0A" w:rsidRDefault="0071668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D1A0A" w:rsidRDefault="00AD1A0A">
      <w:pPr>
        <w:spacing w:line="360" w:lineRule="auto"/>
        <w:jc w:val="both"/>
        <w:rPr>
          <w:rFonts w:ascii="Arial" w:hAnsi="Arial" w:cs="Arial"/>
          <w:sz w:val="20"/>
          <w:szCs w:val="20"/>
        </w:rPr>
      </w:pPr>
    </w:p>
    <w:p w:rsidR="00AD1A0A" w:rsidRDefault="0071668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D1A0A" w:rsidRDefault="00ED33E6" w:rsidP="006A2290">
      <w:pPr>
        <w:spacing w:line="360" w:lineRule="auto"/>
        <w:ind w:left="4254" w:firstLine="709"/>
        <w:jc w:val="both"/>
        <w:rPr>
          <w:rFonts w:ascii="Arial" w:hAnsi="Arial" w:cs="Arial"/>
          <w:b/>
          <w:sz w:val="20"/>
          <w:szCs w:val="20"/>
        </w:rPr>
      </w:pPr>
      <w:r>
        <w:rPr>
          <w:rFonts w:ascii="Arial" w:hAnsi="Arial" w:cs="Arial"/>
          <w:i/>
          <w:sz w:val="16"/>
          <w:szCs w:val="16"/>
        </w:rPr>
        <w:t xml:space="preserve">          </w:t>
      </w:r>
      <w:r w:rsidR="00716681">
        <w:rPr>
          <w:rFonts w:ascii="Arial" w:hAnsi="Arial" w:cs="Arial"/>
          <w:i/>
          <w:sz w:val="16"/>
          <w:szCs w:val="16"/>
        </w:rPr>
        <w:t>(</w:t>
      </w:r>
      <w:r>
        <w:rPr>
          <w:rFonts w:ascii="Arial" w:hAnsi="Arial" w:cs="Arial"/>
          <w:i/>
          <w:sz w:val="16"/>
          <w:szCs w:val="16"/>
        </w:rPr>
        <w:t xml:space="preserve">kwalifikowany </w:t>
      </w:r>
      <w:r w:rsidR="00716681">
        <w:rPr>
          <w:rFonts w:ascii="Arial" w:hAnsi="Arial" w:cs="Arial"/>
          <w:i/>
          <w:sz w:val="16"/>
          <w:szCs w:val="16"/>
        </w:rPr>
        <w:t>podpis</w:t>
      </w:r>
      <w:r>
        <w:rPr>
          <w:rFonts w:ascii="Arial" w:hAnsi="Arial" w:cs="Arial"/>
          <w:i/>
          <w:sz w:val="16"/>
          <w:szCs w:val="16"/>
        </w:rPr>
        <w:t xml:space="preserve"> elektroniczny</w:t>
      </w:r>
      <w:r w:rsidR="00716681">
        <w:rPr>
          <w:rFonts w:ascii="Arial" w:hAnsi="Arial" w:cs="Arial"/>
          <w:i/>
          <w:sz w:val="16"/>
          <w:szCs w:val="16"/>
        </w:rPr>
        <w:t>)</w:t>
      </w:r>
    </w:p>
    <w:p w:rsidR="00AD1A0A" w:rsidRDefault="00AD1A0A">
      <w:pPr>
        <w:jc w:val="right"/>
        <w:rPr>
          <w:rFonts w:ascii="Arial" w:hAnsi="Arial" w:cs="Arial"/>
          <w:b/>
          <w:sz w:val="20"/>
          <w:szCs w:val="20"/>
        </w:rPr>
      </w:pPr>
    </w:p>
    <w:p w:rsidR="00AD1A0A" w:rsidRDefault="00716681">
      <w:pPr>
        <w:rPr>
          <w:rFonts w:ascii="Arial" w:hAnsi="Arial" w:cs="Arial"/>
          <w:sz w:val="16"/>
          <w:szCs w:val="16"/>
        </w:rPr>
      </w:pPr>
      <w:r>
        <w:rPr>
          <w:rFonts w:ascii="Arial" w:hAnsi="Arial" w:cs="Arial"/>
          <w:sz w:val="16"/>
          <w:szCs w:val="16"/>
        </w:rPr>
        <w:t>*niepotrzebne skreślić</w:t>
      </w: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rsidP="00C71387">
      <w:pPr>
        <w:pageBreakBefore/>
        <w:jc w:val="right"/>
        <w:rPr>
          <w:rFonts w:ascii="Arial" w:hAnsi="Arial" w:cs="Arial"/>
          <w:b/>
          <w:sz w:val="20"/>
          <w:szCs w:val="20"/>
        </w:rPr>
      </w:pPr>
      <w:r>
        <w:rPr>
          <w:rFonts w:ascii="Arial" w:hAnsi="Arial" w:cs="Arial"/>
          <w:b/>
          <w:sz w:val="20"/>
          <w:szCs w:val="20"/>
        </w:rPr>
        <w:lastRenderedPageBreak/>
        <w:t>Załącznik nr 11 do SIWZ</w:t>
      </w:r>
    </w:p>
    <w:p w:rsidR="00C71387" w:rsidRDefault="00C25B51" w:rsidP="00C25B51">
      <w:pPr>
        <w:spacing w:before="60" w:line="360" w:lineRule="auto"/>
        <w:jc w:val="right"/>
        <w:rPr>
          <w:rFonts w:ascii="Arial" w:hAnsi="Arial" w:cs="Arial"/>
          <w:b/>
          <w:sz w:val="20"/>
          <w:szCs w:val="20"/>
        </w:rPr>
      </w:pPr>
      <w:r>
        <w:rPr>
          <w:rFonts w:ascii="Arial" w:hAnsi="Arial" w:cs="Arial"/>
          <w:b/>
          <w:sz w:val="20"/>
          <w:szCs w:val="20"/>
        </w:rPr>
        <w:t>- wzór umowy</w:t>
      </w:r>
    </w:p>
    <w:p w:rsidR="00C71387" w:rsidRDefault="00C71387" w:rsidP="00C25B51">
      <w:pPr>
        <w:pBdr>
          <w:top w:val="single" w:sz="8" w:space="1" w:color="000000"/>
        </w:pBdr>
        <w:rPr>
          <w:rFonts w:ascii="Arial" w:hAnsi="Arial" w:cs="Arial"/>
          <w:b/>
          <w:sz w:val="20"/>
          <w:szCs w:val="20"/>
        </w:rPr>
      </w:pPr>
    </w:p>
    <w:p w:rsidR="00C71387" w:rsidRDefault="00C71387" w:rsidP="00C71387">
      <w:pPr>
        <w:pBdr>
          <w:top w:val="single" w:sz="8" w:space="1" w:color="000000"/>
        </w:pBdr>
        <w:jc w:val="center"/>
        <w:rPr>
          <w:rFonts w:ascii="Arial" w:hAnsi="Arial" w:cs="Arial"/>
          <w:b/>
          <w:sz w:val="20"/>
          <w:szCs w:val="20"/>
        </w:rPr>
      </w:pPr>
    </w:p>
    <w:p w:rsidR="00C71387" w:rsidRDefault="00C71387" w:rsidP="00C71387">
      <w:pPr>
        <w:pStyle w:val="Nagwek5"/>
        <w:widowControl w:val="0"/>
        <w:tabs>
          <w:tab w:val="left" w:pos="0"/>
          <w:tab w:val="left" w:pos="708"/>
        </w:tabs>
        <w:autoSpaceDE w:val="0"/>
        <w:spacing w:line="288" w:lineRule="auto"/>
        <w:ind w:left="0" w:right="70" w:firstLine="0"/>
        <w:jc w:val="center"/>
        <w:rPr>
          <w:rFonts w:ascii="Arial" w:hAnsi="Arial" w:cs="Arial"/>
          <w:b w:val="0"/>
          <w:bCs w:val="0"/>
          <w:i w:val="0"/>
          <w:sz w:val="22"/>
          <w:szCs w:val="22"/>
        </w:rPr>
      </w:pPr>
      <w:r>
        <w:rPr>
          <w:rFonts w:ascii="Arial" w:hAnsi="Arial" w:cs="Arial"/>
          <w:bCs w:val="0"/>
          <w:i w:val="0"/>
          <w:sz w:val="22"/>
          <w:szCs w:val="22"/>
        </w:rPr>
        <w:t>UMOWA nr……………….</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zawarta w dniu .....................2019 r. w Grójcu pomiędzy:</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Cs w:val="0"/>
          <w:i w:val="0"/>
          <w:sz w:val="22"/>
          <w:szCs w:val="22"/>
        </w:rPr>
      </w:pPr>
      <w:r>
        <w:rPr>
          <w:rFonts w:ascii="Arial" w:hAnsi="Arial" w:cs="Arial"/>
          <w:b w:val="0"/>
          <w:bCs w:val="0"/>
          <w:i w:val="0"/>
          <w:sz w:val="22"/>
          <w:szCs w:val="22"/>
        </w:rPr>
        <w:t>Gminą Grójec z siedzibą przy ul. Józefa Piłsudskiego 47, 05-600 Grójec, posiadającą numer NIP 797-20-11-265, REGON:  reprezentowaną przez:</w:t>
      </w:r>
    </w:p>
    <w:p w:rsidR="00C71387" w:rsidRPr="00FB6E32" w:rsidRDefault="00C71387" w:rsidP="00C71387">
      <w:pPr>
        <w:pStyle w:val="Nagwek5"/>
        <w:widowControl w:val="0"/>
        <w:tabs>
          <w:tab w:val="left" w:pos="0"/>
          <w:tab w:val="left" w:pos="708"/>
          <w:tab w:val="right" w:pos="9000"/>
        </w:tabs>
        <w:autoSpaceDE w:val="0"/>
        <w:spacing w:line="288" w:lineRule="auto"/>
        <w:ind w:left="0" w:right="70" w:firstLine="0"/>
        <w:jc w:val="both"/>
        <w:rPr>
          <w:rFonts w:ascii="Arial" w:hAnsi="Arial" w:cs="Arial"/>
          <w:b w:val="0"/>
          <w:bCs w:val="0"/>
          <w:i w:val="0"/>
          <w:sz w:val="22"/>
          <w:szCs w:val="22"/>
        </w:rPr>
      </w:pPr>
      <w:r>
        <w:rPr>
          <w:rFonts w:ascii="Arial" w:hAnsi="Arial" w:cs="Arial"/>
          <w:bCs w:val="0"/>
          <w:i w:val="0"/>
          <w:sz w:val="22"/>
          <w:szCs w:val="22"/>
        </w:rPr>
        <w:t>Dariusza Gwiazdę – Burmistrza Gminy Miasta w Grójcu,</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zwanym dalej „</w:t>
      </w:r>
      <w:r w:rsidRPr="00FB6E32">
        <w:rPr>
          <w:rFonts w:ascii="Arial" w:hAnsi="Arial" w:cs="Arial"/>
          <w:bCs w:val="0"/>
          <w:i w:val="0"/>
          <w:sz w:val="22"/>
          <w:szCs w:val="22"/>
        </w:rPr>
        <w:t>Zamawiającym</w:t>
      </w:r>
      <w:r>
        <w:rPr>
          <w:rFonts w:ascii="Arial" w:hAnsi="Arial" w:cs="Arial"/>
          <w:b w:val="0"/>
          <w:bCs w:val="0"/>
          <w:i w:val="0"/>
          <w:sz w:val="22"/>
          <w:szCs w:val="22"/>
        </w:rPr>
        <w:t>"</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a</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 xml:space="preserve">....................................................z siedzibą w .................... przy ul. ..................., zarejestrowana przez Sąd Rejonowy w ........., Wydział ...... Gospodarczy Krajowego Rejestru Sądowego pod numerem KRS ..........., NIP: ......................, REGON: ..........................., reprezentowana przez: </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1………………………………………………………….</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2………………………………………………………….</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zwanym dalej „</w:t>
      </w:r>
      <w:r w:rsidRPr="00FB6E32">
        <w:rPr>
          <w:rFonts w:ascii="Arial" w:hAnsi="Arial" w:cs="Arial"/>
          <w:bCs w:val="0"/>
          <w:i w:val="0"/>
          <w:sz w:val="22"/>
          <w:szCs w:val="22"/>
        </w:rPr>
        <w:t>Wykonawcą</w:t>
      </w:r>
      <w:r>
        <w:rPr>
          <w:rFonts w:ascii="Arial" w:hAnsi="Arial" w:cs="Arial"/>
          <w:b w:val="0"/>
          <w:bCs w:val="0"/>
          <w:i w:val="0"/>
          <w:sz w:val="22"/>
          <w:szCs w:val="22"/>
        </w:rPr>
        <w:t xml:space="preserve">” </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sz w:val="22"/>
          <w:szCs w:val="22"/>
        </w:rPr>
      </w:pPr>
      <w:r>
        <w:rPr>
          <w:rFonts w:ascii="Arial" w:hAnsi="Arial" w:cs="Arial"/>
          <w:b w:val="0"/>
          <w:bCs w:val="0"/>
          <w:i w:val="0"/>
          <w:sz w:val="22"/>
          <w:szCs w:val="22"/>
        </w:rPr>
        <w:t>Zamawiający i Wykonawca mogą być nazywani „Stroną” lub „Stronami”</w:t>
      </w:r>
    </w:p>
    <w:p w:rsidR="00C71387" w:rsidRDefault="00C71387" w:rsidP="00C71387">
      <w:pPr>
        <w:rPr>
          <w:rFonts w:ascii="Arial" w:hAnsi="Arial" w:cs="Arial"/>
          <w:sz w:val="22"/>
          <w:szCs w:val="22"/>
        </w:rPr>
      </w:pPr>
    </w:p>
    <w:p w:rsidR="00C71387" w:rsidRPr="00027CF2"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Cs w:val="0"/>
          <w:sz w:val="22"/>
          <w:szCs w:val="22"/>
        </w:rPr>
      </w:pPr>
      <w:r>
        <w:rPr>
          <w:rFonts w:ascii="Arial" w:hAnsi="Arial" w:cs="Arial"/>
          <w:b w:val="0"/>
          <w:bCs w:val="0"/>
          <w:i w:val="0"/>
          <w:sz w:val="22"/>
          <w:szCs w:val="22"/>
        </w:rPr>
        <w:t>wyłonionym w wyniku przeprowadzonego postępowania o udzielenie zamówienia publicznego w trybie przetargu nieograniczonego zgodnie z przepisami ustawy z dnia 29 stycznia 2004 r. - Prawo zamówień publicznych (Dz. U. 2018 r. poz. 1986, z późn. zm.); znak sprawy:</w:t>
      </w:r>
      <w:r>
        <w:rPr>
          <w:rFonts w:ascii="Arial" w:hAnsi="Arial" w:cs="Arial"/>
          <w:b w:val="0"/>
          <w:i w:val="0"/>
          <w:smallCaps/>
          <w:sz w:val="22"/>
          <w:szCs w:val="20"/>
        </w:rPr>
        <w:t>WI.271.2</w:t>
      </w:r>
      <w:r w:rsidR="00836CE1">
        <w:rPr>
          <w:rFonts w:ascii="Arial" w:hAnsi="Arial" w:cs="Arial"/>
          <w:b w:val="0"/>
          <w:i w:val="0"/>
          <w:smallCaps/>
          <w:sz w:val="22"/>
          <w:szCs w:val="20"/>
        </w:rPr>
        <w:t>3</w:t>
      </w:r>
      <w:r>
        <w:rPr>
          <w:rFonts w:ascii="Arial" w:hAnsi="Arial" w:cs="Arial"/>
          <w:b w:val="0"/>
          <w:i w:val="0"/>
          <w:smallCaps/>
          <w:sz w:val="22"/>
          <w:szCs w:val="20"/>
        </w:rPr>
        <w:t>.2019.KOI</w:t>
      </w:r>
      <w:r w:rsidRPr="00FB6E32">
        <w:rPr>
          <w:rFonts w:ascii="Arial" w:hAnsi="Arial" w:cs="Arial"/>
          <w:b w:val="0"/>
          <w:i w:val="0"/>
          <w:smallCaps/>
          <w:sz w:val="22"/>
          <w:szCs w:val="20"/>
        </w:rPr>
        <w:t>,</w:t>
      </w:r>
      <w:r>
        <w:rPr>
          <w:rFonts w:ascii="Arial" w:hAnsi="Arial" w:cs="Arial"/>
          <w:b w:val="0"/>
          <w:bCs w:val="0"/>
          <w:i w:val="0"/>
          <w:sz w:val="24"/>
          <w:szCs w:val="22"/>
        </w:rPr>
        <w:t xml:space="preserve"> </w:t>
      </w:r>
      <w:r>
        <w:rPr>
          <w:rFonts w:ascii="Arial" w:hAnsi="Arial" w:cs="Arial"/>
          <w:b w:val="0"/>
          <w:bCs w:val="0"/>
          <w:i w:val="0"/>
          <w:sz w:val="22"/>
          <w:szCs w:val="22"/>
        </w:rPr>
        <w:t>o następującej treści:</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 1</w:t>
      </w:r>
    </w:p>
    <w:p w:rsidR="00C71387" w:rsidRPr="005A4CF2" w:rsidRDefault="00C71387" w:rsidP="00C71387">
      <w:pPr>
        <w:spacing w:after="120" w:line="288" w:lineRule="auto"/>
        <w:jc w:val="center"/>
        <w:rPr>
          <w:rFonts w:ascii="Arial" w:hAnsi="Arial" w:cs="Arial"/>
          <w:sz w:val="22"/>
          <w:szCs w:val="22"/>
        </w:rPr>
      </w:pPr>
      <w:r w:rsidRPr="005A4CF2">
        <w:rPr>
          <w:rFonts w:ascii="Arial" w:hAnsi="Arial" w:cs="Arial"/>
          <w:b/>
          <w:bCs/>
          <w:sz w:val="22"/>
          <w:szCs w:val="22"/>
        </w:rPr>
        <w:t>Przedmiot umowy</w:t>
      </w:r>
    </w:p>
    <w:p w:rsidR="00C71387" w:rsidRDefault="00C71387" w:rsidP="00C71387">
      <w:pPr>
        <w:widowControl w:val="0"/>
        <w:numPr>
          <w:ilvl w:val="0"/>
          <w:numId w:val="63"/>
        </w:numPr>
        <w:tabs>
          <w:tab w:val="left" w:pos="426"/>
          <w:tab w:val="left" w:pos="720"/>
          <w:tab w:val="left" w:pos="1080"/>
        </w:tabs>
        <w:autoSpaceDE w:val="0"/>
        <w:spacing w:after="120" w:line="288" w:lineRule="auto"/>
        <w:ind w:left="425"/>
        <w:jc w:val="both"/>
        <w:rPr>
          <w:rFonts w:ascii="Arial" w:hAnsi="Arial" w:cs="Arial"/>
          <w:sz w:val="22"/>
          <w:szCs w:val="22"/>
        </w:rPr>
      </w:pPr>
      <w:r w:rsidRPr="00A47E80">
        <w:rPr>
          <w:rFonts w:ascii="Arial" w:hAnsi="Arial" w:cs="Arial"/>
          <w:sz w:val="22"/>
          <w:szCs w:val="22"/>
        </w:rPr>
        <w:t>Zamawiający zleca, a Wykonawca przyjmuje do realizacji świadczenie usług - odbieranie i zagospodarowanie wskazanych w opisie SIWZ odpadów komunalnych z nieruchomości, na których zamieszkują mieszkańcy, położo</w:t>
      </w:r>
      <w:r>
        <w:rPr>
          <w:rFonts w:ascii="Arial" w:hAnsi="Arial" w:cs="Arial"/>
          <w:sz w:val="22"/>
          <w:szCs w:val="22"/>
        </w:rPr>
        <w:t>nych na terenie Gminy Grójec oraz PSZOK w Grójcu</w:t>
      </w:r>
      <w:r w:rsidRPr="00A47E80">
        <w:rPr>
          <w:rFonts w:ascii="Arial" w:hAnsi="Arial" w:cs="Arial"/>
          <w:sz w:val="22"/>
          <w:szCs w:val="22"/>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(Dz. U. z 2018 r. poz. 1454,</w:t>
      </w:r>
      <w:r>
        <w:rPr>
          <w:rFonts w:ascii="Arial" w:hAnsi="Arial" w:cs="Arial"/>
          <w:sz w:val="22"/>
          <w:szCs w:val="22"/>
        </w:rPr>
        <w:t xml:space="preserve"> z późn. zm.</w:t>
      </w:r>
      <w:r w:rsidRPr="00A47E80">
        <w:rPr>
          <w:rFonts w:ascii="Arial" w:hAnsi="Arial" w:cs="Arial"/>
          <w:sz w:val="22"/>
          <w:szCs w:val="22"/>
        </w:rPr>
        <w:t>) oraz aktualnie obowiązującymi aktami wykonawczymi do powyższej ustawy, w szczególności rozporządzenie</w:t>
      </w:r>
      <w:r>
        <w:rPr>
          <w:rFonts w:ascii="Arial" w:hAnsi="Arial" w:cs="Arial"/>
          <w:sz w:val="22"/>
          <w:szCs w:val="22"/>
        </w:rPr>
        <w:t>m</w:t>
      </w:r>
      <w:r w:rsidRPr="00A47E80">
        <w:rPr>
          <w:rFonts w:ascii="Arial" w:hAnsi="Arial" w:cs="Arial"/>
          <w:sz w:val="22"/>
          <w:szCs w:val="22"/>
        </w:rPr>
        <w:t xml:space="preserve"> Ministra Środowiska z dnia 25 maja 2012 r. w sprawie poziomów ograniczenia masy odpadów komunalnych ulegających biodegradacji </w:t>
      </w:r>
      <w:r w:rsidRPr="00A47E80">
        <w:rPr>
          <w:rFonts w:ascii="Arial" w:hAnsi="Arial" w:cs="Arial"/>
          <w:sz w:val="22"/>
          <w:szCs w:val="22"/>
        </w:rPr>
        <w:lastRenderedPageBreak/>
        <w:t>przekazywanych do składowania oraz sposobu obliczania poziomu ograniczania masy tych odpadów (Dz. U. z 2017 r. poz. 2412), a także</w:t>
      </w:r>
      <w:r>
        <w:rPr>
          <w:rFonts w:ascii="Arial" w:hAnsi="Arial" w:cs="Arial"/>
          <w:sz w:val="22"/>
          <w:szCs w:val="22"/>
        </w:rPr>
        <w:t>:</w:t>
      </w:r>
    </w:p>
    <w:p w:rsidR="00C71387" w:rsidRDefault="00C71387" w:rsidP="00C71387">
      <w:pPr>
        <w:pStyle w:val="Akapitzlist"/>
        <w:numPr>
          <w:ilvl w:val="0"/>
          <w:numId w:val="63"/>
        </w:numPr>
        <w:jc w:val="both"/>
        <w:rPr>
          <w:rFonts w:ascii="Arial" w:hAnsi="Arial" w:cs="Arial"/>
        </w:rPr>
      </w:pPr>
      <w:r w:rsidRPr="006C2250">
        <w:rPr>
          <w:rFonts w:ascii="Arial" w:eastAsia="Times New Roman" w:hAnsi="Arial" w:cs="Arial"/>
        </w:rPr>
        <w:t>postanowieniami Planu gospodarki odpadami dla województwa mazowieckiego 2024, przyjętego uchwałą nr 3/2019 Sejmiku Województwa Mazowieckiego z dnia 22 stycznia 2019 r. w sprawie uchwalenia Planu gospodarki odpadami dla województwa mazowieckiego 2024</w:t>
      </w:r>
      <w:r>
        <w:rPr>
          <w:rFonts w:ascii="Arial" w:eastAsia="Times New Roman" w:hAnsi="Arial" w:cs="Arial"/>
        </w:rPr>
        <w:t xml:space="preserve"> </w:t>
      </w:r>
      <w:r w:rsidRPr="00FB6E32">
        <w:rPr>
          <w:rFonts w:ascii="Arial" w:hAnsi="Arial" w:cs="Arial"/>
        </w:rPr>
        <w:t xml:space="preserve">oraz </w:t>
      </w:r>
    </w:p>
    <w:p w:rsidR="00C71387" w:rsidRPr="00213052" w:rsidRDefault="00C71387" w:rsidP="00C71387">
      <w:pPr>
        <w:pStyle w:val="Akapitzlist"/>
        <w:numPr>
          <w:ilvl w:val="0"/>
          <w:numId w:val="63"/>
        </w:numPr>
        <w:jc w:val="both"/>
        <w:rPr>
          <w:rFonts w:ascii="Arial" w:hAnsi="Arial" w:cs="Arial"/>
        </w:rPr>
      </w:pPr>
      <w:r w:rsidRPr="00FB6E32">
        <w:rPr>
          <w:rFonts w:ascii="Arial" w:hAnsi="Arial" w:cs="Arial"/>
        </w:rPr>
        <w:t xml:space="preserve"> Regulaminem utrzymania czystości i porz</w:t>
      </w:r>
      <w:r>
        <w:rPr>
          <w:rFonts w:ascii="Arial" w:hAnsi="Arial" w:cs="Arial"/>
        </w:rPr>
        <w:t>ądku na terenie gminy Grójec.</w:t>
      </w:r>
      <w:r w:rsidRPr="00FB6E32">
        <w:rPr>
          <w:rFonts w:ascii="Arial" w:hAnsi="Arial" w:cs="Arial"/>
        </w:rPr>
        <w:t xml:space="preserve"> </w:t>
      </w:r>
    </w:p>
    <w:p w:rsidR="00C71387" w:rsidRDefault="00C71387" w:rsidP="00C71387">
      <w:pPr>
        <w:widowControl w:val="0"/>
        <w:numPr>
          <w:ilvl w:val="0"/>
          <w:numId w:val="63"/>
        </w:numPr>
        <w:tabs>
          <w:tab w:val="clear" w:pos="360"/>
          <w:tab w:val="num" w:pos="426"/>
          <w:tab w:val="left" w:pos="720"/>
          <w:tab w:val="left" w:pos="1080"/>
        </w:tabs>
        <w:autoSpaceDE w:val="0"/>
        <w:spacing w:after="120" w:line="288" w:lineRule="auto"/>
        <w:ind w:left="425" w:right="7" w:hanging="426"/>
        <w:jc w:val="both"/>
        <w:rPr>
          <w:rFonts w:ascii="Arial" w:hAnsi="Arial" w:cs="Arial"/>
          <w:sz w:val="22"/>
          <w:szCs w:val="22"/>
        </w:rPr>
      </w:pPr>
      <w:r>
        <w:rPr>
          <w:rFonts w:ascii="Arial" w:hAnsi="Arial" w:cs="Arial"/>
          <w:color w:val="000000"/>
          <w:sz w:val="22"/>
          <w:szCs w:val="22"/>
        </w:rPr>
        <w:t>Szczegółowy zakres i opis prac będących pr</w:t>
      </w:r>
      <w:r w:rsidR="003E6CF5">
        <w:rPr>
          <w:rFonts w:ascii="Arial" w:hAnsi="Arial" w:cs="Arial"/>
          <w:color w:val="000000"/>
          <w:sz w:val="22"/>
          <w:szCs w:val="22"/>
        </w:rPr>
        <w:t>zedmiotem umowy zawarty jest w O</w:t>
      </w:r>
      <w:r>
        <w:rPr>
          <w:rFonts w:ascii="Arial" w:hAnsi="Arial" w:cs="Arial"/>
          <w:color w:val="000000"/>
          <w:sz w:val="22"/>
          <w:szCs w:val="22"/>
        </w:rPr>
        <w:t>pisie przedmiotu zamówienia stanowiącym załącznik nr 2 do Specyfikacji Istotnych Warunków Zamówienia zwanej dalej „</w:t>
      </w:r>
      <w:proofErr w:type="spellStart"/>
      <w:r>
        <w:rPr>
          <w:rFonts w:ascii="Arial" w:hAnsi="Arial" w:cs="Arial"/>
          <w:color w:val="000000"/>
          <w:sz w:val="22"/>
          <w:szCs w:val="22"/>
        </w:rPr>
        <w:t>siwz</w:t>
      </w:r>
      <w:proofErr w:type="spellEnd"/>
      <w:r>
        <w:rPr>
          <w:rFonts w:ascii="Arial" w:hAnsi="Arial" w:cs="Arial"/>
          <w:color w:val="000000"/>
          <w:sz w:val="22"/>
          <w:szCs w:val="22"/>
        </w:rPr>
        <w:t>", która stanowi integralną część Umowy.</w:t>
      </w:r>
    </w:p>
    <w:p w:rsidR="00C71387" w:rsidRPr="00521AD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sidRPr="00521AD7">
        <w:rPr>
          <w:rFonts w:ascii="Arial" w:hAnsi="Arial" w:cs="Arial"/>
          <w:bCs w:val="0"/>
          <w:i w:val="0"/>
          <w:sz w:val="22"/>
          <w:szCs w:val="22"/>
        </w:rPr>
        <w:t>§ 2</w:t>
      </w:r>
    </w:p>
    <w:p w:rsidR="00C71387" w:rsidRPr="00521AD7" w:rsidRDefault="00C71387" w:rsidP="00C71387">
      <w:pPr>
        <w:spacing w:after="120" w:line="288" w:lineRule="auto"/>
        <w:jc w:val="center"/>
        <w:rPr>
          <w:rFonts w:ascii="Arial" w:hAnsi="Arial" w:cs="Arial"/>
          <w:color w:val="000000"/>
          <w:sz w:val="22"/>
          <w:szCs w:val="22"/>
        </w:rPr>
      </w:pPr>
      <w:r w:rsidRPr="00521AD7">
        <w:rPr>
          <w:rFonts w:ascii="Arial" w:hAnsi="Arial" w:cs="Arial"/>
          <w:b/>
          <w:bCs/>
          <w:color w:val="000000"/>
          <w:sz w:val="22"/>
          <w:szCs w:val="22"/>
        </w:rPr>
        <w:t xml:space="preserve">Czas </w:t>
      </w:r>
      <w:r>
        <w:rPr>
          <w:rFonts w:ascii="Arial" w:hAnsi="Arial" w:cs="Arial"/>
          <w:b/>
          <w:bCs/>
          <w:color w:val="000000"/>
          <w:sz w:val="22"/>
          <w:szCs w:val="22"/>
        </w:rPr>
        <w:t>realizacji</w:t>
      </w:r>
      <w:r w:rsidRPr="00521AD7">
        <w:rPr>
          <w:rFonts w:ascii="Arial" w:hAnsi="Arial" w:cs="Arial"/>
          <w:b/>
          <w:bCs/>
          <w:color w:val="000000"/>
          <w:sz w:val="22"/>
          <w:szCs w:val="22"/>
        </w:rPr>
        <w:t xml:space="preserve"> zamówienia</w:t>
      </w:r>
    </w:p>
    <w:p w:rsidR="00C71387" w:rsidRPr="00521AD7" w:rsidRDefault="00C71387" w:rsidP="00C71387">
      <w:pPr>
        <w:widowControl w:val="0"/>
        <w:numPr>
          <w:ilvl w:val="0"/>
          <w:numId w:val="64"/>
        </w:numPr>
        <w:tabs>
          <w:tab w:val="clear" w:pos="360"/>
          <w:tab w:val="left" w:pos="0"/>
          <w:tab w:val="left" w:pos="426"/>
        </w:tabs>
        <w:autoSpaceDE w:val="0"/>
        <w:spacing w:after="120" w:line="288" w:lineRule="auto"/>
        <w:ind w:left="284" w:hanging="284"/>
        <w:rPr>
          <w:rFonts w:ascii="Arial" w:hAnsi="Arial" w:cs="Arial"/>
          <w:color w:val="000000"/>
          <w:sz w:val="22"/>
          <w:szCs w:val="22"/>
        </w:rPr>
      </w:pPr>
      <w:r w:rsidRPr="00521AD7">
        <w:rPr>
          <w:rFonts w:ascii="Arial" w:hAnsi="Arial" w:cs="Arial"/>
          <w:color w:val="000000"/>
          <w:sz w:val="22"/>
          <w:szCs w:val="22"/>
        </w:rPr>
        <w:t xml:space="preserve">Termin realizacji usług: </w:t>
      </w:r>
      <w:r w:rsidRPr="00521AD7">
        <w:rPr>
          <w:rFonts w:ascii="Arial" w:hAnsi="Arial" w:cs="Arial"/>
          <w:b/>
          <w:color w:val="000000"/>
          <w:sz w:val="22"/>
          <w:szCs w:val="22"/>
        </w:rPr>
        <w:t xml:space="preserve">od 01.01.2020 </w:t>
      </w:r>
      <w:r w:rsidR="008B17FD">
        <w:rPr>
          <w:rFonts w:ascii="Arial" w:hAnsi="Arial" w:cs="Arial"/>
          <w:b/>
          <w:color w:val="000000"/>
          <w:sz w:val="22"/>
          <w:szCs w:val="22"/>
        </w:rPr>
        <w:t xml:space="preserve">r. </w:t>
      </w:r>
      <w:r w:rsidRPr="00521AD7">
        <w:rPr>
          <w:rFonts w:ascii="Arial" w:hAnsi="Arial" w:cs="Arial"/>
          <w:b/>
          <w:color w:val="000000"/>
          <w:sz w:val="22"/>
          <w:szCs w:val="22"/>
        </w:rPr>
        <w:t>do 31.12.202</w:t>
      </w:r>
      <w:r w:rsidR="00962FDE">
        <w:rPr>
          <w:rFonts w:ascii="Arial" w:hAnsi="Arial" w:cs="Arial"/>
          <w:b/>
          <w:color w:val="000000"/>
          <w:sz w:val="22"/>
          <w:szCs w:val="22"/>
        </w:rPr>
        <w:t>0</w:t>
      </w:r>
      <w:r>
        <w:rPr>
          <w:rFonts w:ascii="Arial" w:hAnsi="Arial" w:cs="Arial"/>
          <w:b/>
          <w:color w:val="000000"/>
          <w:sz w:val="22"/>
          <w:szCs w:val="22"/>
        </w:rPr>
        <w:t xml:space="preserve"> r.</w:t>
      </w:r>
    </w:p>
    <w:p w:rsidR="00C71387" w:rsidRPr="00521AD7" w:rsidRDefault="00C71387" w:rsidP="00C71387">
      <w:pPr>
        <w:pStyle w:val="Akapitzlist"/>
        <w:widowControl w:val="0"/>
        <w:numPr>
          <w:ilvl w:val="0"/>
          <w:numId w:val="64"/>
        </w:numPr>
        <w:tabs>
          <w:tab w:val="left" w:pos="0"/>
          <w:tab w:val="left" w:pos="426"/>
          <w:tab w:val="left" w:pos="708"/>
        </w:tabs>
        <w:autoSpaceDE w:val="0"/>
        <w:spacing w:after="120" w:line="288" w:lineRule="auto"/>
        <w:ind w:right="70"/>
        <w:jc w:val="both"/>
        <w:rPr>
          <w:rFonts w:ascii="Arial" w:hAnsi="Arial" w:cs="Arial"/>
        </w:rPr>
      </w:pPr>
      <w:r w:rsidRPr="00521AD7">
        <w:rPr>
          <w:rFonts w:ascii="Arial" w:hAnsi="Arial" w:cs="Arial"/>
        </w:rPr>
        <w:t>Wykonawca w załączeniu przedkłada dokumenty potwierdzają</w:t>
      </w:r>
      <w:r w:rsidR="00985AF0">
        <w:rPr>
          <w:rFonts w:ascii="Arial" w:hAnsi="Arial" w:cs="Arial"/>
        </w:rPr>
        <w:t>ce posiadanie umowy z instalacją przetwarzania odpadów k</w:t>
      </w:r>
      <w:r w:rsidRPr="00521AD7">
        <w:rPr>
          <w:rFonts w:ascii="Arial" w:hAnsi="Arial" w:cs="Arial"/>
        </w:rPr>
        <w:t xml:space="preserve">omunalnych wpisaną do Wojewódzkiego Planu Gospodarki Odpadami na przyjęcie i zagospodarowanie odpadów pochodzących z terenu Gminy </w:t>
      </w:r>
      <w:r>
        <w:rPr>
          <w:rFonts w:ascii="Arial" w:hAnsi="Arial" w:cs="Arial"/>
        </w:rPr>
        <w:t xml:space="preserve">Grójec </w:t>
      </w:r>
      <w:r w:rsidRPr="00521AD7">
        <w:rPr>
          <w:rFonts w:ascii="Arial" w:hAnsi="Arial" w:cs="Arial"/>
        </w:rPr>
        <w:t xml:space="preserve">stanowiącą załącznik do niniejszej </w:t>
      </w:r>
      <w:r>
        <w:rPr>
          <w:rFonts w:ascii="Arial" w:hAnsi="Arial" w:cs="Arial"/>
        </w:rPr>
        <w:t>U</w:t>
      </w:r>
      <w:r w:rsidRPr="00521AD7">
        <w:rPr>
          <w:rFonts w:ascii="Arial" w:hAnsi="Arial" w:cs="Arial"/>
        </w:rPr>
        <w:t>mowy</w:t>
      </w:r>
      <w:r>
        <w:rPr>
          <w:rFonts w:ascii="Arial" w:hAnsi="Arial" w:cs="Arial"/>
        </w:rPr>
        <w:t>.</w:t>
      </w:r>
      <w:r w:rsidRPr="00521AD7">
        <w:rPr>
          <w:rFonts w:ascii="Arial" w:hAnsi="Arial" w:cs="Arial"/>
        </w:rPr>
        <w:t xml:space="preserve"> </w:t>
      </w:r>
    </w:p>
    <w:p w:rsidR="00C71387" w:rsidRPr="00521AD7" w:rsidRDefault="00C71387" w:rsidP="00C71387">
      <w:pPr>
        <w:jc w:val="center"/>
        <w:rPr>
          <w:rFonts w:ascii="Arial" w:hAnsi="Arial" w:cs="Arial"/>
          <w:b/>
          <w:sz w:val="22"/>
          <w:szCs w:val="22"/>
        </w:rPr>
      </w:pPr>
      <w:r w:rsidRPr="00521AD7">
        <w:rPr>
          <w:rFonts w:ascii="Arial" w:hAnsi="Arial" w:cs="Arial"/>
          <w:b/>
          <w:sz w:val="22"/>
          <w:szCs w:val="22"/>
        </w:rPr>
        <w:t>§ 3</w:t>
      </w:r>
    </w:p>
    <w:p w:rsidR="00C71387" w:rsidRPr="00521AD7" w:rsidRDefault="00C71387" w:rsidP="00C71387">
      <w:pPr>
        <w:spacing w:after="120" w:line="288" w:lineRule="auto"/>
        <w:jc w:val="center"/>
        <w:rPr>
          <w:rFonts w:ascii="Arial" w:hAnsi="Arial" w:cs="Arial"/>
          <w:b/>
          <w:bCs/>
          <w:color w:val="000000"/>
          <w:sz w:val="22"/>
          <w:szCs w:val="22"/>
        </w:rPr>
      </w:pPr>
      <w:r w:rsidRPr="00521AD7">
        <w:rPr>
          <w:rFonts w:ascii="Arial" w:hAnsi="Arial" w:cs="Arial"/>
          <w:b/>
          <w:bCs/>
          <w:color w:val="000000"/>
          <w:sz w:val="22"/>
          <w:szCs w:val="22"/>
        </w:rPr>
        <w:t>Zobowiązania Wykonawcy</w:t>
      </w:r>
    </w:p>
    <w:p w:rsidR="00C71387" w:rsidRPr="00521AD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color w:val="000000"/>
          <w:sz w:val="22"/>
          <w:szCs w:val="22"/>
        </w:rPr>
      </w:pPr>
      <w:r w:rsidRPr="00521AD7">
        <w:rPr>
          <w:rFonts w:ascii="Arial" w:hAnsi="Arial" w:cs="Arial"/>
          <w:color w:val="000000"/>
          <w:sz w:val="22"/>
          <w:szCs w:val="22"/>
        </w:rPr>
        <w:t>Wykonawca jest zobowiązany do</w:t>
      </w:r>
      <w:r w:rsidRPr="00521AD7">
        <w:rPr>
          <w:rFonts w:ascii="Arial" w:hAnsi="Arial" w:cs="Arial"/>
          <w:sz w:val="22"/>
          <w:szCs w:val="22"/>
        </w:rPr>
        <w:t xml:space="preserve"> </w:t>
      </w:r>
      <w:r w:rsidRPr="00521AD7">
        <w:rPr>
          <w:rFonts w:ascii="Arial" w:hAnsi="Arial" w:cs="Arial"/>
          <w:color w:val="000000"/>
          <w:sz w:val="22"/>
          <w:szCs w:val="22"/>
        </w:rPr>
        <w:t>przekazywania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w:t>
      </w:r>
      <w:r>
        <w:rPr>
          <w:rFonts w:ascii="Arial" w:hAnsi="Arial" w:cs="Arial"/>
          <w:color w:val="000000"/>
          <w:sz w:val="22"/>
          <w:szCs w:val="22"/>
        </w:rPr>
        <w:t>.</w:t>
      </w:r>
    </w:p>
    <w:p w:rsidR="00C71387" w:rsidRPr="00521AD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color w:val="000000"/>
          <w:sz w:val="22"/>
          <w:szCs w:val="22"/>
        </w:rPr>
      </w:pPr>
      <w:r w:rsidRPr="00521AD7">
        <w:rPr>
          <w:rFonts w:ascii="Arial" w:hAnsi="Arial" w:cs="Arial"/>
          <w:sz w:val="22"/>
          <w:szCs w:val="22"/>
          <w:lang w:eastAsia="pl-PL"/>
        </w:rPr>
        <w:t xml:space="preserve">Wykonawca jest zobowiązany, przed przekazaniem do instalacji przetwarzania / zagospodarowania odpadów komunalnych, wszystkich odebranych odpadów komunalnych pochodzących od właścicieli nieruchomości zamieszkałych z terenu Gminy </w:t>
      </w:r>
      <w:r w:rsidRPr="00C71387">
        <w:rPr>
          <w:rFonts w:ascii="Arial" w:hAnsi="Arial" w:cs="Arial"/>
          <w:sz w:val="22"/>
          <w:szCs w:val="22"/>
          <w:lang w:eastAsia="pl-PL"/>
        </w:rPr>
        <w:t>Grójec do ważenia ich na legalizowanej wadze na terenie Oczyszczaln</w:t>
      </w:r>
      <w:r w:rsidR="003F1A89">
        <w:rPr>
          <w:rFonts w:ascii="Arial" w:hAnsi="Arial" w:cs="Arial"/>
          <w:sz w:val="22"/>
          <w:szCs w:val="22"/>
          <w:lang w:eastAsia="pl-PL"/>
        </w:rPr>
        <w:t>i Ścieków w Grójcu tj. Kobylin 1d</w:t>
      </w:r>
      <w:r w:rsidRPr="00C71387">
        <w:rPr>
          <w:rFonts w:ascii="Arial" w:hAnsi="Arial" w:cs="Arial"/>
          <w:sz w:val="22"/>
          <w:szCs w:val="22"/>
          <w:lang w:eastAsia="pl-PL"/>
        </w:rPr>
        <w:t>, 05-600 Grójec (obok PSZOK) .</w:t>
      </w:r>
    </w:p>
    <w:p w:rsidR="00C71387" w:rsidRPr="00521AD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color w:val="000000"/>
          <w:sz w:val="22"/>
          <w:szCs w:val="22"/>
        </w:rPr>
      </w:pPr>
      <w:r w:rsidRPr="00521AD7">
        <w:rPr>
          <w:rFonts w:ascii="Arial" w:hAnsi="Arial" w:cs="Arial"/>
          <w:color w:val="000000"/>
          <w:sz w:val="22"/>
          <w:szCs w:val="22"/>
        </w:rPr>
        <w:t xml:space="preserve">Prowadzenie dokumentacji i sprawozdawczości, w tym: </w:t>
      </w:r>
    </w:p>
    <w:p w:rsidR="00C71387" w:rsidRPr="00521AD7" w:rsidRDefault="003E6CF5" w:rsidP="00C71387">
      <w:pPr>
        <w:widowControl w:val="0"/>
        <w:tabs>
          <w:tab w:val="left" w:pos="284"/>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 xml:space="preserve">a) </w:t>
      </w:r>
      <w:r w:rsidR="00C71387" w:rsidRPr="00521AD7">
        <w:rPr>
          <w:rFonts w:ascii="Arial" w:hAnsi="Arial" w:cs="Arial"/>
          <w:color w:val="000000"/>
          <w:sz w:val="22"/>
          <w:szCs w:val="22"/>
        </w:rPr>
        <w:t xml:space="preserve">sporządzania i przekazywania Zamawiającemu dokumentacji związanej z działalnością objętą zamówieniem – </w:t>
      </w:r>
      <w:r w:rsidR="00C71387" w:rsidRPr="00FB6E32">
        <w:rPr>
          <w:rFonts w:ascii="Arial" w:hAnsi="Arial" w:cs="Arial"/>
          <w:b/>
          <w:color w:val="000000"/>
          <w:sz w:val="22"/>
          <w:szCs w:val="22"/>
        </w:rPr>
        <w:t>sprawozdania półroczne i miesięczne</w:t>
      </w:r>
      <w:r w:rsidR="008B17FD">
        <w:rPr>
          <w:rFonts w:ascii="Arial" w:hAnsi="Arial" w:cs="Arial"/>
          <w:b/>
          <w:color w:val="000000"/>
          <w:sz w:val="22"/>
          <w:szCs w:val="22"/>
        </w:rPr>
        <w:t xml:space="preserve">, </w:t>
      </w:r>
      <w:r w:rsidR="008B17FD" w:rsidRPr="00FA2E2E">
        <w:rPr>
          <w:rFonts w:ascii="Arial" w:hAnsi="Arial" w:cs="Arial"/>
          <w:color w:val="000000"/>
          <w:sz w:val="22"/>
          <w:szCs w:val="22"/>
        </w:rPr>
        <w:t>o których mowa w § 3 ust. 7 i 8 umowy</w:t>
      </w:r>
      <w:r w:rsidR="008C2DF8">
        <w:rPr>
          <w:rFonts w:ascii="Arial" w:hAnsi="Arial" w:cs="Arial"/>
          <w:color w:val="000000"/>
          <w:sz w:val="22"/>
          <w:szCs w:val="22"/>
        </w:rPr>
        <w:t xml:space="preserve"> oraz wymienione w Opisie przedmiotu zamówienia</w:t>
      </w:r>
      <w:r w:rsidR="00C71387" w:rsidRPr="00FA2E2E">
        <w:rPr>
          <w:rFonts w:ascii="Arial" w:hAnsi="Arial" w:cs="Arial"/>
          <w:color w:val="000000"/>
          <w:sz w:val="22"/>
          <w:szCs w:val="22"/>
        </w:rPr>
        <w:t>;</w:t>
      </w:r>
    </w:p>
    <w:p w:rsidR="00C71387" w:rsidRPr="00521AD7" w:rsidRDefault="00C71387" w:rsidP="00C71387">
      <w:pPr>
        <w:widowControl w:val="0"/>
        <w:tabs>
          <w:tab w:val="left" w:pos="284"/>
        </w:tabs>
        <w:autoSpaceDE w:val="0"/>
        <w:spacing w:after="120" w:line="288" w:lineRule="auto"/>
        <w:ind w:left="709" w:hanging="283"/>
        <w:jc w:val="both"/>
        <w:rPr>
          <w:rFonts w:ascii="Arial" w:hAnsi="Arial" w:cs="Arial"/>
          <w:color w:val="000000"/>
          <w:sz w:val="22"/>
          <w:szCs w:val="22"/>
        </w:rPr>
      </w:pPr>
      <w:r w:rsidRPr="00521AD7">
        <w:rPr>
          <w:rFonts w:ascii="Arial" w:hAnsi="Arial" w:cs="Arial"/>
          <w:color w:val="000000"/>
          <w:sz w:val="22"/>
          <w:szCs w:val="22"/>
        </w:rPr>
        <w:t xml:space="preserve">b) sporządzenia i dystrybucji </w:t>
      </w:r>
      <w:r w:rsidRPr="00FB6E32">
        <w:rPr>
          <w:rFonts w:ascii="Arial" w:hAnsi="Arial" w:cs="Arial"/>
          <w:b/>
          <w:color w:val="000000"/>
          <w:sz w:val="22"/>
          <w:szCs w:val="22"/>
        </w:rPr>
        <w:t>harmonogramów odbioru odpadów komunalnych</w:t>
      </w:r>
      <w:r w:rsidRPr="00521AD7">
        <w:rPr>
          <w:rFonts w:ascii="Arial" w:hAnsi="Arial" w:cs="Arial"/>
          <w:color w:val="000000"/>
          <w:sz w:val="22"/>
          <w:szCs w:val="22"/>
        </w:rPr>
        <w:t xml:space="preserve">. </w:t>
      </w:r>
    </w:p>
    <w:p w:rsid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color w:val="000000"/>
          <w:sz w:val="22"/>
          <w:szCs w:val="22"/>
        </w:rPr>
      </w:pPr>
      <w:r w:rsidRPr="00521AD7">
        <w:rPr>
          <w:rFonts w:ascii="Arial" w:hAnsi="Arial" w:cs="Arial"/>
          <w:color w:val="000000"/>
          <w:sz w:val="22"/>
          <w:szCs w:val="22"/>
        </w:rPr>
        <w:t xml:space="preserve"> </w:t>
      </w:r>
      <w:r>
        <w:rPr>
          <w:rFonts w:ascii="Arial" w:hAnsi="Arial" w:cs="Arial"/>
          <w:color w:val="000000"/>
          <w:sz w:val="22"/>
          <w:szCs w:val="22"/>
        </w:rPr>
        <w:t>C</w:t>
      </w:r>
      <w:r w:rsidRPr="00521AD7">
        <w:rPr>
          <w:rFonts w:ascii="Arial" w:hAnsi="Arial" w:cs="Arial"/>
          <w:color w:val="000000"/>
          <w:sz w:val="22"/>
          <w:szCs w:val="22"/>
        </w:rPr>
        <w:t>omiesięcznego dostarczania na własny koszt na każdą nieruchomość zamieszkałą, których właściciele zgłosili selektywną zbiórkę odpadów - worków do odbioru selektywnie zebranych odpadów komunalnych dla właścicieli nieruchomości zabudowy jednorodzinnej i zagrodowej z terenu Gminy</w:t>
      </w:r>
      <w:r>
        <w:rPr>
          <w:rFonts w:ascii="Arial" w:hAnsi="Arial" w:cs="Arial"/>
          <w:color w:val="000000"/>
          <w:sz w:val="22"/>
          <w:szCs w:val="22"/>
        </w:rPr>
        <w:t xml:space="preserve"> Grójec</w:t>
      </w:r>
      <w:r w:rsidRPr="00521AD7">
        <w:rPr>
          <w:rFonts w:ascii="Arial" w:hAnsi="Arial" w:cs="Arial"/>
          <w:color w:val="000000"/>
          <w:sz w:val="22"/>
          <w:szCs w:val="22"/>
        </w:rPr>
        <w:t>, prowadzących selektywną zbiórkę odpadów poprzez wymianę pusty za pełny w momencie wykonywania odbioru ww. odpadów przez cały czas obowiązywania umowy.</w:t>
      </w:r>
    </w:p>
    <w:p w:rsidR="00C71387" w:rsidRP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sz w:val="22"/>
          <w:szCs w:val="22"/>
        </w:rPr>
      </w:pPr>
      <w:r w:rsidRPr="00C71387">
        <w:rPr>
          <w:rFonts w:ascii="Arial" w:hAnsi="Arial" w:cs="Arial"/>
          <w:sz w:val="22"/>
          <w:szCs w:val="22"/>
        </w:rPr>
        <w:lastRenderedPageBreak/>
        <w:t xml:space="preserve">Wykonawca zobowiązany jest do dostarczenia na własny koszt na każdą nieruchomość zamieszkałą na terenie Gminy Grójec pojemników zgodnie z wymaganiami zawartymi w Opisie przedmiotu zamówienia w ilości ustalonej wraz z Zamawiającym.  </w:t>
      </w:r>
    </w:p>
    <w:p w:rsidR="00C71387" w:rsidRPr="00521AD7" w:rsidRDefault="00C71387" w:rsidP="00C71387">
      <w:pPr>
        <w:widowControl w:val="0"/>
        <w:numPr>
          <w:ilvl w:val="0"/>
          <w:numId w:val="67"/>
        </w:numPr>
        <w:tabs>
          <w:tab w:val="left" w:pos="0"/>
          <w:tab w:val="num" w:pos="142"/>
          <w:tab w:val="left" w:pos="284"/>
        </w:tabs>
        <w:autoSpaceDE w:val="0"/>
        <w:spacing w:after="120" w:line="288" w:lineRule="auto"/>
        <w:ind w:left="284" w:hanging="284"/>
        <w:jc w:val="both"/>
        <w:rPr>
          <w:rFonts w:ascii="Arial" w:hAnsi="Arial" w:cs="Arial"/>
          <w:color w:val="000000"/>
          <w:sz w:val="22"/>
          <w:szCs w:val="22"/>
        </w:rPr>
      </w:pPr>
      <w:r w:rsidRPr="00521AD7">
        <w:rPr>
          <w:rFonts w:ascii="Arial" w:hAnsi="Arial" w:cs="Arial"/>
          <w:color w:val="000000"/>
          <w:sz w:val="22"/>
          <w:szCs w:val="22"/>
        </w:rPr>
        <w:t>Szczegółowe wymagania stawiane Wykonawcy odbierającemu odpady komunalne od właścicieli nieruchomości zamieszkałych oraz sposób ich realizacji został</w:t>
      </w:r>
      <w:r>
        <w:rPr>
          <w:rFonts w:ascii="Arial" w:hAnsi="Arial" w:cs="Arial"/>
          <w:color w:val="000000"/>
          <w:sz w:val="22"/>
          <w:szCs w:val="22"/>
        </w:rPr>
        <w:t>y opisane w rozdziale II O</w:t>
      </w:r>
      <w:r w:rsidRPr="00521AD7">
        <w:rPr>
          <w:rFonts w:ascii="Arial" w:hAnsi="Arial" w:cs="Arial"/>
          <w:color w:val="000000"/>
          <w:sz w:val="22"/>
          <w:szCs w:val="22"/>
        </w:rPr>
        <w:t>pisu przedmiotu zamówienia.</w:t>
      </w:r>
    </w:p>
    <w:p w:rsidR="00C71387" w:rsidRPr="00213052" w:rsidRDefault="00C71387" w:rsidP="00C71387">
      <w:pPr>
        <w:widowControl w:val="0"/>
        <w:numPr>
          <w:ilvl w:val="0"/>
          <w:numId w:val="67"/>
        </w:numPr>
        <w:tabs>
          <w:tab w:val="left" w:pos="0"/>
          <w:tab w:val="num" w:pos="142"/>
          <w:tab w:val="left" w:pos="284"/>
        </w:tabs>
        <w:autoSpaceDE w:val="0"/>
        <w:spacing w:after="120" w:line="288" w:lineRule="auto"/>
        <w:ind w:left="284" w:hanging="284"/>
        <w:jc w:val="both"/>
        <w:rPr>
          <w:rFonts w:ascii="Arial" w:hAnsi="Arial" w:cs="Arial"/>
          <w:sz w:val="22"/>
          <w:szCs w:val="22"/>
          <w:lang w:eastAsia="pl-PL"/>
        </w:rPr>
      </w:pPr>
      <w:r w:rsidRPr="00213052">
        <w:rPr>
          <w:rFonts w:ascii="Arial" w:hAnsi="Arial" w:cs="Arial"/>
          <w:color w:val="000000"/>
          <w:sz w:val="22"/>
          <w:szCs w:val="22"/>
        </w:rPr>
        <w:t xml:space="preserve">Wykonawca jest zobowiązany do sporządzania i przekazywania Zamawiającemu </w:t>
      </w:r>
      <w:r w:rsidRPr="00FB6E32">
        <w:rPr>
          <w:rFonts w:ascii="Arial" w:hAnsi="Arial" w:cs="Arial"/>
          <w:b/>
          <w:color w:val="000000"/>
          <w:sz w:val="22"/>
          <w:szCs w:val="22"/>
        </w:rPr>
        <w:t>półrocznych sprawozdań</w:t>
      </w:r>
      <w:r w:rsidRPr="00213052">
        <w:rPr>
          <w:rFonts w:ascii="Arial" w:hAnsi="Arial" w:cs="Arial"/>
          <w:color w:val="000000"/>
          <w:sz w:val="22"/>
          <w:szCs w:val="22"/>
        </w:rPr>
        <w:t xml:space="preserve">, zgodnych z art. 9n ust. 1-3 ustawy z dnia 13 września 1996 r. o utrzymaniu czystości i porządku w gminach </w:t>
      </w:r>
      <w:r w:rsidRPr="00FB6E32">
        <w:rPr>
          <w:rFonts w:ascii="Arial" w:hAnsi="Arial" w:cs="Arial"/>
          <w:sz w:val="22"/>
          <w:szCs w:val="22"/>
        </w:rPr>
        <w:t>(Dz. U. z 2018 r. poz. 1454, z późn. zm.);</w:t>
      </w:r>
      <w:r w:rsidRPr="00FB6E32">
        <w:rPr>
          <w:rFonts w:ascii="Arial" w:hAnsi="Arial" w:cs="Arial"/>
          <w:color w:val="FF0000"/>
          <w:sz w:val="22"/>
          <w:szCs w:val="22"/>
        </w:rPr>
        <w:t xml:space="preserve"> </w:t>
      </w:r>
      <w:r w:rsidRPr="00213052">
        <w:rPr>
          <w:rFonts w:ascii="Arial" w:hAnsi="Arial" w:cs="Arial"/>
          <w:color w:val="000000"/>
          <w:sz w:val="22"/>
          <w:szCs w:val="22"/>
        </w:rPr>
        <w:t>do których załącza</w:t>
      </w:r>
      <w:r w:rsidRPr="00213052">
        <w:rPr>
          <w:rFonts w:ascii="Arial" w:hAnsi="Arial" w:cs="Arial"/>
          <w:sz w:val="22"/>
          <w:szCs w:val="22"/>
          <w:lang w:eastAsia="pl-PL"/>
        </w:rPr>
        <w:t xml:space="preserve"> informacje o:</w:t>
      </w:r>
    </w:p>
    <w:p w:rsidR="00C71387" w:rsidRPr="00577794" w:rsidRDefault="00C71387" w:rsidP="00C71387">
      <w:pPr>
        <w:widowControl w:val="0"/>
        <w:numPr>
          <w:ilvl w:val="0"/>
          <w:numId w:val="107"/>
        </w:numPr>
        <w:suppressAutoHyphens w:val="0"/>
        <w:overflowPunct w:val="0"/>
        <w:autoSpaceDE w:val="0"/>
        <w:autoSpaceDN w:val="0"/>
        <w:spacing w:after="200" w:line="276" w:lineRule="auto"/>
        <w:contextualSpacing/>
        <w:jc w:val="both"/>
        <w:textAlignment w:val="baseline"/>
        <w:rPr>
          <w:rFonts w:ascii="Arial" w:hAnsi="Arial" w:cs="Arial"/>
          <w:sz w:val="22"/>
          <w:szCs w:val="22"/>
          <w:lang w:eastAsia="pl-PL"/>
        </w:rPr>
      </w:pPr>
      <w:r w:rsidRPr="00577794">
        <w:rPr>
          <w:rFonts w:ascii="Arial" w:hAnsi="Arial" w:cs="Arial"/>
          <w:sz w:val="22"/>
          <w:szCs w:val="22"/>
          <w:lang w:eastAsia="pl-PL"/>
        </w:rPr>
        <w:t>rodzajach i masie odpadów papieru, metali, tworzyw sztucznych i szkła poddanych recyklingowi i przygotowanych do ponownego użycia lub przekazanych w tym celu innemu posiadaczowi odpadów wraz ze wskazaniem procesu odzysku, któremu został poddany odpad z uwzględnieniem i wyszczególnieniem odpadów powstałych na linii do segregacji odpadów;</w:t>
      </w:r>
    </w:p>
    <w:p w:rsidR="00C71387" w:rsidRPr="00577794" w:rsidRDefault="00C71387" w:rsidP="00C71387">
      <w:pPr>
        <w:widowControl w:val="0"/>
        <w:numPr>
          <w:ilvl w:val="0"/>
          <w:numId w:val="107"/>
        </w:numPr>
        <w:suppressAutoHyphens w:val="0"/>
        <w:overflowPunct w:val="0"/>
        <w:autoSpaceDE w:val="0"/>
        <w:autoSpaceDN w:val="0"/>
        <w:spacing w:after="200" w:line="276" w:lineRule="auto"/>
        <w:contextualSpacing/>
        <w:jc w:val="both"/>
        <w:textAlignment w:val="baseline"/>
        <w:rPr>
          <w:rFonts w:ascii="Arial" w:hAnsi="Arial" w:cs="Arial"/>
          <w:sz w:val="22"/>
          <w:szCs w:val="22"/>
          <w:u w:val="single"/>
          <w:lang w:eastAsia="pl-PL"/>
        </w:rPr>
      </w:pPr>
      <w:r w:rsidRPr="00577794">
        <w:rPr>
          <w:rFonts w:ascii="Arial" w:hAnsi="Arial" w:cs="Arial"/>
          <w:sz w:val="22"/>
          <w:szCs w:val="22"/>
          <w:lang w:eastAsia="pl-PL"/>
        </w:rPr>
        <w:t>pozostałości z sortowania i pozostałości z mechaniczno-biologicznego przetwarzania przeznaczonych do składowania powstałych z odebranych przez podmiot odpadów komunalnych.</w:t>
      </w:r>
    </w:p>
    <w:p w:rsidR="00C71387" w:rsidRP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sz w:val="22"/>
          <w:szCs w:val="22"/>
        </w:rPr>
      </w:pPr>
      <w:r w:rsidRPr="00521AD7">
        <w:rPr>
          <w:rFonts w:ascii="Arial" w:hAnsi="Arial" w:cs="Arial"/>
          <w:color w:val="000000"/>
          <w:sz w:val="22"/>
          <w:szCs w:val="22"/>
        </w:rPr>
        <w:t xml:space="preserve">Wykonawca jest zobowiązany do sporządzania i przekazywania Zamawiającemu w formie elektronicznej miesięcznych sprawozdań w terminie 10 dni od daty zakończenia danego </w:t>
      </w:r>
      <w:r w:rsidRPr="00C71387">
        <w:rPr>
          <w:rFonts w:ascii="Arial" w:hAnsi="Arial" w:cs="Arial"/>
          <w:sz w:val="22"/>
          <w:szCs w:val="22"/>
        </w:rPr>
        <w:t xml:space="preserve">miesiąca w zakresie opisanym w </w:t>
      </w:r>
      <w:r w:rsidR="003E6CF5">
        <w:rPr>
          <w:rFonts w:ascii="Arial" w:hAnsi="Arial" w:cs="Arial"/>
          <w:sz w:val="22"/>
          <w:szCs w:val="22"/>
        </w:rPr>
        <w:t>O</w:t>
      </w:r>
      <w:r w:rsidRPr="00C71387">
        <w:rPr>
          <w:rFonts w:ascii="Arial" w:hAnsi="Arial" w:cs="Arial"/>
          <w:sz w:val="22"/>
          <w:szCs w:val="22"/>
        </w:rPr>
        <w:t>pisie przedmiotu zamówienia</w:t>
      </w:r>
      <w:r w:rsidR="003E6CF5">
        <w:rPr>
          <w:rFonts w:ascii="Arial" w:hAnsi="Arial" w:cs="Arial"/>
          <w:sz w:val="22"/>
          <w:szCs w:val="22"/>
        </w:rPr>
        <w:t xml:space="preserve">. </w:t>
      </w:r>
    </w:p>
    <w:p w:rsidR="00C71387" w:rsidRP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sz w:val="22"/>
          <w:szCs w:val="22"/>
        </w:rPr>
      </w:pPr>
      <w:r w:rsidRPr="00C71387">
        <w:rPr>
          <w:rFonts w:ascii="Arial" w:hAnsi="Arial" w:cs="Arial"/>
          <w:sz w:val="22"/>
          <w:szCs w:val="22"/>
        </w:rPr>
        <w:t>Opracowania harmonogramów odbiorów odpadów (forma papierowa i elektroniczna - w formacie Word lub Excel) w terminie i na zasadach określonych w Opisie przedmiotu zamówienia (rozdział I pkt 5) i dostarczeni</w:t>
      </w:r>
      <w:r w:rsidR="0091702C">
        <w:rPr>
          <w:rFonts w:ascii="Arial" w:hAnsi="Arial" w:cs="Arial"/>
          <w:sz w:val="22"/>
          <w:szCs w:val="22"/>
        </w:rPr>
        <w:t xml:space="preserve">a ich mieszkańcom Gminy </w:t>
      </w:r>
      <w:r w:rsidR="0091702C" w:rsidRPr="0091702C">
        <w:rPr>
          <w:rFonts w:ascii="Arial" w:hAnsi="Arial" w:cs="Arial"/>
          <w:sz w:val="22"/>
          <w:szCs w:val="22"/>
        </w:rPr>
        <w:t>Grójec</w:t>
      </w:r>
      <w:r w:rsidRPr="0091702C">
        <w:rPr>
          <w:rFonts w:ascii="Arial" w:hAnsi="Arial" w:cs="Arial"/>
          <w:sz w:val="22"/>
          <w:szCs w:val="22"/>
        </w:rPr>
        <w:t>.</w:t>
      </w:r>
    </w:p>
    <w:p w:rsidR="00C7138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sz w:val="22"/>
          <w:szCs w:val="22"/>
        </w:rPr>
      </w:pPr>
      <w:r w:rsidRPr="00521AD7">
        <w:rPr>
          <w:rFonts w:ascii="Arial" w:hAnsi="Arial" w:cs="Arial"/>
          <w:sz w:val="22"/>
          <w:szCs w:val="22"/>
          <w:lang w:eastAsia="pl-PL"/>
        </w:rPr>
        <w:t>Wykonawca będzie przekazywał na własny koszt, na adres każdej nieruchomości zamieszkałej zabudowy zagrodowej i jednorodzinnej zl</w:t>
      </w:r>
      <w:r w:rsidR="009B4418">
        <w:rPr>
          <w:rFonts w:ascii="Arial" w:hAnsi="Arial" w:cs="Arial"/>
          <w:sz w:val="22"/>
          <w:szCs w:val="22"/>
          <w:lang w:eastAsia="pl-PL"/>
        </w:rPr>
        <w:t>okalizowanych na terenie Gminy Grójec</w:t>
      </w:r>
      <w:r w:rsidRPr="00521AD7">
        <w:rPr>
          <w:rFonts w:ascii="Arial" w:hAnsi="Arial" w:cs="Arial"/>
          <w:sz w:val="22"/>
          <w:szCs w:val="22"/>
          <w:lang w:eastAsia="pl-PL"/>
        </w:rPr>
        <w:t>, której właściciel zadeklarował selektywną zbiórkę odpadów - kolorowe worki do odbioru odpadów segregowanych  w ilości równej ilości odebranej oraz zapewni możliwość pobrania dodatkowych worków w Urzędzie Gminy i punkcie PSZOK. Dostarczane worki mają być wykonane z surowca LDPE, grubość folii: minimum 0,05 mm – worki żółte</w:t>
      </w:r>
      <w:r>
        <w:rPr>
          <w:rFonts w:ascii="Arial" w:hAnsi="Arial" w:cs="Arial"/>
          <w:sz w:val="22"/>
          <w:szCs w:val="22"/>
          <w:lang w:eastAsia="pl-PL"/>
        </w:rPr>
        <w:t xml:space="preserve"> </w:t>
      </w:r>
      <w:r w:rsidRPr="00521AD7">
        <w:rPr>
          <w:rFonts w:ascii="Arial" w:hAnsi="Arial" w:cs="Arial"/>
          <w:sz w:val="22"/>
          <w:szCs w:val="22"/>
          <w:lang w:eastAsia="pl-PL"/>
        </w:rPr>
        <w:t xml:space="preserve">i worki niebieskie oraz 0,06 mm – worki zielone i worki brązowe, zapewniającą odporność ścianki na przebicie i rozciąganie, </w:t>
      </w:r>
      <w:proofErr w:type="spellStart"/>
      <w:r w:rsidRPr="00521AD7">
        <w:rPr>
          <w:rFonts w:ascii="Arial" w:hAnsi="Arial" w:cs="Arial"/>
          <w:sz w:val="22"/>
          <w:szCs w:val="22"/>
          <w:lang w:eastAsia="pl-PL"/>
        </w:rPr>
        <w:t>zgrzew</w:t>
      </w:r>
      <w:proofErr w:type="spellEnd"/>
      <w:r w:rsidRPr="00521AD7">
        <w:rPr>
          <w:rFonts w:ascii="Arial" w:hAnsi="Arial" w:cs="Arial"/>
          <w:sz w:val="22"/>
          <w:szCs w:val="22"/>
          <w:lang w:eastAsia="pl-PL"/>
        </w:rPr>
        <w:t xml:space="preserve"> trwały, odporny </w:t>
      </w:r>
      <w:proofErr w:type="spellStart"/>
      <w:r w:rsidRPr="00521AD7">
        <w:rPr>
          <w:rFonts w:ascii="Arial" w:hAnsi="Arial" w:cs="Arial"/>
          <w:sz w:val="22"/>
          <w:szCs w:val="22"/>
          <w:lang w:eastAsia="pl-PL"/>
        </w:rPr>
        <w:t>na</w:t>
      </w:r>
      <w:proofErr w:type="spellEnd"/>
      <w:r w:rsidRPr="00521AD7">
        <w:rPr>
          <w:rFonts w:ascii="Arial" w:hAnsi="Arial" w:cs="Arial"/>
          <w:sz w:val="22"/>
          <w:szCs w:val="22"/>
          <w:lang w:eastAsia="pl-PL"/>
        </w:rPr>
        <w:t xml:space="preserve"> rozdarcie i pęknięcie </w:t>
      </w:r>
      <w:r w:rsidR="0005543F">
        <w:rPr>
          <w:rFonts w:ascii="Arial" w:hAnsi="Arial" w:cs="Arial"/>
          <w:sz w:val="22"/>
          <w:szCs w:val="22"/>
        </w:rPr>
        <w:t xml:space="preserve">w zakresie opisanym w </w:t>
      </w:r>
      <w:r w:rsidR="003E6CF5">
        <w:rPr>
          <w:rFonts w:ascii="Arial" w:hAnsi="Arial" w:cs="Arial"/>
          <w:sz w:val="22"/>
          <w:szCs w:val="22"/>
        </w:rPr>
        <w:t xml:space="preserve"> O</w:t>
      </w:r>
      <w:r w:rsidRPr="00521AD7">
        <w:rPr>
          <w:rFonts w:ascii="Arial" w:hAnsi="Arial" w:cs="Arial"/>
          <w:sz w:val="22"/>
          <w:szCs w:val="22"/>
        </w:rPr>
        <w:t>pisie przedmiotu zamówienia.</w:t>
      </w:r>
    </w:p>
    <w:p w:rsidR="00C71387" w:rsidRPr="00FB6E32"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sz w:val="22"/>
          <w:szCs w:val="22"/>
        </w:rPr>
      </w:pPr>
      <w:r w:rsidRPr="00213052">
        <w:rPr>
          <w:rFonts w:ascii="Arial" w:hAnsi="Arial" w:cs="Arial"/>
          <w:color w:val="000000"/>
          <w:sz w:val="22"/>
          <w:szCs w:val="22"/>
        </w:rPr>
        <w:t>Za zawinione szkody w majątku Zamawiającego lub osób trzecich w trakcie odbioru odpadów odpowiedzialność ponosi Wykonawca.</w:t>
      </w:r>
    </w:p>
    <w:p w:rsidR="00C71387" w:rsidRPr="00213052"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sz w:val="22"/>
          <w:szCs w:val="22"/>
        </w:rPr>
      </w:pPr>
      <w:r w:rsidRPr="00213052">
        <w:rPr>
          <w:rFonts w:ascii="Arial" w:hAnsi="Arial" w:cs="Arial"/>
          <w:sz w:val="22"/>
          <w:szCs w:val="22"/>
        </w:rPr>
        <w:t>Wykonawca zobowiązany jest do wykonania kontroli segregacji odpadów prowadzonej przez właścicieli nieruchomości na terenie nieruchomości. Wykaz nieruchomości niesegregujących odpadów stanowić będzie załącznik do protokołu odbioru prac. Złożenie wykazu nieruchomości niesegregujących odpadów jest równoznaczne z informacją, iż pozostali właściciele segregują odpady komunalne.</w:t>
      </w:r>
    </w:p>
    <w:p w:rsidR="00C71387" w:rsidRPr="00521AD7" w:rsidRDefault="00C71387" w:rsidP="00C71387">
      <w:pPr>
        <w:widowControl w:val="0"/>
        <w:numPr>
          <w:ilvl w:val="0"/>
          <w:numId w:val="67"/>
        </w:numPr>
        <w:tabs>
          <w:tab w:val="clear" w:pos="2487"/>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wskazuje Zamawiającemu osobę odpowiedzialną za realizację niniejszej umowy w osobie……………………………………  nr telefonu  …………………..  oraz nr faksu lub adres e-mail na który Zamawiający przesyłać będzie zgłaszane reklamacje………</w:t>
      </w:r>
      <w:r w:rsidR="008B17FD">
        <w:rPr>
          <w:rFonts w:ascii="Arial" w:hAnsi="Arial" w:cs="Arial"/>
          <w:color w:val="000000"/>
          <w:sz w:val="22"/>
          <w:szCs w:val="22"/>
        </w:rPr>
        <w:t>………………………………………………………………………………</w:t>
      </w:r>
    </w:p>
    <w:p w:rsidR="00C71387" w:rsidRDefault="00C71387" w:rsidP="00C71387">
      <w:pPr>
        <w:widowControl w:val="0"/>
        <w:numPr>
          <w:ilvl w:val="0"/>
          <w:numId w:val="67"/>
        </w:numPr>
        <w:tabs>
          <w:tab w:val="left" w:pos="0"/>
          <w:tab w:val="left" w:pos="284"/>
          <w:tab w:val="left" w:pos="426"/>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 xml:space="preserve">Zamawiający zastrzega sobie prawo do prowadzenia kontroli sposobu wykonywania </w:t>
      </w:r>
      <w:r w:rsidRPr="00521AD7">
        <w:rPr>
          <w:rFonts w:ascii="Arial" w:hAnsi="Arial" w:cs="Arial"/>
          <w:color w:val="000000"/>
          <w:sz w:val="22"/>
          <w:szCs w:val="22"/>
        </w:rPr>
        <w:lastRenderedPageBreak/>
        <w:t xml:space="preserve">przedmiotu zamówienia. </w:t>
      </w:r>
    </w:p>
    <w:p w:rsidR="00C71387" w:rsidRPr="00521AD7" w:rsidRDefault="00C71387" w:rsidP="00C71387">
      <w:pPr>
        <w:widowControl w:val="0"/>
        <w:numPr>
          <w:ilvl w:val="0"/>
          <w:numId w:val="67"/>
        </w:numPr>
        <w:tabs>
          <w:tab w:val="left" w:pos="0"/>
          <w:tab w:val="left" w:pos="284"/>
          <w:tab w:val="left" w:pos="426"/>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Osoba nadzorująca wykonanie umowy ze strony Wykonawcy jest zobowiązana do stawienia się na wezwanie Zamawiającego niezwłocznie</w:t>
      </w:r>
      <w:r w:rsidR="00FA2E2E">
        <w:rPr>
          <w:rFonts w:ascii="Arial" w:hAnsi="Arial" w:cs="Arial"/>
          <w:color w:val="000000"/>
          <w:sz w:val="22"/>
          <w:szCs w:val="22"/>
        </w:rPr>
        <w:t xml:space="preserve"> nie dłużej jednak niż w ciągu 24 </w:t>
      </w:r>
      <w:r w:rsidRPr="00521AD7">
        <w:rPr>
          <w:rFonts w:ascii="Arial" w:hAnsi="Arial" w:cs="Arial"/>
          <w:color w:val="000000"/>
          <w:sz w:val="22"/>
          <w:szCs w:val="22"/>
        </w:rPr>
        <w:t>godzin od telefonicznego powiadomienia w celu przeprowadzenia kontroli w tym również realizacji zgłoszonych reklamacji.</w:t>
      </w:r>
    </w:p>
    <w:p w:rsidR="00C71387" w:rsidRPr="0070486C" w:rsidRDefault="00C71387" w:rsidP="00C71387">
      <w:pPr>
        <w:widowControl w:val="0"/>
        <w:numPr>
          <w:ilvl w:val="0"/>
          <w:numId w:val="67"/>
        </w:numPr>
        <w:tabs>
          <w:tab w:val="left" w:pos="0"/>
          <w:tab w:val="left" w:pos="284"/>
          <w:tab w:val="left" w:pos="426"/>
        </w:tabs>
        <w:autoSpaceDE w:val="0"/>
        <w:spacing w:after="120" w:line="288" w:lineRule="auto"/>
        <w:ind w:left="284" w:right="4" w:hanging="284"/>
        <w:jc w:val="both"/>
        <w:rPr>
          <w:rFonts w:ascii="Arial" w:hAnsi="Arial" w:cs="Arial"/>
          <w:color w:val="000000"/>
          <w:sz w:val="22"/>
          <w:szCs w:val="22"/>
        </w:rPr>
      </w:pPr>
      <w:r w:rsidRPr="0070486C">
        <w:rPr>
          <w:rFonts w:ascii="Arial" w:hAnsi="Arial" w:cs="Arial"/>
          <w:color w:val="000000"/>
          <w:sz w:val="22"/>
          <w:szCs w:val="22"/>
        </w:rPr>
        <w:t>Wykonawca zobowiązany jest do przestrzegania podczas trwania umowy przepisów prawnych, a w szczególności:</w:t>
      </w:r>
    </w:p>
    <w:p w:rsidR="00C71387" w:rsidRPr="00521AD7" w:rsidRDefault="00C71387" w:rsidP="00C71387">
      <w:pPr>
        <w:widowControl w:val="0"/>
        <w:numPr>
          <w:ilvl w:val="0"/>
          <w:numId w:val="2"/>
        </w:numPr>
        <w:tabs>
          <w:tab w:val="left" w:pos="0"/>
          <w:tab w:val="left" w:pos="709"/>
        </w:tabs>
        <w:autoSpaceDE w:val="0"/>
        <w:spacing w:after="120" w:line="288" w:lineRule="auto"/>
        <w:ind w:left="709" w:hanging="425"/>
        <w:jc w:val="both"/>
        <w:rPr>
          <w:rFonts w:ascii="Arial" w:hAnsi="Arial" w:cs="Arial"/>
          <w:color w:val="000000"/>
          <w:sz w:val="22"/>
          <w:szCs w:val="22"/>
        </w:rPr>
      </w:pPr>
      <w:r w:rsidRPr="00521AD7">
        <w:rPr>
          <w:rFonts w:ascii="Arial" w:hAnsi="Arial" w:cs="Arial"/>
          <w:color w:val="000000"/>
          <w:sz w:val="22"/>
          <w:szCs w:val="22"/>
        </w:rPr>
        <w:t xml:space="preserve">ustawy z dnia </w:t>
      </w:r>
      <w:r w:rsidRPr="00521AD7">
        <w:rPr>
          <w:rFonts w:ascii="Arial" w:hAnsi="Arial" w:cs="Arial"/>
          <w:sz w:val="22"/>
          <w:szCs w:val="22"/>
        </w:rPr>
        <w:t xml:space="preserve">14 grudnia 2012 r. o odpadach (Dz. U. z 2018 r. poz. </w:t>
      </w:r>
      <w:r>
        <w:rPr>
          <w:rFonts w:ascii="Arial" w:hAnsi="Arial" w:cs="Arial"/>
          <w:sz w:val="22"/>
          <w:szCs w:val="22"/>
        </w:rPr>
        <w:t>701</w:t>
      </w:r>
      <w:r w:rsidRPr="00521AD7">
        <w:rPr>
          <w:rFonts w:ascii="Arial" w:hAnsi="Arial" w:cs="Arial"/>
          <w:sz w:val="22"/>
          <w:szCs w:val="22"/>
        </w:rPr>
        <w:t>, z późn. zm.),</w:t>
      </w:r>
    </w:p>
    <w:p w:rsidR="00C71387" w:rsidRPr="00521AD7" w:rsidRDefault="00C71387" w:rsidP="00C71387">
      <w:pPr>
        <w:widowControl w:val="0"/>
        <w:numPr>
          <w:ilvl w:val="0"/>
          <w:numId w:val="2"/>
        </w:numPr>
        <w:tabs>
          <w:tab w:val="left" w:pos="0"/>
          <w:tab w:val="left" w:pos="709"/>
        </w:tabs>
        <w:autoSpaceDE w:val="0"/>
        <w:spacing w:after="120" w:line="288" w:lineRule="auto"/>
        <w:ind w:left="709" w:hanging="425"/>
        <w:jc w:val="both"/>
        <w:rPr>
          <w:rFonts w:ascii="Arial" w:hAnsi="Arial" w:cs="Arial"/>
          <w:color w:val="000000"/>
          <w:sz w:val="22"/>
          <w:szCs w:val="22"/>
        </w:rPr>
      </w:pPr>
      <w:r w:rsidRPr="00521AD7">
        <w:rPr>
          <w:rFonts w:ascii="Arial" w:hAnsi="Arial" w:cs="Arial"/>
          <w:color w:val="000000"/>
          <w:sz w:val="22"/>
          <w:szCs w:val="22"/>
        </w:rPr>
        <w:t>ustawy z dnia 13 września 1996 r. o utrzymaniu czystości i porządku w gminach (</w:t>
      </w:r>
      <w:r w:rsidRPr="00521AD7">
        <w:rPr>
          <w:rFonts w:ascii="Arial" w:hAnsi="Arial" w:cs="Arial"/>
          <w:sz w:val="22"/>
          <w:szCs w:val="22"/>
        </w:rPr>
        <w:t>Dz.U. z 2018 r. poz. 1454</w:t>
      </w:r>
      <w:r>
        <w:rPr>
          <w:rFonts w:ascii="Arial" w:hAnsi="Arial" w:cs="Arial"/>
          <w:sz w:val="22"/>
          <w:szCs w:val="22"/>
        </w:rPr>
        <w:t>, z późn. zm.</w:t>
      </w:r>
      <w:r w:rsidRPr="00521AD7">
        <w:rPr>
          <w:rFonts w:ascii="Arial" w:hAnsi="Arial" w:cs="Arial"/>
          <w:color w:val="000000"/>
          <w:sz w:val="22"/>
          <w:szCs w:val="22"/>
        </w:rPr>
        <w:t>),</w:t>
      </w:r>
    </w:p>
    <w:p w:rsidR="00C71387" w:rsidRDefault="00C71387" w:rsidP="00C71387">
      <w:pPr>
        <w:widowControl w:val="0"/>
        <w:numPr>
          <w:ilvl w:val="0"/>
          <w:numId w:val="2"/>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aktualnej uchwały Rady Miejskiej w Grójcu</w:t>
      </w:r>
      <w:r w:rsidRPr="00521AD7">
        <w:rPr>
          <w:rFonts w:ascii="Arial" w:hAnsi="Arial" w:cs="Arial"/>
          <w:color w:val="000000"/>
          <w:sz w:val="22"/>
          <w:szCs w:val="22"/>
        </w:rPr>
        <w:t xml:space="preserve"> </w:t>
      </w:r>
      <w:r w:rsidR="0005543F">
        <w:rPr>
          <w:rFonts w:ascii="Arial" w:hAnsi="Arial" w:cs="Arial"/>
          <w:color w:val="000000"/>
          <w:sz w:val="22"/>
          <w:szCs w:val="22"/>
        </w:rPr>
        <w:t xml:space="preserve">Nr X/86/19 z dnia 24 czerwca 2019 r.                 </w:t>
      </w:r>
      <w:r w:rsidRPr="00521AD7">
        <w:rPr>
          <w:rFonts w:ascii="Arial" w:hAnsi="Arial" w:cs="Arial"/>
          <w:color w:val="000000"/>
          <w:sz w:val="22"/>
          <w:szCs w:val="22"/>
        </w:rPr>
        <w:t xml:space="preserve">w sprawie regulaminu utrzymania czystości i porządku na terenie Gminy </w:t>
      </w:r>
      <w:r>
        <w:rPr>
          <w:rFonts w:ascii="Arial" w:hAnsi="Arial" w:cs="Arial"/>
          <w:color w:val="000000"/>
          <w:sz w:val="22"/>
          <w:szCs w:val="22"/>
        </w:rPr>
        <w:t>Grójec</w:t>
      </w:r>
      <w:r w:rsidRPr="00521AD7">
        <w:rPr>
          <w:rFonts w:ascii="Arial" w:hAnsi="Arial" w:cs="Arial"/>
          <w:color w:val="000000"/>
          <w:sz w:val="22"/>
          <w:szCs w:val="22"/>
        </w:rPr>
        <w:t>,</w:t>
      </w:r>
    </w:p>
    <w:p w:rsidR="00C71387" w:rsidRPr="006C2250" w:rsidRDefault="00C71387" w:rsidP="00C71387">
      <w:pPr>
        <w:pStyle w:val="Akapitzlist"/>
        <w:numPr>
          <w:ilvl w:val="0"/>
          <w:numId w:val="2"/>
        </w:numPr>
        <w:jc w:val="both"/>
        <w:rPr>
          <w:rFonts w:ascii="Arial" w:eastAsia="Times New Roman" w:hAnsi="Arial" w:cs="Arial"/>
          <w:color w:val="000000"/>
        </w:rPr>
      </w:pPr>
      <w:r w:rsidRPr="006C2250">
        <w:rPr>
          <w:rFonts w:ascii="Arial" w:eastAsia="Times New Roman" w:hAnsi="Arial" w:cs="Arial"/>
          <w:color w:val="000000"/>
        </w:rPr>
        <w:t>postanowieniami Planu gospodarki odpadami dla województwa mazowieckiego 2024, przyjętego uchwałą nr 3/2019 Sejmiku Województwa Mazowieckiego z dnia 22 stycznia 2019 r. w sprawie uchwalenia Planu gospodarki odpadami dla województwa mazowieckiego 2024</w:t>
      </w:r>
      <w:r>
        <w:rPr>
          <w:rFonts w:ascii="Arial" w:eastAsia="Times New Roman" w:hAnsi="Arial" w:cs="Arial"/>
          <w:color w:val="000000"/>
        </w:rPr>
        <w:t>.</w:t>
      </w:r>
    </w:p>
    <w:p w:rsidR="00C71387" w:rsidRPr="00521AD7" w:rsidRDefault="00C71387" w:rsidP="00C71387">
      <w:pPr>
        <w:widowControl w:val="0"/>
        <w:numPr>
          <w:ilvl w:val="0"/>
          <w:numId w:val="67"/>
        </w:numPr>
        <w:tabs>
          <w:tab w:val="left" w:pos="0"/>
          <w:tab w:val="left" w:pos="709"/>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 właściwego stanu sanitarnego (mycia i dezynfekcji) pojazdów używanych podczas r</w:t>
      </w:r>
      <w:r w:rsidR="003E6CF5">
        <w:rPr>
          <w:rFonts w:ascii="Arial" w:hAnsi="Arial" w:cs="Arial"/>
          <w:color w:val="000000"/>
          <w:sz w:val="22"/>
          <w:szCs w:val="22"/>
        </w:rPr>
        <w:t>ealizacji zamówienia zgodnie z O</w:t>
      </w:r>
      <w:r w:rsidRPr="00521AD7">
        <w:rPr>
          <w:rFonts w:ascii="Arial" w:hAnsi="Arial" w:cs="Arial"/>
          <w:color w:val="000000"/>
          <w:sz w:val="22"/>
          <w:szCs w:val="22"/>
        </w:rPr>
        <w:t>pisem przedmiotu zamówienia</w:t>
      </w:r>
      <w:r w:rsidR="00021AFC">
        <w:rPr>
          <w:rFonts w:ascii="Arial" w:hAnsi="Arial" w:cs="Arial"/>
          <w:color w:val="000000"/>
          <w:sz w:val="22"/>
          <w:szCs w:val="22"/>
        </w:rPr>
        <w:t>.</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 aby samochody były trwale i czytelnie oznakowane, w widocznym miejscu, nazwą firmy oraz danymi adresowymi i numerem telefonu Wykonawcy.</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 aby samochody były zabezpieczone przed niekontrolowanym wydostawaniem się na zewnątrz odpadów, podczas ich magazynowania, przeładunku i transportu.</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w:t>
      </w:r>
      <w:r>
        <w:rPr>
          <w:rFonts w:ascii="Arial" w:hAnsi="Arial" w:cs="Arial"/>
          <w:color w:val="000000"/>
          <w:sz w:val="22"/>
          <w:szCs w:val="22"/>
        </w:rPr>
        <w:t>,</w:t>
      </w:r>
      <w:r w:rsidRPr="00521AD7">
        <w:rPr>
          <w:rFonts w:ascii="Arial" w:hAnsi="Arial" w:cs="Arial"/>
          <w:color w:val="000000"/>
          <w:sz w:val="22"/>
          <w:szCs w:val="22"/>
        </w:rPr>
        <w:t xml:space="preserve"> aby konstrukcja pojazdów zabezpieczała przed rozwiewaniem i rozpylaniem przewożonych odpadów oraz minimalizować oddziaływanie czynników atmosferycznych na odpady.</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 xml:space="preserve">Wykonawca zobowiązany jest do ochrony danych osobowych zawartych w ewidencji właścicieli nieruchomości prowadzących segregację odpadów. Dane zawarte w ewidencji Wykonawca wykorzystywać będzie wyłącznie do celów realizacji niniejszej umowy, zgodnie z ustawą z dnia </w:t>
      </w:r>
      <w:r>
        <w:rPr>
          <w:rFonts w:ascii="Arial" w:hAnsi="Arial" w:cs="Arial"/>
          <w:color w:val="000000"/>
          <w:sz w:val="22"/>
          <w:szCs w:val="22"/>
        </w:rPr>
        <w:t>10 maja 2018</w:t>
      </w:r>
      <w:r w:rsidRPr="00521AD7">
        <w:rPr>
          <w:rFonts w:ascii="Arial" w:hAnsi="Arial" w:cs="Arial"/>
          <w:color w:val="000000"/>
          <w:sz w:val="22"/>
          <w:szCs w:val="22"/>
        </w:rPr>
        <w:t xml:space="preserve"> r</w:t>
      </w:r>
      <w:r>
        <w:rPr>
          <w:rFonts w:ascii="Arial" w:hAnsi="Arial" w:cs="Arial"/>
          <w:color w:val="000000"/>
          <w:sz w:val="22"/>
          <w:szCs w:val="22"/>
        </w:rPr>
        <w:t>.</w:t>
      </w:r>
      <w:r w:rsidRPr="00521AD7">
        <w:rPr>
          <w:rFonts w:ascii="Arial" w:hAnsi="Arial" w:cs="Arial"/>
          <w:color w:val="000000"/>
          <w:sz w:val="22"/>
          <w:szCs w:val="22"/>
        </w:rPr>
        <w:t xml:space="preserve"> o ochronie danych osobowych (Dz. U. z 2018 r. poz. 1000</w:t>
      </w:r>
      <w:r>
        <w:rPr>
          <w:rFonts w:ascii="Arial" w:hAnsi="Arial" w:cs="Arial"/>
          <w:color w:val="000000"/>
          <w:sz w:val="22"/>
          <w:szCs w:val="22"/>
        </w:rPr>
        <w:t>, z późn. zm.</w:t>
      </w:r>
      <w:r w:rsidRPr="00521AD7">
        <w:rPr>
          <w:rFonts w:ascii="Arial" w:hAnsi="Arial" w:cs="Arial"/>
          <w:color w:val="000000"/>
          <w:sz w:val="22"/>
          <w:szCs w:val="22"/>
        </w:rPr>
        <w:t>)</w:t>
      </w:r>
      <w:r>
        <w:rPr>
          <w:rFonts w:ascii="Arial" w:hAnsi="Arial" w:cs="Arial"/>
          <w:color w:val="000000"/>
          <w:sz w:val="22"/>
          <w:szCs w:val="22"/>
        </w:rPr>
        <w:t xml:space="preserve"> oraz rozporządzeniem o ochronie danych osobowych (RODO)</w:t>
      </w:r>
      <w:r w:rsidRPr="00521AD7">
        <w:rPr>
          <w:rFonts w:ascii="Arial" w:hAnsi="Arial" w:cs="Arial"/>
          <w:color w:val="000000"/>
          <w:sz w:val="22"/>
          <w:szCs w:val="22"/>
        </w:rPr>
        <w:t xml:space="preserve">. Wykonawca realizując przedmiot zamówienia musi posiadać stosowne wpisy i zezwolenia określone w </w:t>
      </w:r>
      <w:r>
        <w:rPr>
          <w:rFonts w:ascii="Arial" w:hAnsi="Arial" w:cs="Arial"/>
          <w:color w:val="000000"/>
          <w:sz w:val="22"/>
          <w:szCs w:val="22"/>
        </w:rPr>
        <w:t>SIWZ</w:t>
      </w:r>
      <w:r w:rsidRPr="00521AD7">
        <w:rPr>
          <w:rFonts w:ascii="Arial" w:hAnsi="Arial" w:cs="Arial"/>
          <w:color w:val="000000"/>
          <w:sz w:val="22"/>
          <w:szCs w:val="22"/>
        </w:rPr>
        <w:t>.</w:t>
      </w:r>
    </w:p>
    <w:p w:rsidR="0091702C" w:rsidRPr="00917363" w:rsidRDefault="00C71387" w:rsidP="0091702C">
      <w:pPr>
        <w:widowControl w:val="0"/>
        <w:numPr>
          <w:ilvl w:val="0"/>
          <w:numId w:val="67"/>
        </w:numPr>
        <w:tabs>
          <w:tab w:val="left" w:pos="426"/>
        </w:tabs>
        <w:autoSpaceDE w:val="0"/>
        <w:spacing w:after="120" w:line="288" w:lineRule="auto"/>
        <w:ind w:left="426" w:right="4" w:hanging="426"/>
        <w:jc w:val="both"/>
        <w:rPr>
          <w:rFonts w:ascii="Arial" w:hAnsi="Arial" w:cs="Arial"/>
          <w:sz w:val="22"/>
          <w:szCs w:val="22"/>
        </w:rPr>
      </w:pPr>
      <w:r w:rsidRPr="00521AD7">
        <w:rPr>
          <w:rFonts w:ascii="Arial" w:hAnsi="Arial" w:cs="Arial"/>
          <w:color w:val="000000"/>
          <w:sz w:val="22"/>
          <w:szCs w:val="22"/>
        </w:rPr>
        <w:t>Wykonawca jest zobowiązany do niezwłocznego informowania Zamawiającego o zmianie sytuacji finansowej oraz innych zmianach mających istotny wpływ na wykonanie niniejszej umowy.</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§4</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Zobowiązania Zamawiającego</w:t>
      </w:r>
    </w:p>
    <w:p w:rsidR="00C71387" w:rsidRPr="00C7138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sz w:val="22"/>
          <w:szCs w:val="22"/>
        </w:rPr>
      </w:pPr>
      <w:r w:rsidRPr="00C71387">
        <w:rPr>
          <w:rFonts w:ascii="Arial" w:hAnsi="Arial" w:cs="Arial"/>
          <w:sz w:val="22"/>
          <w:szCs w:val="22"/>
        </w:rPr>
        <w:t xml:space="preserve">Zamawiający najpóźniej do dnia 30 listopada 2019 r. przekaże Wykonawcy wykaz </w:t>
      </w:r>
      <w:r w:rsidRPr="00C71387">
        <w:rPr>
          <w:rFonts w:ascii="Arial" w:hAnsi="Arial" w:cs="Arial"/>
          <w:sz w:val="22"/>
          <w:szCs w:val="22"/>
        </w:rPr>
        <w:lastRenderedPageBreak/>
        <w:t>nieruchomości, z których odbierane będą odpady,</w:t>
      </w:r>
      <w:r w:rsidRPr="00C71387">
        <w:rPr>
          <w:rFonts w:ascii="Arial" w:hAnsi="Arial" w:cs="Arial"/>
          <w:sz w:val="22"/>
          <w:szCs w:val="22"/>
          <w:lang w:eastAsia="pl-PL"/>
        </w:rPr>
        <w:t xml:space="preserve"> tj. wykaz punktów wywozowych z nieruchomości zamieszkałych z liczbą zamieszkujących je osób</w:t>
      </w:r>
      <w:r w:rsidRPr="00C71387">
        <w:rPr>
          <w:rFonts w:ascii="Arial" w:hAnsi="Arial" w:cs="Arial"/>
          <w:sz w:val="22"/>
          <w:szCs w:val="22"/>
        </w:rPr>
        <w:t xml:space="preserve"> wraz z </w:t>
      </w:r>
      <w:r w:rsidRPr="00C71387">
        <w:rPr>
          <w:rFonts w:ascii="Arial" w:hAnsi="Arial" w:cs="Arial"/>
          <w:sz w:val="22"/>
          <w:szCs w:val="22"/>
          <w:lang w:eastAsia="pl-PL"/>
        </w:rPr>
        <w:t>informacją o sposobie zbierania odpadów (selektywny, nieselektywny), a otrzymany wykaz posłuży Wykonawcy do przygotowania i dostarczenia odpowiedniej ilości pojemników i worków na odpady selektywnie zbierane na poszczególne nieruchomości.</w:t>
      </w:r>
    </w:p>
    <w:p w:rsidR="00C71387" w:rsidRPr="00780A6F"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sz w:val="22"/>
          <w:szCs w:val="22"/>
        </w:rPr>
      </w:pPr>
      <w:r w:rsidRPr="00780A6F">
        <w:rPr>
          <w:rFonts w:ascii="Arial" w:hAnsi="Arial" w:cs="Arial"/>
          <w:sz w:val="22"/>
          <w:szCs w:val="22"/>
        </w:rPr>
        <w:t>Zamawiający wyznaczy pracownika uprawnionego do ważenia ilości zebranych odpadów komunalnych pochodzących od właścicieli nieruchomości za</w:t>
      </w:r>
      <w:r>
        <w:rPr>
          <w:rFonts w:ascii="Arial" w:hAnsi="Arial" w:cs="Arial"/>
          <w:sz w:val="22"/>
          <w:szCs w:val="22"/>
        </w:rPr>
        <w:t>mieszkałych z terenu Gminy Grójec</w:t>
      </w:r>
      <w:r w:rsidRPr="00780A6F">
        <w:rPr>
          <w:rFonts w:ascii="Arial" w:hAnsi="Arial" w:cs="Arial"/>
          <w:sz w:val="22"/>
          <w:szCs w:val="22"/>
        </w:rPr>
        <w:t xml:space="preserve"> przed przekazaniem ich do instalacji przetwarzania / zagospodarowania odpadów ko</w:t>
      </w:r>
      <w:r>
        <w:rPr>
          <w:rFonts w:ascii="Arial" w:hAnsi="Arial" w:cs="Arial"/>
          <w:sz w:val="22"/>
          <w:szCs w:val="22"/>
        </w:rPr>
        <w:t xml:space="preserve">munalnych, na terenie </w:t>
      </w:r>
      <w:r w:rsidR="00757722" w:rsidRPr="004D41D1">
        <w:rPr>
          <w:rFonts w:ascii="Arial" w:hAnsi="Arial" w:cs="Arial"/>
          <w:color w:val="000000" w:themeColor="text1"/>
          <w:sz w:val="22"/>
          <w:szCs w:val="22"/>
          <w:lang w:eastAsia="pl-PL"/>
        </w:rPr>
        <w:t>Oczyszczalni Ścieków w Grójcu tj. Kobylin 1</w:t>
      </w:r>
      <w:r w:rsidR="00757722">
        <w:rPr>
          <w:rFonts w:ascii="Arial" w:hAnsi="Arial" w:cs="Arial"/>
          <w:color w:val="000000" w:themeColor="text1"/>
          <w:sz w:val="22"/>
          <w:szCs w:val="22"/>
          <w:lang w:eastAsia="pl-PL"/>
        </w:rPr>
        <w:t>d</w:t>
      </w:r>
      <w:r w:rsidR="00757722" w:rsidRPr="004D41D1">
        <w:rPr>
          <w:rFonts w:ascii="Arial" w:hAnsi="Arial" w:cs="Arial"/>
          <w:color w:val="000000" w:themeColor="text1"/>
          <w:sz w:val="22"/>
          <w:szCs w:val="22"/>
          <w:lang w:eastAsia="pl-PL"/>
        </w:rPr>
        <w:t>, 05-600 Grójec (obok PSZOK</w:t>
      </w:r>
      <w:r w:rsidR="004166EA">
        <w:rPr>
          <w:rFonts w:ascii="Arial" w:hAnsi="Arial" w:cs="Arial"/>
          <w:color w:val="000000" w:themeColor="text1"/>
          <w:sz w:val="22"/>
          <w:szCs w:val="22"/>
          <w:lang w:eastAsia="pl-PL"/>
        </w:rPr>
        <w:t>)</w:t>
      </w:r>
      <w:r w:rsidRPr="00FA2E2E">
        <w:rPr>
          <w:rFonts w:ascii="Arial" w:hAnsi="Arial" w:cs="Arial"/>
          <w:sz w:val="22"/>
          <w:szCs w:val="22"/>
        </w:rPr>
        <w:t>. Każdorazowe</w:t>
      </w:r>
      <w:r w:rsidRPr="00780A6F">
        <w:rPr>
          <w:rFonts w:ascii="Arial" w:hAnsi="Arial" w:cs="Arial"/>
          <w:sz w:val="22"/>
          <w:szCs w:val="22"/>
        </w:rPr>
        <w:t xml:space="preserve"> ważenie wpisywane jest w rejestr prowadzony przez Zamawiającego </w:t>
      </w:r>
      <w:r w:rsidR="00757722">
        <w:rPr>
          <w:rFonts w:ascii="Arial" w:hAnsi="Arial" w:cs="Arial"/>
          <w:sz w:val="22"/>
          <w:szCs w:val="22"/>
        </w:rPr>
        <w:t>oraz</w:t>
      </w:r>
      <w:r w:rsidRPr="00780A6F">
        <w:rPr>
          <w:rFonts w:ascii="Arial" w:hAnsi="Arial" w:cs="Arial"/>
          <w:sz w:val="22"/>
          <w:szCs w:val="22"/>
        </w:rPr>
        <w:t xml:space="preserve"> zatwierdzony przez Zamawiającego i Wykonawcę</w:t>
      </w:r>
      <w:r>
        <w:rPr>
          <w:rFonts w:ascii="Arial" w:hAnsi="Arial" w:cs="Arial"/>
          <w:sz w:val="22"/>
          <w:szCs w:val="22"/>
        </w:rPr>
        <w:t>.</w:t>
      </w:r>
    </w:p>
    <w:p w:rsidR="00C71387" w:rsidRPr="00521AD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współpracy i uzgodnień podcz</w:t>
      </w:r>
      <w:r>
        <w:rPr>
          <w:rFonts w:ascii="Arial" w:hAnsi="Arial" w:cs="Arial"/>
          <w:color w:val="000000"/>
          <w:sz w:val="22"/>
          <w:szCs w:val="22"/>
        </w:rPr>
        <w:t>as wykonywania przez Wykonawcę h</w:t>
      </w:r>
      <w:r w:rsidRPr="00521AD7">
        <w:rPr>
          <w:rFonts w:ascii="Arial" w:hAnsi="Arial" w:cs="Arial"/>
          <w:color w:val="000000"/>
          <w:sz w:val="22"/>
          <w:szCs w:val="22"/>
        </w:rPr>
        <w:t>armonogramu odbioru odpadów komunal</w:t>
      </w:r>
      <w:r>
        <w:rPr>
          <w:rFonts w:ascii="Arial" w:hAnsi="Arial" w:cs="Arial"/>
          <w:color w:val="000000"/>
          <w:sz w:val="22"/>
          <w:szCs w:val="22"/>
        </w:rPr>
        <w:t>nych na terenie gminy Grójec</w:t>
      </w:r>
      <w:r w:rsidRPr="00521AD7">
        <w:rPr>
          <w:rFonts w:ascii="Arial" w:hAnsi="Arial" w:cs="Arial"/>
          <w:color w:val="000000"/>
          <w:sz w:val="22"/>
          <w:szCs w:val="22"/>
        </w:rPr>
        <w:t>.</w:t>
      </w:r>
    </w:p>
    <w:p w:rsidR="00C71387" w:rsidRPr="0070486C"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informowania wspólnie z Wykonawcą mieszkańców o zasadach i terminach odbierania poszczególnych rodzajów odpadów. W tym celu Wykonawca będzie sporządzać harmonogramy odbioru, które Zamawiający będzie po akceptacji publikował na stronie internetowej Urzędu Gminy</w:t>
      </w:r>
      <w:r>
        <w:rPr>
          <w:rFonts w:ascii="Arial" w:hAnsi="Arial" w:cs="Arial"/>
          <w:color w:val="000000"/>
          <w:sz w:val="22"/>
          <w:szCs w:val="22"/>
        </w:rPr>
        <w:t xml:space="preserve"> i Miasta w Grójcu</w:t>
      </w:r>
      <w:r w:rsidRPr="00521AD7">
        <w:rPr>
          <w:rFonts w:ascii="Arial" w:hAnsi="Arial" w:cs="Arial"/>
          <w:color w:val="000000"/>
          <w:sz w:val="22"/>
          <w:szCs w:val="22"/>
        </w:rPr>
        <w:t>, a Wykonawca w formie wydruków</w:t>
      </w:r>
      <w:r w:rsidR="004166EA">
        <w:rPr>
          <w:rFonts w:ascii="Arial" w:hAnsi="Arial" w:cs="Arial"/>
          <w:color w:val="000000"/>
          <w:sz w:val="22"/>
          <w:szCs w:val="22"/>
        </w:rPr>
        <w:t xml:space="preserve"> (w wersji papierowej)</w:t>
      </w:r>
      <w:r w:rsidRPr="00521AD7">
        <w:rPr>
          <w:rFonts w:ascii="Arial" w:hAnsi="Arial" w:cs="Arial"/>
          <w:color w:val="000000"/>
          <w:sz w:val="22"/>
          <w:szCs w:val="22"/>
        </w:rPr>
        <w:t>, będzie zobowiązany przekazać właścicielom nieruchomości w terminie do 10-ciu dni roboczych od daty zatwierdzenia harmonogramu</w:t>
      </w:r>
      <w:r>
        <w:rPr>
          <w:rFonts w:ascii="Arial" w:hAnsi="Arial" w:cs="Arial"/>
          <w:color w:val="000000"/>
          <w:sz w:val="22"/>
          <w:szCs w:val="22"/>
        </w:rPr>
        <w:t>.</w:t>
      </w:r>
      <w:r w:rsidRPr="0070486C">
        <w:rPr>
          <w:rFonts w:ascii="Arial" w:hAnsi="Arial" w:cs="Arial"/>
          <w:color w:val="000000"/>
          <w:sz w:val="22"/>
          <w:szCs w:val="22"/>
        </w:rPr>
        <w:t xml:space="preserve"> </w:t>
      </w:r>
    </w:p>
    <w:p w:rsidR="00C71387" w:rsidRPr="00521AD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zapewnienia nadzoru jakościowego nad prawidłowością świadczonych usług przez Wykonawcę.</w:t>
      </w:r>
    </w:p>
    <w:p w:rsidR="00C71387" w:rsidRPr="00521AD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terminowego wypłacania wynagrodzenia Wykonawcy.</w:t>
      </w:r>
    </w:p>
    <w:p w:rsidR="00C71387" w:rsidRPr="008933DF"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sz w:val="22"/>
          <w:szCs w:val="22"/>
        </w:rPr>
      </w:pPr>
      <w:r w:rsidRPr="00521AD7">
        <w:rPr>
          <w:rFonts w:ascii="Arial" w:hAnsi="Arial" w:cs="Arial"/>
          <w:color w:val="000000"/>
          <w:sz w:val="22"/>
          <w:szCs w:val="22"/>
        </w:rPr>
        <w:t>Zamawiający jest zobowiązany do informowania Wykonawcy o ewentualnych zmianach mających wpływ na warunki świadczenia usług.</w:t>
      </w:r>
    </w:p>
    <w:p w:rsidR="00C71387" w:rsidRPr="00253BE0"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sidRPr="00253BE0">
        <w:rPr>
          <w:rFonts w:ascii="Arial" w:hAnsi="Arial" w:cs="Arial"/>
          <w:bCs w:val="0"/>
          <w:i w:val="0"/>
          <w:sz w:val="22"/>
          <w:szCs w:val="22"/>
        </w:rPr>
        <w:t>§5</w:t>
      </w:r>
    </w:p>
    <w:p w:rsidR="00C71387" w:rsidRPr="00253BE0" w:rsidRDefault="00C71387" w:rsidP="00C71387">
      <w:pPr>
        <w:spacing w:after="120" w:line="288" w:lineRule="auto"/>
        <w:jc w:val="center"/>
        <w:rPr>
          <w:rFonts w:ascii="Arial" w:hAnsi="Arial" w:cs="Arial"/>
          <w:color w:val="000000"/>
          <w:sz w:val="22"/>
          <w:szCs w:val="22"/>
          <w:shd w:val="clear" w:color="auto" w:fill="FFFF00"/>
        </w:rPr>
      </w:pPr>
      <w:r w:rsidRPr="00253BE0">
        <w:rPr>
          <w:rFonts w:ascii="Arial" w:hAnsi="Arial" w:cs="Arial"/>
          <w:b/>
          <w:bCs/>
          <w:color w:val="000000"/>
          <w:sz w:val="22"/>
          <w:szCs w:val="22"/>
        </w:rPr>
        <w:t>Wynagrodzenie</w:t>
      </w:r>
    </w:p>
    <w:p w:rsidR="00C71387" w:rsidRPr="00780A6F"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FB6E32">
        <w:rPr>
          <w:rFonts w:ascii="Arial" w:hAnsi="Arial" w:cs="Arial"/>
          <w:sz w:val="22"/>
          <w:szCs w:val="22"/>
        </w:rPr>
        <w:t xml:space="preserve">Za wykonanie przedmiotu zamówienia polegającego na odbiorze i zagospodarowaniu odpadów komunalnych od właścicieli nieruchomości </w:t>
      </w:r>
      <w:r>
        <w:rPr>
          <w:rFonts w:ascii="Arial" w:hAnsi="Arial" w:cs="Arial"/>
          <w:sz w:val="22"/>
          <w:szCs w:val="22"/>
        </w:rPr>
        <w:t>zamieszkałych na ter</w:t>
      </w:r>
      <w:r w:rsidR="00866078">
        <w:rPr>
          <w:rFonts w:ascii="Arial" w:hAnsi="Arial" w:cs="Arial"/>
          <w:sz w:val="22"/>
          <w:szCs w:val="22"/>
        </w:rPr>
        <w:t>enie gminy Grójec przez 12</w:t>
      </w:r>
      <w:r w:rsidRPr="00FB6E32">
        <w:rPr>
          <w:rFonts w:ascii="Arial" w:hAnsi="Arial" w:cs="Arial"/>
          <w:sz w:val="22"/>
          <w:szCs w:val="22"/>
        </w:rPr>
        <w:t xml:space="preserve"> miesięcy ustala się </w:t>
      </w:r>
      <w:r w:rsidRPr="00780A6F">
        <w:rPr>
          <w:rFonts w:ascii="Arial" w:hAnsi="Arial" w:cs="Arial"/>
          <w:b/>
          <w:color w:val="000000" w:themeColor="text1"/>
          <w:sz w:val="22"/>
          <w:szCs w:val="22"/>
        </w:rPr>
        <w:t xml:space="preserve">wynagrodzenie zgodnie ze złożoną ofertą przetargową na kwotę: ……………………………… zł netto (słownie:………………………)   tj. ………………………….. zł brutto (słownie: ………………………..) , </w:t>
      </w:r>
    </w:p>
    <w:p w:rsidR="00C71387" w:rsidRPr="00FB6E32" w:rsidRDefault="00C71387" w:rsidP="00C71387">
      <w:pPr>
        <w:widowControl w:val="0"/>
        <w:tabs>
          <w:tab w:val="left" w:pos="349"/>
        </w:tabs>
        <w:autoSpaceDE w:val="0"/>
        <w:spacing w:after="120" w:line="288" w:lineRule="auto"/>
        <w:ind w:left="371"/>
        <w:jc w:val="both"/>
        <w:rPr>
          <w:rFonts w:ascii="Arial" w:hAnsi="Arial" w:cs="Arial"/>
          <w:sz w:val="22"/>
          <w:szCs w:val="22"/>
        </w:rPr>
      </w:pPr>
      <w:r w:rsidRPr="00780A6F">
        <w:rPr>
          <w:rFonts w:ascii="Arial" w:hAnsi="Arial" w:cs="Arial"/>
          <w:b/>
          <w:color w:val="000000" w:themeColor="text1"/>
          <w:sz w:val="22"/>
          <w:szCs w:val="22"/>
        </w:rPr>
        <w:t>przy czym  wynagrodzenie  za 1 miesiąc usługi wynosi: ……………………………… zł netto (słownie:………………………)   tj. ………………………….. zł brutto (słownie: ………………………..)</w:t>
      </w:r>
    </w:p>
    <w:p w:rsidR="00C71387" w:rsidRPr="0097106B" w:rsidRDefault="00C71387" w:rsidP="0097106B">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5A4CF2">
        <w:rPr>
          <w:rFonts w:ascii="Arial" w:hAnsi="Arial" w:cs="Arial"/>
          <w:sz w:val="22"/>
          <w:szCs w:val="22"/>
        </w:rPr>
        <w:t xml:space="preserve">Ustala się </w:t>
      </w:r>
      <w:r>
        <w:rPr>
          <w:rFonts w:ascii="Arial" w:hAnsi="Arial" w:cs="Arial"/>
          <w:sz w:val="22"/>
          <w:szCs w:val="22"/>
        </w:rPr>
        <w:t xml:space="preserve">miesięczny </w:t>
      </w:r>
      <w:r w:rsidRPr="005A4CF2">
        <w:rPr>
          <w:rFonts w:ascii="Arial" w:hAnsi="Arial" w:cs="Arial"/>
          <w:sz w:val="22"/>
          <w:szCs w:val="22"/>
        </w:rPr>
        <w:t>okres rozliczeniowy wykonania usług objętych niniejszą umową.</w:t>
      </w:r>
    </w:p>
    <w:p w:rsidR="00C71387" w:rsidRPr="00253BE0"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253BE0">
        <w:rPr>
          <w:rFonts w:ascii="Arial" w:hAnsi="Arial" w:cs="Arial"/>
          <w:sz w:val="22"/>
          <w:szCs w:val="22"/>
        </w:rPr>
        <w:t>Zamawiający przewiduje możliwość wprowadzenia istotnych zmian postanowień zawartej umowy w stosunku do treści oferty, na podstawie której dokonano wyboru Wykonawcy, w sytuacji gdy dotyczą one:</w:t>
      </w:r>
    </w:p>
    <w:p w:rsidR="00C71387" w:rsidRPr="00FB6E32" w:rsidRDefault="00C71387" w:rsidP="00C71387">
      <w:pPr>
        <w:pStyle w:val="pkt"/>
        <w:numPr>
          <w:ilvl w:val="0"/>
          <w:numId w:val="11"/>
        </w:numPr>
        <w:spacing w:before="80" w:after="0" w:line="336" w:lineRule="auto"/>
        <w:ind w:left="851" w:hanging="425"/>
        <w:rPr>
          <w:rFonts w:ascii="Arial" w:hAnsi="Arial" w:cs="Arial"/>
          <w:color w:val="000000" w:themeColor="text1"/>
          <w:sz w:val="22"/>
          <w:szCs w:val="22"/>
        </w:rPr>
      </w:pPr>
      <w:r w:rsidRPr="00FB6E32">
        <w:rPr>
          <w:rFonts w:ascii="Arial" w:hAnsi="Arial" w:cs="Arial"/>
          <w:color w:val="000000" w:themeColor="text1"/>
          <w:sz w:val="22"/>
          <w:szCs w:val="22"/>
        </w:rPr>
        <w:lastRenderedPageBreak/>
        <w:t>zmiany stawki podatku (VAT) na usługi będące przedmiotem zamówienia – w przypadku ustawowej zmiany podatku VAT. Wówczas wynagrodzenie umowne brutto ulegnie modyfikacji proporcjonalnie do tej zmiany;</w:t>
      </w:r>
    </w:p>
    <w:p w:rsidR="00C71387" w:rsidRPr="00FB6E32" w:rsidRDefault="00C71387" w:rsidP="00C71387">
      <w:pPr>
        <w:pStyle w:val="pkt"/>
        <w:numPr>
          <w:ilvl w:val="0"/>
          <w:numId w:val="11"/>
        </w:numPr>
        <w:spacing w:before="80" w:after="0" w:line="336" w:lineRule="auto"/>
        <w:ind w:left="851" w:hanging="425"/>
        <w:rPr>
          <w:rFonts w:ascii="Arial" w:hAnsi="Arial" w:cs="Arial"/>
          <w:color w:val="000000" w:themeColor="text1"/>
          <w:sz w:val="22"/>
          <w:szCs w:val="22"/>
        </w:rPr>
      </w:pPr>
      <w:r w:rsidRPr="00FB6E32">
        <w:rPr>
          <w:rFonts w:ascii="Arial" w:hAnsi="Arial" w:cs="Arial"/>
          <w:color w:val="000000" w:themeColor="text1"/>
          <w:sz w:val="22"/>
          <w:szCs w:val="22"/>
        </w:rPr>
        <w:t>zasad gromadzenia i wysokości wpłat do pracowniczych planów kapitałowych, o których mowa w ustawie z dnia 4 października 2018 r. o pracowniczych planach kapitałowych;</w:t>
      </w:r>
    </w:p>
    <w:p w:rsidR="00C71387" w:rsidRPr="00BE2220" w:rsidRDefault="00C71387" w:rsidP="00C71387">
      <w:pPr>
        <w:pStyle w:val="pkt"/>
        <w:numPr>
          <w:ilvl w:val="0"/>
          <w:numId w:val="11"/>
        </w:numPr>
        <w:spacing w:before="80" w:after="0" w:line="336" w:lineRule="auto"/>
        <w:ind w:left="851" w:hanging="425"/>
        <w:rPr>
          <w:rFonts w:ascii="Arial" w:hAnsi="Arial" w:cs="Arial"/>
          <w:color w:val="000000" w:themeColor="text1"/>
          <w:sz w:val="22"/>
          <w:szCs w:val="22"/>
        </w:rPr>
      </w:pPr>
      <w:r w:rsidRPr="00FB6E32">
        <w:rPr>
          <w:rFonts w:ascii="Arial" w:hAnsi="Arial" w:cs="Arial"/>
          <w:sz w:val="22"/>
          <w:szCs w:val="22"/>
        </w:rPr>
        <w:t>zmian powszechnie obowiązujących przepisów mających zastosowanie do realizacji zamówienia</w:t>
      </w:r>
      <w:r w:rsidRPr="00BE2220">
        <w:rPr>
          <w:rFonts w:ascii="Arial" w:hAnsi="Arial" w:cs="Arial"/>
          <w:color w:val="000000" w:themeColor="text1"/>
          <w:sz w:val="22"/>
          <w:szCs w:val="22"/>
        </w:rPr>
        <w:t>;</w:t>
      </w:r>
    </w:p>
    <w:p w:rsidR="00C71387" w:rsidRPr="00FB6E32" w:rsidRDefault="00C71387" w:rsidP="00C71387">
      <w:pPr>
        <w:pStyle w:val="pkt"/>
        <w:spacing w:before="80" w:after="0" w:line="336" w:lineRule="auto"/>
        <w:ind w:left="426" w:firstLine="0"/>
        <w:rPr>
          <w:rFonts w:ascii="Arial" w:hAnsi="Arial" w:cs="Arial"/>
          <w:color w:val="000000" w:themeColor="text1"/>
          <w:sz w:val="22"/>
          <w:szCs w:val="22"/>
        </w:rPr>
      </w:pPr>
      <w:r w:rsidRPr="0068539D">
        <w:rPr>
          <w:rFonts w:ascii="Arial" w:hAnsi="Arial" w:cs="Arial"/>
          <w:color w:val="000000" w:themeColor="text1"/>
          <w:sz w:val="22"/>
          <w:szCs w:val="22"/>
        </w:rPr>
        <w:t xml:space="preserve">- jeśli zmiany te będą miały wpływ na koszty wykonania zamówienia </w:t>
      </w:r>
      <w:r w:rsidRPr="006308E2">
        <w:rPr>
          <w:rFonts w:ascii="Arial" w:hAnsi="Arial" w:cs="Arial"/>
          <w:color w:val="000000" w:themeColor="text1"/>
          <w:sz w:val="22"/>
          <w:szCs w:val="22"/>
        </w:rPr>
        <w:t>przez Wykonawcę</w:t>
      </w:r>
      <w:r>
        <w:rPr>
          <w:rFonts w:ascii="Arial" w:hAnsi="Arial" w:cs="Arial"/>
          <w:color w:val="000000" w:themeColor="text1"/>
          <w:sz w:val="22"/>
          <w:szCs w:val="22"/>
        </w:rPr>
        <w:t>.</w:t>
      </w:r>
    </w:p>
    <w:p w:rsidR="00C71387" w:rsidRPr="00253BE0" w:rsidRDefault="00C71387" w:rsidP="00C71387">
      <w:pPr>
        <w:widowControl w:val="0"/>
        <w:numPr>
          <w:ilvl w:val="0"/>
          <w:numId w:val="69"/>
        </w:numPr>
        <w:tabs>
          <w:tab w:val="left" w:pos="349"/>
        </w:tabs>
        <w:autoSpaceDE w:val="0"/>
        <w:spacing w:after="120" w:line="288" w:lineRule="auto"/>
        <w:ind w:left="371"/>
        <w:jc w:val="both"/>
        <w:rPr>
          <w:rFonts w:ascii="Arial" w:hAnsi="Arial" w:cs="Arial"/>
          <w:color w:val="000000"/>
          <w:sz w:val="22"/>
          <w:szCs w:val="22"/>
        </w:rPr>
      </w:pPr>
      <w:r w:rsidRPr="00253BE0">
        <w:rPr>
          <w:rFonts w:ascii="Arial" w:hAnsi="Arial" w:cs="Arial"/>
          <w:color w:val="000000"/>
          <w:sz w:val="22"/>
          <w:szCs w:val="22"/>
        </w:rPr>
        <w:t xml:space="preserve">Wynagrodzenie Wykonawcy obejmuje wszystkie elementy ujęte w Opisie przedmiotu zamówienia, znajdującym się w SIWZ (w szczególności w pkt V </w:t>
      </w:r>
      <w:r>
        <w:rPr>
          <w:rFonts w:ascii="Arial" w:hAnsi="Arial" w:cs="Arial"/>
          <w:color w:val="000000"/>
          <w:sz w:val="22"/>
          <w:szCs w:val="22"/>
        </w:rPr>
        <w:t xml:space="preserve">SIWZ </w:t>
      </w:r>
      <w:r w:rsidR="007227E0">
        <w:rPr>
          <w:rFonts w:ascii="Arial" w:hAnsi="Arial" w:cs="Arial"/>
          <w:color w:val="000000"/>
          <w:sz w:val="22"/>
          <w:szCs w:val="22"/>
        </w:rPr>
        <w:t>oraz załączniku nr 2 „O</w:t>
      </w:r>
      <w:r w:rsidRPr="00253BE0">
        <w:rPr>
          <w:rFonts w:ascii="Arial" w:hAnsi="Arial" w:cs="Arial"/>
          <w:color w:val="000000"/>
          <w:sz w:val="22"/>
          <w:szCs w:val="22"/>
        </w:rPr>
        <w:t>pis przedmiotu zamówienia” do SIWZ).</w:t>
      </w:r>
    </w:p>
    <w:p w:rsidR="00C71387" w:rsidRPr="00253BE0"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253BE0">
        <w:rPr>
          <w:rFonts w:ascii="Arial" w:hAnsi="Arial" w:cs="Arial"/>
          <w:color w:val="000000"/>
          <w:sz w:val="22"/>
          <w:szCs w:val="22"/>
        </w:rPr>
        <w:t xml:space="preserve">Faktura </w:t>
      </w:r>
      <w:r>
        <w:rPr>
          <w:rFonts w:ascii="Arial" w:hAnsi="Arial" w:cs="Arial"/>
          <w:color w:val="000000"/>
          <w:sz w:val="22"/>
          <w:szCs w:val="22"/>
        </w:rPr>
        <w:t>pow</w:t>
      </w:r>
      <w:r w:rsidRPr="00253BE0">
        <w:rPr>
          <w:rFonts w:ascii="Arial" w:hAnsi="Arial" w:cs="Arial"/>
          <w:color w:val="000000"/>
          <w:sz w:val="22"/>
          <w:szCs w:val="22"/>
        </w:rPr>
        <w:t xml:space="preserve">inna być wystawiona na: </w:t>
      </w:r>
    </w:p>
    <w:p w:rsidR="00C71387" w:rsidRPr="00FB6E32" w:rsidRDefault="00C71387" w:rsidP="00C71387">
      <w:pPr>
        <w:widowControl w:val="0"/>
        <w:tabs>
          <w:tab w:val="left" w:pos="349"/>
        </w:tabs>
        <w:autoSpaceDE w:val="0"/>
        <w:spacing w:after="120" w:line="288" w:lineRule="auto"/>
        <w:ind w:left="371"/>
        <w:jc w:val="both"/>
        <w:rPr>
          <w:rFonts w:ascii="Arial" w:hAnsi="Arial" w:cs="Arial"/>
          <w:color w:val="000000"/>
          <w:sz w:val="22"/>
          <w:szCs w:val="22"/>
        </w:rPr>
      </w:pPr>
      <w:r w:rsidRPr="00FB6E32">
        <w:rPr>
          <w:rFonts w:ascii="Arial" w:hAnsi="Arial" w:cs="Arial"/>
          <w:color w:val="000000"/>
          <w:sz w:val="22"/>
          <w:szCs w:val="22"/>
        </w:rPr>
        <w:t xml:space="preserve">Nabywca: Gmina </w:t>
      </w:r>
      <w:r>
        <w:rPr>
          <w:rFonts w:ascii="Arial" w:hAnsi="Arial" w:cs="Arial"/>
          <w:color w:val="000000"/>
          <w:sz w:val="22"/>
          <w:szCs w:val="22"/>
        </w:rPr>
        <w:t>Grójec ul. J. Piłsudskiego 47, 05-600 Grójec,</w:t>
      </w:r>
      <w:r w:rsidRPr="00FB6E32">
        <w:rPr>
          <w:rFonts w:ascii="Arial" w:hAnsi="Arial" w:cs="Arial"/>
          <w:color w:val="000000"/>
          <w:sz w:val="22"/>
          <w:szCs w:val="22"/>
        </w:rPr>
        <w:t xml:space="preserve"> NIP 797-</w:t>
      </w:r>
      <w:r>
        <w:rPr>
          <w:rFonts w:ascii="Arial" w:hAnsi="Arial" w:cs="Arial"/>
          <w:color w:val="000000"/>
          <w:sz w:val="22"/>
          <w:szCs w:val="22"/>
        </w:rPr>
        <w:t>20-11-265,</w:t>
      </w:r>
    </w:p>
    <w:p w:rsidR="00C71387" w:rsidRPr="003A0A54" w:rsidRDefault="00C71387" w:rsidP="00C71387">
      <w:pPr>
        <w:widowControl w:val="0"/>
        <w:tabs>
          <w:tab w:val="left" w:pos="349"/>
        </w:tabs>
        <w:autoSpaceDE w:val="0"/>
        <w:spacing w:after="120" w:line="288" w:lineRule="auto"/>
        <w:ind w:left="371"/>
        <w:jc w:val="both"/>
        <w:rPr>
          <w:rFonts w:ascii="Arial" w:hAnsi="Arial" w:cs="Arial"/>
          <w:sz w:val="20"/>
          <w:szCs w:val="20"/>
        </w:rPr>
      </w:pPr>
      <w:r w:rsidRPr="00FB6E32">
        <w:rPr>
          <w:rFonts w:ascii="Arial" w:hAnsi="Arial" w:cs="Arial"/>
          <w:color w:val="000000"/>
          <w:sz w:val="22"/>
          <w:szCs w:val="22"/>
        </w:rPr>
        <w:t>Odbiorca:</w:t>
      </w:r>
      <w:r>
        <w:rPr>
          <w:rFonts w:ascii="Arial" w:hAnsi="Arial" w:cs="Arial"/>
          <w:color w:val="000000"/>
          <w:sz w:val="22"/>
          <w:szCs w:val="22"/>
        </w:rPr>
        <w:t xml:space="preserve"> </w:t>
      </w:r>
      <w:r w:rsidRPr="00FB6E32">
        <w:rPr>
          <w:rFonts w:ascii="Arial" w:hAnsi="Arial" w:cs="Arial"/>
          <w:color w:val="000000"/>
          <w:sz w:val="22"/>
          <w:szCs w:val="22"/>
        </w:rPr>
        <w:t xml:space="preserve">Gmina </w:t>
      </w:r>
      <w:r>
        <w:rPr>
          <w:rFonts w:ascii="Arial" w:hAnsi="Arial" w:cs="Arial"/>
          <w:color w:val="000000"/>
          <w:sz w:val="22"/>
          <w:szCs w:val="22"/>
        </w:rPr>
        <w:t>Grójec ul. J. Piłsudskiego 47, 05-600 Grójec,</w:t>
      </w:r>
      <w:r w:rsidRPr="00FB6E32">
        <w:rPr>
          <w:rFonts w:ascii="Arial" w:hAnsi="Arial" w:cs="Arial"/>
          <w:color w:val="000000"/>
          <w:sz w:val="22"/>
          <w:szCs w:val="22"/>
        </w:rPr>
        <w:t xml:space="preserve"> NIP 797-</w:t>
      </w:r>
      <w:r>
        <w:rPr>
          <w:rFonts w:ascii="Arial" w:hAnsi="Arial" w:cs="Arial"/>
          <w:color w:val="000000"/>
          <w:sz w:val="22"/>
          <w:szCs w:val="22"/>
        </w:rPr>
        <w:t>20-11-265.</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§6</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Warunki płatności</w:t>
      </w:r>
    </w:p>
    <w:p w:rsidR="00C71387" w:rsidRPr="00652E1A" w:rsidRDefault="00C71387" w:rsidP="00C71387">
      <w:pPr>
        <w:widowControl w:val="0"/>
        <w:numPr>
          <w:ilvl w:val="0"/>
          <w:numId w:val="70"/>
        </w:numPr>
        <w:tabs>
          <w:tab w:val="left" w:pos="426"/>
        </w:tabs>
        <w:autoSpaceDE w:val="0"/>
        <w:spacing w:after="120" w:line="288" w:lineRule="auto"/>
        <w:ind w:left="426" w:hanging="426"/>
        <w:jc w:val="both"/>
        <w:rPr>
          <w:rFonts w:ascii="Arial" w:hAnsi="Arial" w:cs="Arial"/>
          <w:color w:val="FF0000"/>
          <w:sz w:val="22"/>
          <w:szCs w:val="22"/>
        </w:rPr>
      </w:pPr>
      <w:r w:rsidRPr="00B826B9">
        <w:rPr>
          <w:rFonts w:ascii="Arial" w:hAnsi="Arial" w:cs="Arial"/>
          <w:sz w:val="22"/>
          <w:szCs w:val="22"/>
        </w:rPr>
        <w:t xml:space="preserve">Podstawą do rozliczenia usług i wystawienia faktury przez Wykonawcę będzie stanowił </w:t>
      </w:r>
      <w:r w:rsidRPr="00FB6E32">
        <w:rPr>
          <w:rFonts w:ascii="Arial" w:hAnsi="Arial" w:cs="Arial"/>
          <w:b/>
          <w:sz w:val="22"/>
          <w:szCs w:val="22"/>
        </w:rPr>
        <w:t>pisemny protokół wykonania usług w okresie rozliczeniowym sporządzony przez Wykonawcę i zatwierdzony przez Zamawiającego</w:t>
      </w:r>
      <w:r w:rsidRPr="00B826B9">
        <w:rPr>
          <w:rFonts w:ascii="Arial" w:hAnsi="Arial" w:cs="Arial"/>
          <w:sz w:val="22"/>
          <w:szCs w:val="22"/>
        </w:rPr>
        <w:t>. W protokole odbioru zawiera się wszelkie informacje o naliczonych karach oraz informacje o ilości odebranych odpadów</w:t>
      </w:r>
      <w:r>
        <w:rPr>
          <w:rFonts w:ascii="Arial" w:hAnsi="Arial" w:cs="Arial"/>
          <w:sz w:val="22"/>
          <w:szCs w:val="22"/>
        </w:rPr>
        <w:t>,</w:t>
      </w:r>
      <w:r w:rsidRPr="00B826B9">
        <w:rPr>
          <w:rFonts w:ascii="Arial" w:hAnsi="Arial" w:cs="Arial"/>
          <w:sz w:val="22"/>
          <w:szCs w:val="22"/>
        </w:rPr>
        <w:t xml:space="preserve"> które wynikać będą z sum ilości odpadów przeważo</w:t>
      </w:r>
      <w:r>
        <w:rPr>
          <w:rFonts w:ascii="Arial" w:hAnsi="Arial" w:cs="Arial"/>
          <w:sz w:val="22"/>
          <w:szCs w:val="22"/>
        </w:rPr>
        <w:t>nych na wadze znajdującej się</w:t>
      </w:r>
      <w:r w:rsidRPr="00B826B9">
        <w:rPr>
          <w:rFonts w:ascii="Arial" w:hAnsi="Arial" w:cs="Arial"/>
          <w:sz w:val="22"/>
          <w:szCs w:val="22"/>
        </w:rPr>
        <w:t xml:space="preserve"> </w:t>
      </w:r>
      <w:r w:rsidRPr="004D41D1">
        <w:rPr>
          <w:rFonts w:ascii="Arial" w:hAnsi="Arial" w:cs="Arial"/>
          <w:color w:val="000000" w:themeColor="text1"/>
          <w:sz w:val="22"/>
          <w:szCs w:val="22"/>
          <w:lang w:eastAsia="pl-PL"/>
        </w:rPr>
        <w:t>na terenie Oczyszczalni Ścieków w Grójcu tj. Kobylin 1</w:t>
      </w:r>
      <w:r w:rsidR="003F1A89">
        <w:rPr>
          <w:rFonts w:ascii="Arial" w:hAnsi="Arial" w:cs="Arial"/>
          <w:color w:val="000000" w:themeColor="text1"/>
          <w:sz w:val="22"/>
          <w:szCs w:val="22"/>
          <w:lang w:eastAsia="pl-PL"/>
        </w:rPr>
        <w:t>d</w:t>
      </w:r>
      <w:r w:rsidRPr="004D41D1">
        <w:rPr>
          <w:rFonts w:ascii="Arial" w:hAnsi="Arial" w:cs="Arial"/>
          <w:color w:val="000000" w:themeColor="text1"/>
          <w:sz w:val="22"/>
          <w:szCs w:val="22"/>
          <w:lang w:eastAsia="pl-PL"/>
        </w:rPr>
        <w:t>, 05-600 Grójec (obok PSZOK)</w:t>
      </w:r>
      <w:r w:rsidRPr="00B826B9">
        <w:rPr>
          <w:rFonts w:ascii="Arial" w:hAnsi="Arial" w:cs="Arial"/>
          <w:sz w:val="22"/>
          <w:szCs w:val="22"/>
        </w:rPr>
        <w:t xml:space="preserve">. </w:t>
      </w:r>
      <w:r w:rsidRPr="00FB6E32">
        <w:rPr>
          <w:rFonts w:ascii="Arial" w:hAnsi="Arial" w:cs="Arial"/>
          <w:b/>
          <w:sz w:val="22"/>
          <w:szCs w:val="22"/>
        </w:rPr>
        <w:t>Wzór protokołu wykonania usług stanowi załącznik do niniejszej umowy.</w:t>
      </w:r>
    </w:p>
    <w:p w:rsidR="00C71387" w:rsidRDefault="00C71387" w:rsidP="00C71387">
      <w:pPr>
        <w:widowControl w:val="0"/>
        <w:numPr>
          <w:ilvl w:val="0"/>
          <w:numId w:val="70"/>
        </w:numPr>
        <w:tabs>
          <w:tab w:val="clear" w:pos="0"/>
          <w:tab w:val="num" w:pos="426"/>
        </w:tabs>
        <w:autoSpaceDE w:val="0"/>
        <w:spacing w:after="120" w:line="288" w:lineRule="auto"/>
        <w:ind w:left="426" w:right="18" w:hanging="426"/>
        <w:jc w:val="both"/>
        <w:rPr>
          <w:rFonts w:ascii="Arial" w:hAnsi="Arial" w:cs="Arial"/>
          <w:color w:val="000000"/>
          <w:sz w:val="22"/>
          <w:szCs w:val="22"/>
        </w:rPr>
      </w:pPr>
      <w:r>
        <w:rPr>
          <w:rFonts w:ascii="Arial" w:hAnsi="Arial" w:cs="Arial"/>
          <w:color w:val="000000"/>
          <w:sz w:val="22"/>
          <w:szCs w:val="22"/>
        </w:rPr>
        <w:t xml:space="preserve">Zamawiający wypłaci kwotę, o której mowa w § 5 pkt. 3 na podstawie dokumentów, o których mowa w § 5 punkt 6 z uwzględnieniem zapisów </w:t>
      </w:r>
      <w:r w:rsidRPr="001B5332">
        <w:rPr>
          <w:rFonts w:ascii="Arial" w:hAnsi="Arial" w:cs="Arial"/>
          <w:color w:val="000000"/>
          <w:sz w:val="22"/>
          <w:szCs w:val="22"/>
        </w:rPr>
        <w:t>§</w:t>
      </w:r>
      <w:r>
        <w:rPr>
          <w:rFonts w:ascii="Arial" w:hAnsi="Arial" w:cs="Arial"/>
          <w:color w:val="000000"/>
          <w:sz w:val="22"/>
          <w:szCs w:val="22"/>
        </w:rPr>
        <w:t xml:space="preserve"> 6 punkt 1 w terminie 30 dni od daty przedłożenia faktury VAT, przelewem na konto Wykonawcy tj. ………………………………………………..</w:t>
      </w:r>
    </w:p>
    <w:p w:rsidR="00C71387" w:rsidRDefault="00C71387" w:rsidP="00C71387">
      <w:pPr>
        <w:widowControl w:val="0"/>
        <w:numPr>
          <w:ilvl w:val="0"/>
          <w:numId w:val="70"/>
        </w:numPr>
        <w:tabs>
          <w:tab w:val="clear" w:pos="0"/>
          <w:tab w:val="num" w:pos="426"/>
        </w:tabs>
        <w:autoSpaceDE w:val="0"/>
        <w:spacing w:after="120" w:line="288" w:lineRule="auto"/>
        <w:ind w:left="426" w:right="18" w:hanging="426"/>
        <w:jc w:val="both"/>
        <w:rPr>
          <w:rFonts w:ascii="Arial" w:hAnsi="Arial" w:cs="Arial"/>
          <w:color w:val="000000"/>
          <w:sz w:val="22"/>
          <w:szCs w:val="22"/>
        </w:rPr>
      </w:pPr>
      <w:r w:rsidRPr="00BE08B9">
        <w:rPr>
          <w:rFonts w:ascii="Arial" w:hAnsi="Arial" w:cs="Arial"/>
          <w:bCs/>
          <w:color w:val="000000"/>
          <w:sz w:val="22"/>
          <w:szCs w:val="22"/>
        </w:rPr>
        <w:t>Zamawiający informuje, że jest obowiązany do odbierania od Wykonawców ustrukturyzowanych faktur elektronicznych przesyłanych za pośrednictwem platformy. W przypadku zamiaru złożenia ustrukturyzowanej faktury Wykonawca proszony jest o poinformowanie Zamawiającego o swoim zamiarze w terminie 7 dni przed terminem jej złożenia. Zamawiający niezwłocznie przekaże Wykonawcy informacje o nr konta na platformie PEF</w:t>
      </w:r>
      <w:r>
        <w:rPr>
          <w:rFonts w:ascii="Arial" w:hAnsi="Arial" w:cs="Arial"/>
          <w:bCs/>
          <w:color w:val="000000"/>
          <w:sz w:val="22"/>
          <w:szCs w:val="22"/>
        </w:rPr>
        <w:t>.</w:t>
      </w:r>
    </w:p>
    <w:p w:rsidR="00C71387" w:rsidRDefault="00C71387" w:rsidP="00C71387">
      <w:pPr>
        <w:widowControl w:val="0"/>
        <w:numPr>
          <w:ilvl w:val="0"/>
          <w:numId w:val="70"/>
        </w:numPr>
        <w:tabs>
          <w:tab w:val="left" w:pos="426"/>
        </w:tabs>
        <w:autoSpaceDE w:val="0"/>
        <w:spacing w:after="120" w:line="288" w:lineRule="auto"/>
        <w:ind w:left="426" w:right="29" w:hanging="426"/>
        <w:jc w:val="both"/>
        <w:rPr>
          <w:rFonts w:ascii="Arial" w:hAnsi="Arial" w:cs="Arial"/>
          <w:color w:val="000000"/>
          <w:sz w:val="22"/>
          <w:szCs w:val="22"/>
        </w:rPr>
      </w:pPr>
      <w:r>
        <w:rPr>
          <w:rFonts w:ascii="Arial" w:hAnsi="Arial" w:cs="Arial"/>
          <w:color w:val="000000"/>
          <w:sz w:val="22"/>
          <w:szCs w:val="22"/>
        </w:rPr>
        <w:t>Za termin wypłaty wynagrodzenia przyjmuje się dzień obciążenia rachunku Zamawiającego poleceniem przelewu wynagrodzenia na rzecz Wykonawcy.</w:t>
      </w:r>
    </w:p>
    <w:p w:rsidR="00C71387" w:rsidRDefault="00C71387" w:rsidP="00C71387">
      <w:pPr>
        <w:widowControl w:val="0"/>
        <w:numPr>
          <w:ilvl w:val="0"/>
          <w:numId w:val="70"/>
        </w:numPr>
        <w:tabs>
          <w:tab w:val="left" w:pos="426"/>
        </w:tabs>
        <w:autoSpaceDE w:val="0"/>
        <w:spacing w:after="120" w:line="288" w:lineRule="auto"/>
        <w:ind w:left="426" w:right="29" w:hanging="426"/>
        <w:jc w:val="both"/>
        <w:rPr>
          <w:rFonts w:ascii="Arial" w:hAnsi="Arial" w:cs="Arial"/>
          <w:color w:val="000000"/>
          <w:sz w:val="22"/>
          <w:szCs w:val="22"/>
        </w:rPr>
      </w:pPr>
      <w:r>
        <w:rPr>
          <w:rFonts w:ascii="Arial" w:hAnsi="Arial" w:cs="Arial"/>
          <w:color w:val="000000"/>
          <w:sz w:val="22"/>
          <w:szCs w:val="22"/>
        </w:rPr>
        <w:t>Faktura wystawiona bezpodstawnie lub nieprawidłowo zostanie zwrócona Wykonawcy.</w:t>
      </w:r>
    </w:p>
    <w:p w:rsidR="00C71387" w:rsidRDefault="00C71387" w:rsidP="00C71387">
      <w:pPr>
        <w:widowControl w:val="0"/>
        <w:numPr>
          <w:ilvl w:val="0"/>
          <w:numId w:val="70"/>
        </w:numPr>
        <w:tabs>
          <w:tab w:val="left" w:pos="426"/>
        </w:tabs>
        <w:autoSpaceDE w:val="0"/>
        <w:spacing w:after="120" w:line="288" w:lineRule="auto"/>
        <w:ind w:left="426" w:right="32" w:hanging="426"/>
        <w:jc w:val="both"/>
        <w:rPr>
          <w:rFonts w:ascii="Arial" w:hAnsi="Arial" w:cs="Arial"/>
          <w:color w:val="000000"/>
          <w:sz w:val="22"/>
          <w:szCs w:val="22"/>
        </w:rPr>
      </w:pPr>
      <w:r>
        <w:rPr>
          <w:rFonts w:ascii="Arial" w:hAnsi="Arial" w:cs="Arial"/>
          <w:color w:val="000000"/>
          <w:sz w:val="22"/>
          <w:szCs w:val="22"/>
        </w:rPr>
        <w:t>Okres płatności rozpoczyna swój bieg od dnia otrzymania prawidłowo wystawionej faktury.</w:t>
      </w:r>
    </w:p>
    <w:p w:rsidR="00C71387" w:rsidRDefault="00C71387" w:rsidP="00C71387">
      <w:pPr>
        <w:widowControl w:val="0"/>
        <w:numPr>
          <w:ilvl w:val="0"/>
          <w:numId w:val="70"/>
        </w:numPr>
        <w:tabs>
          <w:tab w:val="left" w:pos="426"/>
        </w:tabs>
        <w:autoSpaceDE w:val="0"/>
        <w:spacing w:after="120" w:line="288" w:lineRule="auto"/>
        <w:ind w:left="426" w:right="14" w:hanging="426"/>
        <w:jc w:val="both"/>
        <w:rPr>
          <w:rFonts w:ascii="Arial" w:hAnsi="Arial" w:cs="Arial"/>
          <w:color w:val="000000"/>
          <w:sz w:val="22"/>
          <w:szCs w:val="22"/>
        </w:rPr>
      </w:pPr>
      <w:r>
        <w:rPr>
          <w:rFonts w:ascii="Arial" w:hAnsi="Arial" w:cs="Arial"/>
          <w:color w:val="000000"/>
          <w:sz w:val="22"/>
          <w:szCs w:val="22"/>
        </w:rPr>
        <w:t xml:space="preserve">W przypadku zwłoki w zapłacie należności, o której mowa w ust. 1, Wykonawca naliczać </w:t>
      </w:r>
      <w:r>
        <w:rPr>
          <w:rFonts w:ascii="Arial" w:hAnsi="Arial" w:cs="Arial"/>
          <w:color w:val="000000"/>
          <w:sz w:val="22"/>
          <w:szCs w:val="22"/>
        </w:rPr>
        <w:lastRenderedPageBreak/>
        <w:t>będzie ustawowe odsetki</w:t>
      </w:r>
      <w:r w:rsidR="004B2B6A">
        <w:rPr>
          <w:rFonts w:ascii="Arial" w:hAnsi="Arial" w:cs="Arial"/>
          <w:color w:val="000000"/>
          <w:sz w:val="22"/>
          <w:szCs w:val="22"/>
        </w:rPr>
        <w:t xml:space="preserve"> w transakcjach handlowych</w:t>
      </w:r>
      <w:r>
        <w:rPr>
          <w:rFonts w:ascii="Arial" w:hAnsi="Arial" w:cs="Arial"/>
          <w:color w:val="000000"/>
          <w:sz w:val="22"/>
          <w:szCs w:val="22"/>
        </w:rPr>
        <w:t>.</w:t>
      </w:r>
    </w:p>
    <w:p w:rsidR="00C71387" w:rsidRDefault="00C71387" w:rsidP="00C71387">
      <w:pPr>
        <w:widowControl w:val="0"/>
        <w:numPr>
          <w:ilvl w:val="0"/>
          <w:numId w:val="70"/>
        </w:numPr>
        <w:tabs>
          <w:tab w:val="left" w:pos="426"/>
        </w:tabs>
        <w:autoSpaceDE w:val="0"/>
        <w:spacing w:after="120" w:line="288" w:lineRule="auto"/>
        <w:ind w:left="426" w:hanging="426"/>
        <w:jc w:val="both"/>
        <w:rPr>
          <w:rFonts w:ascii="Arial" w:hAnsi="Arial" w:cs="Arial"/>
          <w:color w:val="000000"/>
          <w:sz w:val="22"/>
          <w:szCs w:val="22"/>
        </w:rPr>
      </w:pPr>
      <w:r>
        <w:rPr>
          <w:rFonts w:ascii="Arial" w:hAnsi="Arial" w:cs="Arial"/>
          <w:color w:val="000000"/>
          <w:sz w:val="22"/>
          <w:szCs w:val="22"/>
        </w:rPr>
        <w:t>Zamawiający nie udziela przedpłat zaliczek na poczet realizacji przedmiotu zamówienia.</w:t>
      </w:r>
    </w:p>
    <w:p w:rsidR="00C71387" w:rsidRDefault="00C71387" w:rsidP="00C71387">
      <w:pPr>
        <w:widowControl w:val="0"/>
        <w:numPr>
          <w:ilvl w:val="0"/>
          <w:numId w:val="70"/>
        </w:numPr>
        <w:tabs>
          <w:tab w:val="left" w:pos="426"/>
        </w:tabs>
        <w:autoSpaceDE w:val="0"/>
        <w:spacing w:after="120" w:line="288" w:lineRule="auto"/>
        <w:ind w:left="426" w:hanging="426"/>
        <w:jc w:val="both"/>
        <w:rPr>
          <w:rFonts w:ascii="Arial" w:hAnsi="Arial" w:cs="Arial"/>
          <w:sz w:val="22"/>
          <w:szCs w:val="22"/>
        </w:rPr>
      </w:pPr>
      <w:r>
        <w:rPr>
          <w:rFonts w:ascii="Arial" w:hAnsi="Arial" w:cs="Arial"/>
          <w:color w:val="000000"/>
          <w:sz w:val="22"/>
          <w:szCs w:val="22"/>
        </w:rPr>
        <w:t>Terminowość i prawidłowość wykonania usług będzie oceniana przez Zamawiającego w oparciu o harmonogram realizacji usług przedstawiony Zamawiając</w:t>
      </w:r>
      <w:r w:rsidR="003E6CF5">
        <w:rPr>
          <w:rFonts w:ascii="Arial" w:hAnsi="Arial" w:cs="Arial"/>
          <w:color w:val="000000"/>
          <w:sz w:val="22"/>
          <w:szCs w:val="22"/>
        </w:rPr>
        <w:t>emu przez Wykonawcę, zgodnie z O</w:t>
      </w:r>
      <w:r>
        <w:rPr>
          <w:rFonts w:ascii="Arial" w:hAnsi="Arial" w:cs="Arial"/>
          <w:color w:val="000000"/>
          <w:sz w:val="22"/>
          <w:szCs w:val="22"/>
        </w:rPr>
        <w:t xml:space="preserve">pisem przedmiotu zamówienia zawartym w SIWZ (Załącznik              nr 2 </w:t>
      </w:r>
      <w:r w:rsidR="007227E0">
        <w:rPr>
          <w:rFonts w:ascii="Arial" w:hAnsi="Arial" w:cs="Arial"/>
          <w:color w:val="000000"/>
          <w:sz w:val="22"/>
          <w:szCs w:val="22"/>
        </w:rPr>
        <w:t>„O</w:t>
      </w:r>
      <w:r>
        <w:rPr>
          <w:rFonts w:ascii="Arial" w:hAnsi="Arial" w:cs="Arial"/>
          <w:color w:val="000000"/>
          <w:sz w:val="22"/>
          <w:szCs w:val="22"/>
        </w:rPr>
        <w:t>pis przedmiotu zamówienia” do SIWZ).</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§7</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Zabezpieczenie należytego wykonania umowy</w:t>
      </w:r>
    </w:p>
    <w:p w:rsidR="00C71387" w:rsidRPr="00FB6E32" w:rsidRDefault="00C71387" w:rsidP="00C71387">
      <w:pPr>
        <w:numPr>
          <w:ilvl w:val="0"/>
          <w:numId w:val="71"/>
        </w:numPr>
        <w:tabs>
          <w:tab w:val="left" w:pos="426"/>
        </w:tabs>
        <w:spacing w:after="120" w:line="288" w:lineRule="auto"/>
        <w:ind w:left="426" w:hanging="426"/>
        <w:jc w:val="both"/>
        <w:rPr>
          <w:rFonts w:ascii="Arial" w:hAnsi="Arial" w:cs="Arial"/>
          <w:color w:val="000000"/>
          <w:sz w:val="22"/>
          <w:szCs w:val="22"/>
        </w:rPr>
      </w:pPr>
      <w:r w:rsidRPr="00FB6E32">
        <w:rPr>
          <w:rFonts w:ascii="Arial" w:hAnsi="Arial" w:cs="Arial"/>
          <w:color w:val="000000"/>
          <w:sz w:val="22"/>
          <w:szCs w:val="22"/>
        </w:rPr>
        <w:t xml:space="preserve">Ustala się </w:t>
      </w:r>
      <w:r w:rsidRPr="00FB6E32">
        <w:rPr>
          <w:rFonts w:ascii="Arial" w:hAnsi="Arial" w:cs="Arial"/>
          <w:b/>
          <w:color w:val="000000"/>
          <w:sz w:val="22"/>
          <w:szCs w:val="22"/>
        </w:rPr>
        <w:t>zabezpieczenie należytego wykonania umowy</w:t>
      </w:r>
      <w:r w:rsidRPr="00FB6E32">
        <w:rPr>
          <w:rFonts w:ascii="Arial" w:hAnsi="Arial" w:cs="Arial"/>
          <w:color w:val="000000"/>
          <w:sz w:val="22"/>
          <w:szCs w:val="22"/>
        </w:rPr>
        <w:t xml:space="preserve"> w wysokości </w:t>
      </w:r>
      <w:r>
        <w:rPr>
          <w:rFonts w:ascii="Arial" w:hAnsi="Arial" w:cs="Arial"/>
          <w:b/>
          <w:color w:val="000000"/>
          <w:sz w:val="22"/>
          <w:szCs w:val="22"/>
        </w:rPr>
        <w:t>5</w:t>
      </w:r>
      <w:r w:rsidRPr="00FB6E32">
        <w:rPr>
          <w:rFonts w:ascii="Arial" w:hAnsi="Arial" w:cs="Arial"/>
          <w:b/>
          <w:color w:val="000000"/>
          <w:sz w:val="22"/>
          <w:szCs w:val="22"/>
        </w:rPr>
        <w:t xml:space="preserve"> %</w:t>
      </w:r>
      <w:r w:rsidRPr="00FB6E32">
        <w:rPr>
          <w:rFonts w:ascii="Arial" w:hAnsi="Arial" w:cs="Arial"/>
          <w:color w:val="000000"/>
          <w:sz w:val="22"/>
          <w:szCs w:val="22"/>
        </w:rPr>
        <w:t xml:space="preserve"> kwoty brutto całkowitej wartości umowy określonej w umowie w § 5 pkt 1. Wykonawca wniesie pełną kwotę zabezpieczenia należytego wykonana umowy w formie …</w:t>
      </w:r>
      <w:r>
        <w:rPr>
          <w:rFonts w:ascii="Arial" w:hAnsi="Arial" w:cs="Arial"/>
          <w:color w:val="000000"/>
          <w:sz w:val="22"/>
          <w:szCs w:val="22"/>
        </w:rPr>
        <w:t>……</w:t>
      </w:r>
      <w:r w:rsidRPr="00FB6E32">
        <w:rPr>
          <w:rFonts w:ascii="Arial" w:hAnsi="Arial" w:cs="Arial"/>
          <w:color w:val="000000"/>
          <w:sz w:val="22"/>
          <w:szCs w:val="22"/>
        </w:rPr>
        <w:t>..... najpóźniej przed zawarciem niniejszej umowy zgodnie z zapisami SIWZ.</w:t>
      </w:r>
    </w:p>
    <w:p w:rsidR="00C71387" w:rsidRDefault="00C71387" w:rsidP="00C71387">
      <w:pPr>
        <w:widowControl w:val="0"/>
        <w:numPr>
          <w:ilvl w:val="0"/>
          <w:numId w:val="71"/>
        </w:numPr>
        <w:tabs>
          <w:tab w:val="left" w:pos="426"/>
        </w:tabs>
        <w:autoSpaceDE w:val="0"/>
        <w:spacing w:after="120" w:line="288" w:lineRule="auto"/>
        <w:ind w:left="426" w:hanging="426"/>
        <w:jc w:val="both"/>
        <w:rPr>
          <w:rFonts w:ascii="Arial" w:hAnsi="Arial" w:cs="Arial"/>
          <w:color w:val="000000"/>
          <w:sz w:val="22"/>
          <w:szCs w:val="22"/>
        </w:rPr>
      </w:pPr>
      <w:r>
        <w:rPr>
          <w:rFonts w:ascii="Arial" w:hAnsi="Arial" w:cs="Arial"/>
          <w:color w:val="000000"/>
          <w:sz w:val="22"/>
          <w:szCs w:val="22"/>
        </w:rPr>
        <w:t>Zabezpieczenie należytego wykonania umowy podlega zwrotowi na rzecz Wykonawcy zgodnie z postanowieniami ustawy Prawo zamówień publicznych.</w:t>
      </w:r>
    </w:p>
    <w:p w:rsidR="00C71387" w:rsidRDefault="00C71387" w:rsidP="00C71387">
      <w:pPr>
        <w:widowControl w:val="0"/>
        <w:numPr>
          <w:ilvl w:val="0"/>
          <w:numId w:val="71"/>
        </w:numPr>
        <w:tabs>
          <w:tab w:val="left" w:pos="426"/>
        </w:tabs>
        <w:autoSpaceDE w:val="0"/>
        <w:spacing w:after="120" w:line="288" w:lineRule="auto"/>
        <w:ind w:left="426" w:hanging="426"/>
        <w:jc w:val="both"/>
        <w:rPr>
          <w:rFonts w:ascii="Arial" w:hAnsi="Arial" w:cs="Arial"/>
          <w:sz w:val="22"/>
          <w:szCs w:val="22"/>
        </w:rPr>
      </w:pPr>
      <w:r>
        <w:rPr>
          <w:rFonts w:ascii="Arial" w:hAnsi="Arial" w:cs="Arial"/>
          <w:color w:val="000000"/>
          <w:sz w:val="22"/>
          <w:szCs w:val="22"/>
        </w:rPr>
        <w:t>Zabezpieczenie wniesione w pieniądzu Zamawiający zwraca wraz z odsetkami wynikającymi z umowy rachunku bankowego pomniejszone o koszty prowadzenia rachunku oraz prowizji bankowej za przelew pieniędzy na rachunek Wykonawcy.</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§8</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Ubezpieczenia</w:t>
      </w:r>
    </w:p>
    <w:p w:rsidR="00C71387" w:rsidRDefault="00C71387" w:rsidP="00C71387">
      <w:pPr>
        <w:widowControl w:val="0"/>
        <w:numPr>
          <w:ilvl w:val="0"/>
          <w:numId w:val="65"/>
        </w:numPr>
        <w:tabs>
          <w:tab w:val="left" w:pos="0"/>
          <w:tab w:val="left" w:pos="426"/>
        </w:tabs>
        <w:autoSpaceDE w:val="0"/>
        <w:spacing w:after="120" w:line="288" w:lineRule="auto"/>
        <w:ind w:left="426" w:right="14" w:hanging="426"/>
        <w:jc w:val="both"/>
        <w:rPr>
          <w:rFonts w:ascii="Arial" w:hAnsi="Arial" w:cs="Arial"/>
          <w:color w:val="000000"/>
          <w:sz w:val="22"/>
          <w:szCs w:val="22"/>
        </w:rPr>
      </w:pPr>
      <w:r>
        <w:rPr>
          <w:rFonts w:ascii="Arial" w:hAnsi="Arial" w:cs="Arial"/>
          <w:color w:val="000000"/>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 na kwotę 200 000 zł (dwieście tysięcy złotych).</w:t>
      </w:r>
    </w:p>
    <w:p w:rsidR="00C71387" w:rsidRDefault="00C71387" w:rsidP="00C71387">
      <w:pPr>
        <w:widowControl w:val="0"/>
        <w:numPr>
          <w:ilvl w:val="0"/>
          <w:numId w:val="65"/>
        </w:numPr>
        <w:tabs>
          <w:tab w:val="left" w:pos="0"/>
          <w:tab w:val="left" w:pos="426"/>
        </w:tabs>
        <w:autoSpaceDE w:val="0"/>
        <w:spacing w:after="120" w:line="288" w:lineRule="auto"/>
        <w:ind w:left="426" w:right="11" w:hanging="426"/>
        <w:jc w:val="both"/>
        <w:rPr>
          <w:rFonts w:ascii="Arial" w:hAnsi="Arial" w:cs="Arial"/>
          <w:color w:val="000000"/>
          <w:sz w:val="22"/>
          <w:szCs w:val="22"/>
        </w:rPr>
      </w:pPr>
      <w:r>
        <w:rPr>
          <w:rFonts w:ascii="Arial" w:hAnsi="Arial" w:cs="Arial"/>
          <w:color w:val="000000"/>
          <w:sz w:val="22"/>
          <w:szCs w:val="22"/>
        </w:rPr>
        <w:t>Ubezpieczeniu podlegają w szczególności odpowiedzialność cywilna za szkody oraz następstwa nieszczęśliwych wypadków dotyczące pracowników i osób trzecich powstałe w związku z prowadzonymi usługami, w tym także ruchem pojazdów mechanicznych; urządzenia, mienie ruchome z prowadzeniem usług od zdarzeń losowych.</w:t>
      </w:r>
    </w:p>
    <w:p w:rsidR="00C71387" w:rsidRDefault="00C71387" w:rsidP="00C71387">
      <w:pPr>
        <w:widowControl w:val="0"/>
        <w:numPr>
          <w:ilvl w:val="0"/>
          <w:numId w:val="65"/>
        </w:numPr>
        <w:tabs>
          <w:tab w:val="left" w:pos="426"/>
        </w:tabs>
        <w:autoSpaceDE w:val="0"/>
        <w:spacing w:after="120" w:line="288" w:lineRule="auto"/>
        <w:ind w:left="426" w:hanging="426"/>
        <w:rPr>
          <w:rFonts w:ascii="Arial" w:hAnsi="Arial" w:cs="Arial"/>
          <w:color w:val="000000"/>
          <w:sz w:val="22"/>
          <w:szCs w:val="22"/>
        </w:rPr>
      </w:pPr>
      <w:r>
        <w:rPr>
          <w:rFonts w:ascii="Arial" w:hAnsi="Arial" w:cs="Arial"/>
          <w:color w:val="000000"/>
          <w:sz w:val="22"/>
          <w:szCs w:val="22"/>
        </w:rPr>
        <w:t>Koszty ubezpieczenia ponosi Wykonawca.</w:t>
      </w:r>
    </w:p>
    <w:p w:rsidR="00C71387" w:rsidRPr="00917363" w:rsidRDefault="00C71387" w:rsidP="00C71387">
      <w:pPr>
        <w:widowControl w:val="0"/>
        <w:numPr>
          <w:ilvl w:val="0"/>
          <w:numId w:val="65"/>
        </w:numPr>
        <w:tabs>
          <w:tab w:val="left" w:pos="0"/>
          <w:tab w:val="left" w:pos="426"/>
        </w:tabs>
        <w:autoSpaceDE w:val="0"/>
        <w:spacing w:after="120" w:line="288" w:lineRule="auto"/>
        <w:ind w:left="426" w:right="11" w:hanging="426"/>
        <w:jc w:val="both"/>
        <w:rPr>
          <w:rFonts w:ascii="Arial" w:hAnsi="Arial" w:cs="Arial"/>
          <w:sz w:val="22"/>
          <w:szCs w:val="22"/>
        </w:rPr>
      </w:pPr>
      <w:r>
        <w:rPr>
          <w:rFonts w:ascii="Arial" w:hAnsi="Arial" w:cs="Arial"/>
          <w:color w:val="000000"/>
          <w:sz w:val="22"/>
          <w:szCs w:val="22"/>
        </w:rPr>
        <w:t>Wykonawca jest zobowiązany do przedstawienia na każde żądanie Zamawiającego polisy ubezpieczeniowej oraz dowodów opłacania składek.</w:t>
      </w:r>
    </w:p>
    <w:p w:rsidR="00917363" w:rsidRPr="004B2B6A" w:rsidRDefault="00917363" w:rsidP="00917363">
      <w:pPr>
        <w:widowControl w:val="0"/>
        <w:tabs>
          <w:tab w:val="left" w:pos="0"/>
          <w:tab w:val="left" w:pos="426"/>
        </w:tabs>
        <w:autoSpaceDE w:val="0"/>
        <w:spacing w:after="120" w:line="288" w:lineRule="auto"/>
        <w:ind w:left="426" w:right="11"/>
        <w:jc w:val="both"/>
        <w:rPr>
          <w:rFonts w:ascii="Arial" w:hAnsi="Arial" w:cs="Arial"/>
          <w:sz w:val="22"/>
          <w:szCs w:val="22"/>
        </w:rPr>
      </w:pP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§9</w:t>
      </w:r>
    </w:p>
    <w:p w:rsidR="00C71387" w:rsidRPr="00253BE0" w:rsidRDefault="00C71387" w:rsidP="00C71387">
      <w:pPr>
        <w:spacing w:after="120" w:line="288" w:lineRule="auto"/>
        <w:jc w:val="center"/>
        <w:rPr>
          <w:rFonts w:ascii="Arial" w:hAnsi="Arial" w:cs="Arial"/>
          <w:sz w:val="22"/>
          <w:szCs w:val="22"/>
        </w:rPr>
      </w:pPr>
      <w:r w:rsidRPr="00253BE0">
        <w:rPr>
          <w:rFonts w:ascii="Arial" w:hAnsi="Arial" w:cs="Arial"/>
          <w:b/>
          <w:bCs/>
          <w:sz w:val="22"/>
          <w:szCs w:val="22"/>
        </w:rPr>
        <w:t xml:space="preserve">Kary umowne </w:t>
      </w:r>
    </w:p>
    <w:p w:rsidR="00C71387" w:rsidRPr="00253BE0" w:rsidRDefault="00C71387" w:rsidP="00C71387">
      <w:pPr>
        <w:spacing w:after="120" w:line="288" w:lineRule="auto"/>
        <w:ind w:left="338" w:hanging="338"/>
        <w:jc w:val="both"/>
        <w:rPr>
          <w:rFonts w:ascii="Arial" w:hAnsi="Arial" w:cs="Arial"/>
          <w:sz w:val="22"/>
          <w:szCs w:val="22"/>
        </w:rPr>
      </w:pPr>
      <w:r w:rsidRPr="00253BE0">
        <w:rPr>
          <w:rFonts w:ascii="Arial" w:hAnsi="Arial" w:cs="Arial"/>
          <w:sz w:val="22"/>
          <w:szCs w:val="22"/>
        </w:rPr>
        <w:t>1. Zamawiającemu</w:t>
      </w:r>
      <w:r w:rsidR="004B2B6A">
        <w:rPr>
          <w:rFonts w:ascii="Arial" w:hAnsi="Arial" w:cs="Arial"/>
          <w:sz w:val="22"/>
          <w:szCs w:val="22"/>
        </w:rPr>
        <w:t>, poza roszczeniem odszkodowawczym za nienależyte wykonanie umowy,</w:t>
      </w:r>
      <w:r w:rsidRPr="00253BE0">
        <w:rPr>
          <w:rFonts w:ascii="Arial" w:hAnsi="Arial" w:cs="Arial"/>
          <w:sz w:val="22"/>
          <w:szCs w:val="22"/>
        </w:rPr>
        <w:t xml:space="preserve"> przysługują od Wykonawcy kary umowne w poniższych przypadkach i wysokościach:</w:t>
      </w:r>
    </w:p>
    <w:p w:rsidR="0097106B" w:rsidRPr="0097106B" w:rsidRDefault="0097106B" w:rsidP="00C71387">
      <w:pPr>
        <w:widowControl w:val="0"/>
        <w:numPr>
          <w:ilvl w:val="0"/>
          <w:numId w:val="72"/>
        </w:numPr>
        <w:tabs>
          <w:tab w:val="left" w:pos="709"/>
        </w:tabs>
        <w:autoSpaceDE w:val="0"/>
        <w:spacing w:after="120" w:line="288" w:lineRule="auto"/>
        <w:ind w:left="709" w:hanging="425"/>
        <w:jc w:val="both"/>
        <w:rPr>
          <w:rFonts w:ascii="Arial" w:hAnsi="Arial" w:cs="Arial"/>
          <w:sz w:val="22"/>
          <w:szCs w:val="22"/>
        </w:rPr>
      </w:pPr>
      <w:r w:rsidRPr="0097106B">
        <w:rPr>
          <w:rFonts w:ascii="Arial" w:hAnsi="Arial" w:cs="Arial"/>
          <w:sz w:val="22"/>
          <w:szCs w:val="22"/>
        </w:rPr>
        <w:t>20 zł za każdy dzień opóźnienia w wyposażeniu każdego miejsca gromadzenia odpadów w niezbędne worki</w:t>
      </w:r>
    </w:p>
    <w:p w:rsidR="00C71387" w:rsidRPr="0097106B" w:rsidRDefault="0097106B" w:rsidP="0097106B">
      <w:pPr>
        <w:widowControl w:val="0"/>
        <w:numPr>
          <w:ilvl w:val="0"/>
          <w:numId w:val="72"/>
        </w:numPr>
        <w:tabs>
          <w:tab w:val="left" w:pos="709"/>
        </w:tabs>
        <w:autoSpaceDE w:val="0"/>
        <w:spacing w:after="120" w:line="288" w:lineRule="auto"/>
        <w:ind w:left="709" w:hanging="425"/>
        <w:jc w:val="both"/>
        <w:rPr>
          <w:rFonts w:ascii="Arial" w:hAnsi="Arial" w:cs="Arial"/>
          <w:sz w:val="22"/>
          <w:szCs w:val="22"/>
        </w:rPr>
      </w:pPr>
      <w:r w:rsidRPr="0097106B">
        <w:rPr>
          <w:rFonts w:ascii="Arial" w:hAnsi="Arial" w:cs="Arial"/>
          <w:sz w:val="22"/>
          <w:szCs w:val="22"/>
        </w:rPr>
        <w:t xml:space="preserve">50 zł za każdy dzień opóźnienia określony w harmonogramie odbioru odpadów </w:t>
      </w:r>
      <w:r w:rsidRPr="0097106B">
        <w:rPr>
          <w:rFonts w:ascii="Arial" w:hAnsi="Arial" w:cs="Arial"/>
          <w:sz w:val="22"/>
          <w:szCs w:val="22"/>
        </w:rPr>
        <w:lastRenderedPageBreak/>
        <w:t>komunalnych w terminowym odebraniu odpadów z każdego miejsca gromadzenia odpadów na terenach wiejskich</w:t>
      </w:r>
    </w:p>
    <w:p w:rsidR="00C71387" w:rsidRDefault="00C71387" w:rsidP="00C71387">
      <w:pPr>
        <w:widowControl w:val="0"/>
        <w:numPr>
          <w:ilvl w:val="0"/>
          <w:numId w:val="72"/>
        </w:numPr>
        <w:tabs>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10% kwoty brutto określonej w § 5 ust. 3 umowy za wypowiedzenie Umowy z przyczyn zależnych od Wykonawcy,</w:t>
      </w:r>
    </w:p>
    <w:p w:rsidR="00C71387" w:rsidRDefault="00C71387" w:rsidP="00C71387">
      <w:pPr>
        <w:widowControl w:val="0"/>
        <w:numPr>
          <w:ilvl w:val="0"/>
          <w:numId w:val="72"/>
        </w:numPr>
        <w:tabs>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10% kwoty brutto określonej w § 5 ust. 3 Umowy w przypadku wypowiedzenia przez Wykonawcę umowy z przyczyn niezawinionych przez Zamawiającego.</w:t>
      </w:r>
    </w:p>
    <w:p w:rsidR="00C71387"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color w:val="000000"/>
          <w:sz w:val="22"/>
          <w:szCs w:val="22"/>
        </w:rPr>
      </w:pPr>
      <w:r>
        <w:rPr>
          <w:rFonts w:ascii="Arial" w:hAnsi="Arial" w:cs="Arial"/>
          <w:color w:val="000000"/>
          <w:sz w:val="22"/>
          <w:szCs w:val="22"/>
        </w:rPr>
        <w:t>z tytułu zwłoki w realizacji "reklamacji" tj. braku odbioru odpadów (dotyczy odpowiedn</w:t>
      </w:r>
      <w:r w:rsidR="007227E0">
        <w:rPr>
          <w:rFonts w:ascii="Arial" w:hAnsi="Arial" w:cs="Arial"/>
          <w:color w:val="000000"/>
          <w:sz w:val="22"/>
          <w:szCs w:val="22"/>
        </w:rPr>
        <w:t>io odpadów: zmieszanych, segregowanych</w:t>
      </w:r>
      <w:r>
        <w:rPr>
          <w:rFonts w:ascii="Arial" w:hAnsi="Arial" w:cs="Arial"/>
          <w:color w:val="000000"/>
          <w:sz w:val="22"/>
          <w:szCs w:val="22"/>
        </w:rPr>
        <w:t xml:space="preserve">, ulegających biodegradacji, wielkogabarytowych) Wykonawca zapłaci karę za każdy dzień zwłoki w wysokości: </w:t>
      </w:r>
      <w:r w:rsidRPr="00B30F9C">
        <w:rPr>
          <w:rFonts w:ascii="Arial" w:hAnsi="Arial" w:cs="Arial"/>
          <w:color w:val="000000"/>
          <w:sz w:val="22"/>
          <w:szCs w:val="22"/>
        </w:rPr>
        <w:t>100 zł (sto złotych),</w:t>
      </w:r>
    </w:p>
    <w:p w:rsidR="0097106B" w:rsidRDefault="00C71387" w:rsidP="0097106B">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100 zł za każdy dzień opóźnienia w złożeniu raportu lub sprawozdania o których mowa w § </w:t>
      </w:r>
      <w:r>
        <w:rPr>
          <w:rFonts w:ascii="Arial" w:hAnsi="Arial" w:cs="Arial"/>
          <w:sz w:val="22"/>
          <w:szCs w:val="22"/>
        </w:rPr>
        <w:t>3</w:t>
      </w:r>
      <w:r w:rsidRPr="00FB6E32">
        <w:rPr>
          <w:rFonts w:ascii="Arial" w:hAnsi="Arial" w:cs="Arial"/>
          <w:sz w:val="22"/>
          <w:szCs w:val="22"/>
        </w:rPr>
        <w:t xml:space="preserve"> ust. </w:t>
      </w:r>
      <w:r>
        <w:rPr>
          <w:rFonts w:ascii="Arial" w:hAnsi="Arial" w:cs="Arial"/>
          <w:sz w:val="22"/>
          <w:szCs w:val="22"/>
        </w:rPr>
        <w:t>3, 6, 7</w:t>
      </w:r>
      <w:r w:rsidRPr="00FB6E32">
        <w:rPr>
          <w:rFonts w:ascii="Arial" w:hAnsi="Arial" w:cs="Arial"/>
          <w:sz w:val="22"/>
          <w:szCs w:val="22"/>
        </w:rPr>
        <w:t xml:space="preserve"> umowy</w:t>
      </w:r>
      <w:r>
        <w:rPr>
          <w:rFonts w:ascii="Arial" w:hAnsi="Arial" w:cs="Arial"/>
          <w:sz w:val="22"/>
          <w:szCs w:val="22"/>
        </w:rPr>
        <w:t>,</w:t>
      </w:r>
      <w:r w:rsidRPr="00FB6E32">
        <w:rPr>
          <w:rFonts w:ascii="Arial" w:hAnsi="Arial" w:cs="Arial"/>
          <w:sz w:val="22"/>
          <w:szCs w:val="22"/>
        </w:rPr>
        <w:t xml:space="preserve"> </w:t>
      </w:r>
    </w:p>
    <w:p w:rsidR="0097106B" w:rsidRPr="0097106B" w:rsidRDefault="0097106B" w:rsidP="0097106B">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97106B">
        <w:rPr>
          <w:rFonts w:ascii="Arial" w:hAnsi="Arial" w:cs="Arial"/>
        </w:rPr>
        <w:t>w wysokości 20 zł za każdy dzień zwłoki w dostarczeniu właścicielom nieruchomości i Zamawiającemu harmonogramu odbioru odpadów,</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5.000 zł za niedostarczenie właścicielom nieruchomości harmonogramu zaakceptowanego przez </w:t>
      </w:r>
      <w:r>
        <w:rPr>
          <w:rFonts w:ascii="Arial" w:hAnsi="Arial" w:cs="Arial"/>
          <w:sz w:val="22"/>
          <w:szCs w:val="22"/>
        </w:rPr>
        <w:t>Zamawiającego</w:t>
      </w:r>
      <w:r w:rsidRPr="00FB6E32">
        <w:rPr>
          <w:rFonts w:ascii="Arial" w:hAnsi="Arial" w:cs="Arial"/>
          <w:sz w:val="22"/>
          <w:szCs w:val="22"/>
        </w:rPr>
        <w:t xml:space="preserve">. Za równoznaczne z niedostarczeniem harmonogramu uważa się sytuację, w której spośród 50 wybranych przez </w:t>
      </w:r>
      <w:r>
        <w:rPr>
          <w:rFonts w:ascii="Arial" w:hAnsi="Arial" w:cs="Arial"/>
          <w:sz w:val="22"/>
          <w:szCs w:val="22"/>
        </w:rPr>
        <w:t>Zamawiającego</w:t>
      </w:r>
      <w:r w:rsidRPr="00FB6E32">
        <w:rPr>
          <w:rFonts w:ascii="Arial" w:hAnsi="Arial" w:cs="Arial"/>
          <w:sz w:val="22"/>
          <w:szCs w:val="22"/>
        </w:rPr>
        <w:t xml:space="preserve"> właścicieli nieruchomości, więcej niż 25 osób oświadczyło, iż nie otrzymało od </w:t>
      </w:r>
      <w:r>
        <w:rPr>
          <w:rFonts w:ascii="Arial" w:hAnsi="Arial" w:cs="Arial"/>
          <w:sz w:val="22"/>
          <w:szCs w:val="22"/>
        </w:rPr>
        <w:t>Wykonawcy</w:t>
      </w:r>
      <w:r w:rsidRPr="00FB6E32">
        <w:rPr>
          <w:rFonts w:ascii="Arial" w:hAnsi="Arial" w:cs="Arial"/>
          <w:sz w:val="22"/>
          <w:szCs w:val="22"/>
        </w:rPr>
        <w:t xml:space="preserve"> harmonogramu</w:t>
      </w:r>
      <w:r>
        <w:rPr>
          <w:rFonts w:ascii="Arial" w:hAnsi="Arial" w:cs="Arial"/>
          <w:sz w:val="22"/>
          <w:szCs w:val="22"/>
        </w:rPr>
        <w:t>,</w:t>
      </w:r>
      <w:r w:rsidRPr="00FB6E32">
        <w:rPr>
          <w:rFonts w:ascii="Arial" w:hAnsi="Arial" w:cs="Arial"/>
          <w:sz w:val="22"/>
          <w:szCs w:val="22"/>
        </w:rPr>
        <w:t xml:space="preserve">  </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1.000 zł za każdy przypadek stwierdzenia, że pojazd </w:t>
      </w:r>
      <w:r>
        <w:rPr>
          <w:rFonts w:ascii="Arial" w:hAnsi="Arial" w:cs="Arial"/>
          <w:sz w:val="22"/>
          <w:szCs w:val="22"/>
        </w:rPr>
        <w:t>Wykonawcy</w:t>
      </w:r>
      <w:r w:rsidRPr="00FB6E32">
        <w:rPr>
          <w:rFonts w:ascii="Arial" w:hAnsi="Arial" w:cs="Arial"/>
          <w:sz w:val="22"/>
          <w:szCs w:val="22"/>
        </w:rPr>
        <w:t xml:space="preserve"> nie jest czytelnie oznaczony nazwą przedsiębiorcy i numerem jego telefonu. </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w wysokości 300 zł za każdy przypadek nieuprzątnięcia lub nieodbierania odpadów z miejsc ich gromadzenia, które nie zostały umieszczone w pojemnikach</w:t>
      </w:r>
      <w:r>
        <w:rPr>
          <w:rFonts w:ascii="Arial" w:hAnsi="Arial" w:cs="Arial"/>
          <w:sz w:val="22"/>
          <w:szCs w:val="22"/>
        </w:rPr>
        <w:t>,</w:t>
      </w:r>
      <w:r w:rsidRPr="00FB6E32">
        <w:rPr>
          <w:rFonts w:ascii="Arial" w:hAnsi="Arial" w:cs="Arial"/>
          <w:sz w:val="22"/>
          <w:szCs w:val="22"/>
        </w:rPr>
        <w:t xml:space="preserve"> </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10.000 zł za każdy przypadek zmieszania zebranych selektywnie odpadów ze zmieszanymi odpadami komunalnymi.  </w:t>
      </w:r>
    </w:p>
    <w:p w:rsidR="00C71387" w:rsidRDefault="00C71387" w:rsidP="00C71387">
      <w:pPr>
        <w:tabs>
          <w:tab w:val="left" w:pos="349"/>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Zamawiający zobowiązuje się zapłacić Wykonawcy ustawowe odsetki w przypadku zwłoki w uregulowaniu wynagrodzenia, o którym mowa w § 5 ust. 2 i 3.</w:t>
      </w:r>
    </w:p>
    <w:p w:rsidR="00C71387" w:rsidRDefault="00C71387" w:rsidP="00C71387">
      <w:pPr>
        <w:tabs>
          <w:tab w:val="left" w:pos="349"/>
        </w:tabs>
        <w:spacing w:after="120" w:line="288" w:lineRule="auto"/>
        <w:ind w:left="349" w:hanging="349"/>
        <w:rPr>
          <w:rFonts w:ascii="Arial" w:eastAsia="Calibri"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Zamawiający może pobrać należną od Wykonawcy karę umowną także przez potrącenie</w:t>
      </w:r>
      <w:r>
        <w:rPr>
          <w:rFonts w:ascii="Arial" w:hAnsi="Arial" w:cs="Arial"/>
          <w:color w:val="000000"/>
          <w:sz w:val="22"/>
          <w:szCs w:val="22"/>
        </w:rPr>
        <w:br/>
        <w:t>z wystawionej przez Wykonawcę faktury.</w:t>
      </w:r>
    </w:p>
    <w:p w:rsidR="00C71387" w:rsidRPr="00FB6E32" w:rsidRDefault="00C71387" w:rsidP="00C71387">
      <w:pPr>
        <w:numPr>
          <w:ilvl w:val="0"/>
          <w:numId w:val="43"/>
        </w:numPr>
        <w:tabs>
          <w:tab w:val="left" w:pos="284"/>
        </w:tabs>
        <w:spacing w:after="120" w:line="288" w:lineRule="auto"/>
        <w:ind w:left="284" w:hanging="284"/>
        <w:jc w:val="both"/>
        <w:rPr>
          <w:rFonts w:ascii="Arial" w:hAnsi="Arial" w:cs="Arial"/>
          <w:sz w:val="22"/>
          <w:szCs w:val="22"/>
        </w:rPr>
      </w:pPr>
      <w:r>
        <w:rPr>
          <w:rFonts w:ascii="Arial" w:eastAsia="Calibri" w:hAnsi="Arial" w:cs="Arial"/>
          <w:color w:val="000000"/>
          <w:sz w:val="22"/>
          <w:szCs w:val="22"/>
        </w:rPr>
        <w:t>Zastrzeżenie lub zapłata kar umownych nie wył</w:t>
      </w:r>
      <w:r>
        <w:rPr>
          <w:rFonts w:ascii="Arial" w:hAnsi="Arial" w:cs="Arial"/>
          <w:color w:val="000000"/>
          <w:sz w:val="22"/>
          <w:szCs w:val="22"/>
        </w:rPr>
        <w:t>ą</w:t>
      </w:r>
      <w:r>
        <w:rPr>
          <w:rFonts w:ascii="Arial" w:eastAsia="Calibri" w:hAnsi="Arial" w:cs="Arial"/>
          <w:color w:val="000000"/>
          <w:sz w:val="22"/>
          <w:szCs w:val="22"/>
        </w:rPr>
        <w:t>cza prawa Zamawiającego do dochodzenia odszkodowania przenoszącego wysokość</w:t>
      </w:r>
      <w:r>
        <w:rPr>
          <w:rFonts w:ascii="Arial" w:hAnsi="Arial" w:cs="Arial"/>
          <w:color w:val="000000"/>
          <w:sz w:val="22"/>
          <w:szCs w:val="22"/>
        </w:rPr>
        <w:t xml:space="preserve"> </w:t>
      </w:r>
      <w:r>
        <w:rPr>
          <w:rFonts w:ascii="Arial" w:eastAsia="Calibri" w:hAnsi="Arial" w:cs="Arial"/>
          <w:color w:val="000000"/>
          <w:sz w:val="22"/>
          <w:szCs w:val="22"/>
        </w:rPr>
        <w:t>zastrzeżonej kary umownej.</w:t>
      </w:r>
    </w:p>
    <w:p w:rsidR="00C71387" w:rsidRPr="002B25A6" w:rsidRDefault="00C71387" w:rsidP="00C71387">
      <w:pPr>
        <w:numPr>
          <w:ilvl w:val="0"/>
          <w:numId w:val="43"/>
        </w:numPr>
        <w:tabs>
          <w:tab w:val="left" w:pos="284"/>
        </w:tabs>
        <w:spacing w:after="120" w:line="288" w:lineRule="auto"/>
        <w:ind w:left="284" w:hanging="284"/>
        <w:jc w:val="both"/>
        <w:rPr>
          <w:rFonts w:ascii="Arial" w:hAnsi="Arial" w:cs="Arial"/>
          <w:sz w:val="22"/>
          <w:szCs w:val="22"/>
        </w:rPr>
      </w:pPr>
      <w:r>
        <w:rPr>
          <w:rFonts w:ascii="Arial" w:eastAsia="Calibri" w:hAnsi="Arial" w:cs="Arial"/>
          <w:color w:val="000000"/>
          <w:sz w:val="22"/>
          <w:szCs w:val="22"/>
        </w:rPr>
        <w:t xml:space="preserve">Rozwiązanie Umowy przez którąkolwiek ze Stron nie wyłącza dochodzenia kar umownych </w:t>
      </w:r>
      <w:r w:rsidRPr="002B25A6">
        <w:rPr>
          <w:rFonts w:ascii="Arial" w:eastAsia="Calibri" w:hAnsi="Arial" w:cs="Arial"/>
          <w:sz w:val="22"/>
          <w:szCs w:val="22"/>
        </w:rPr>
        <w:t xml:space="preserve">przez Zamawiającego.  </w:t>
      </w:r>
    </w:p>
    <w:p w:rsidR="004B2B6A" w:rsidRPr="002B25A6" w:rsidRDefault="004B2B6A" w:rsidP="00C71387">
      <w:pPr>
        <w:numPr>
          <w:ilvl w:val="0"/>
          <w:numId w:val="43"/>
        </w:numPr>
        <w:tabs>
          <w:tab w:val="left" w:pos="284"/>
        </w:tabs>
        <w:spacing w:after="120" w:line="288" w:lineRule="auto"/>
        <w:ind w:left="284" w:hanging="284"/>
        <w:jc w:val="both"/>
        <w:rPr>
          <w:rFonts w:ascii="Arial" w:hAnsi="Arial" w:cs="Arial"/>
          <w:sz w:val="22"/>
          <w:szCs w:val="22"/>
        </w:rPr>
      </w:pPr>
      <w:r w:rsidRPr="002B25A6">
        <w:rPr>
          <w:rFonts w:ascii="Arial" w:eastAsia="Calibri" w:hAnsi="Arial" w:cs="Arial"/>
          <w:sz w:val="22"/>
          <w:szCs w:val="22"/>
        </w:rPr>
        <w:t>Zamawiający w przypadku braku realizacji części umowy przez Wykonawcę może zlecić wykonanie zastępcze, którego koszt zostanie pokryty poprzez potrącenie z wynagrodzenia Wykonawcy.</w:t>
      </w:r>
    </w:p>
    <w:p w:rsidR="004B2B6A" w:rsidRPr="002B25A6" w:rsidRDefault="004B2B6A" w:rsidP="00C71387">
      <w:pPr>
        <w:numPr>
          <w:ilvl w:val="0"/>
          <w:numId w:val="43"/>
        </w:numPr>
        <w:tabs>
          <w:tab w:val="left" w:pos="284"/>
        </w:tabs>
        <w:spacing w:after="120" w:line="288" w:lineRule="auto"/>
        <w:ind w:left="284" w:hanging="284"/>
        <w:jc w:val="both"/>
        <w:rPr>
          <w:rFonts w:ascii="Arial" w:hAnsi="Arial" w:cs="Arial"/>
          <w:sz w:val="22"/>
          <w:szCs w:val="22"/>
        </w:rPr>
      </w:pPr>
      <w:r w:rsidRPr="002B25A6">
        <w:rPr>
          <w:rFonts w:ascii="Arial" w:eastAsia="Calibri" w:hAnsi="Arial" w:cs="Arial"/>
          <w:sz w:val="22"/>
          <w:szCs w:val="22"/>
        </w:rPr>
        <w:t xml:space="preserve">Naliczenie kar umownych nie wyłącza odpowiedzialności odszkodowawczej za nienależyte wykonanie umowy. </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 10</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Wypowiedzenie umowy przez Zamawiającego</w:t>
      </w:r>
    </w:p>
    <w:p w:rsidR="00C71387" w:rsidRDefault="00C71387" w:rsidP="00C71387">
      <w:pPr>
        <w:numPr>
          <w:ilvl w:val="6"/>
          <w:numId w:val="73"/>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lastRenderedPageBreak/>
        <w:t>Zamawiający, z zastrzeżeniem ustawowych podstaw wypowiedzenia umów, może wypowiedzieć umowę, jeżeli poweźmie wiadomość o tym, że:</w:t>
      </w:r>
    </w:p>
    <w:p w:rsidR="00C71387" w:rsidRDefault="00C71387" w:rsidP="00C71387">
      <w:pPr>
        <w:widowControl w:val="0"/>
        <w:numPr>
          <w:ilvl w:val="0"/>
          <w:numId w:val="74"/>
        </w:numPr>
        <w:tabs>
          <w:tab w:val="left" w:pos="716"/>
        </w:tabs>
        <w:autoSpaceDE w:val="0"/>
        <w:spacing w:after="120" w:line="288" w:lineRule="auto"/>
        <w:ind w:left="367"/>
        <w:jc w:val="both"/>
        <w:rPr>
          <w:rFonts w:ascii="Arial" w:hAnsi="Arial" w:cs="Arial"/>
          <w:color w:val="000000"/>
          <w:sz w:val="22"/>
          <w:szCs w:val="22"/>
        </w:rPr>
      </w:pPr>
      <w:r>
        <w:rPr>
          <w:rFonts w:ascii="Arial" w:hAnsi="Arial" w:cs="Arial"/>
          <w:color w:val="000000"/>
          <w:sz w:val="22"/>
          <w:szCs w:val="22"/>
        </w:rPr>
        <w:t>prowadzone jest postępowanie egzekucyjne w stosunku do majątku Wykonawcy,</w:t>
      </w:r>
    </w:p>
    <w:p w:rsidR="00C71387" w:rsidRDefault="00C71387" w:rsidP="00C71387">
      <w:pPr>
        <w:widowControl w:val="0"/>
        <w:numPr>
          <w:ilvl w:val="0"/>
          <w:numId w:val="74"/>
        </w:numPr>
        <w:tabs>
          <w:tab w:val="left" w:pos="716"/>
        </w:tabs>
        <w:autoSpaceDE w:val="0"/>
        <w:spacing w:after="120" w:line="288" w:lineRule="auto"/>
        <w:ind w:left="367"/>
        <w:jc w:val="both"/>
        <w:rPr>
          <w:rFonts w:ascii="Arial" w:hAnsi="Arial" w:cs="Arial"/>
          <w:color w:val="000000"/>
          <w:sz w:val="22"/>
          <w:szCs w:val="22"/>
        </w:rPr>
      </w:pPr>
      <w:r>
        <w:rPr>
          <w:rFonts w:ascii="Arial" w:hAnsi="Arial" w:cs="Arial"/>
          <w:color w:val="000000"/>
          <w:sz w:val="22"/>
          <w:szCs w:val="22"/>
        </w:rPr>
        <w:t>rozpoczęto likwidację firmy Wykonawcy,</w:t>
      </w:r>
    </w:p>
    <w:p w:rsidR="00C71387" w:rsidRDefault="00C71387" w:rsidP="00C71387">
      <w:pPr>
        <w:widowControl w:val="0"/>
        <w:numPr>
          <w:ilvl w:val="0"/>
          <w:numId w:val="74"/>
        </w:numPr>
        <w:tabs>
          <w:tab w:val="left" w:pos="367"/>
        </w:tabs>
        <w:autoSpaceDE w:val="0"/>
        <w:spacing w:after="120" w:line="288" w:lineRule="auto"/>
        <w:ind w:left="367"/>
        <w:jc w:val="both"/>
        <w:rPr>
          <w:rFonts w:ascii="Arial" w:hAnsi="Arial" w:cs="Arial"/>
          <w:color w:val="000000"/>
          <w:sz w:val="22"/>
          <w:szCs w:val="22"/>
        </w:rPr>
      </w:pPr>
      <w:r>
        <w:rPr>
          <w:rFonts w:ascii="Arial" w:hAnsi="Arial" w:cs="Arial"/>
          <w:color w:val="000000"/>
          <w:sz w:val="22"/>
          <w:szCs w:val="22"/>
        </w:rPr>
        <w:t>Wykonawca utracił uprawnienia do wykonywania przedmiotu umowy wynikające z przepisów szczególnych.</w:t>
      </w:r>
    </w:p>
    <w:p w:rsidR="00C71387" w:rsidRDefault="00C71387" w:rsidP="00C71387">
      <w:pPr>
        <w:numPr>
          <w:ilvl w:val="6"/>
          <w:numId w:val="73"/>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Wypowiedzenie umowy, z zastrzeżeniem ustawowych podstaw wypowiedzenia umów, przez Zamawiającego może nastąpić również, jeżeli Wykonawca:</w:t>
      </w:r>
    </w:p>
    <w:p w:rsidR="00C71387" w:rsidRDefault="00C71387" w:rsidP="00C71387">
      <w:pPr>
        <w:widowControl w:val="0"/>
        <w:numPr>
          <w:ilvl w:val="0"/>
          <w:numId w:val="75"/>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 xml:space="preserve">nie rozpoczął wykonywania usług w pełnym zakresie objętym umową z dniem                    </w:t>
      </w:r>
      <w:r>
        <w:rPr>
          <w:rFonts w:ascii="Arial" w:hAnsi="Arial" w:cs="Arial"/>
          <w:b/>
          <w:bCs/>
          <w:color w:val="000000"/>
          <w:sz w:val="22"/>
          <w:szCs w:val="22"/>
        </w:rPr>
        <w:t>1 stycznia 2020 roku,</w:t>
      </w:r>
    </w:p>
    <w:p w:rsidR="00C71387" w:rsidRDefault="00C71387" w:rsidP="00C71387">
      <w:pPr>
        <w:widowControl w:val="0"/>
        <w:numPr>
          <w:ilvl w:val="0"/>
          <w:numId w:val="75"/>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zaniechał realizacji umowy, tj. w sposób nieprzerwany nie realizuje jej przez kolejnych 7 dni kalendarzowych,</w:t>
      </w:r>
    </w:p>
    <w:p w:rsidR="00C71387" w:rsidRDefault="00C71387" w:rsidP="00C71387">
      <w:pPr>
        <w:widowControl w:val="0"/>
        <w:numPr>
          <w:ilvl w:val="0"/>
          <w:numId w:val="75"/>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pomimo uprzednich, pisemnych, co najmniej dwukrotnych zastrzeżeń ze strony Zamawiającego nie wykonuje usług zgodnie z postanowieniami umowy lub w istotny sposób narusza zobowiązania umowne.</w:t>
      </w:r>
    </w:p>
    <w:p w:rsidR="00C71387" w:rsidRDefault="00C71387" w:rsidP="00C71387">
      <w:pPr>
        <w:numPr>
          <w:ilvl w:val="6"/>
          <w:numId w:val="73"/>
        </w:numPr>
        <w:tabs>
          <w:tab w:val="left" w:pos="0"/>
          <w:tab w:val="left" w:pos="284"/>
        </w:tabs>
        <w:spacing w:after="120" w:line="288" w:lineRule="auto"/>
        <w:ind w:left="360" w:hanging="284"/>
        <w:jc w:val="both"/>
        <w:rPr>
          <w:rFonts w:ascii="Arial" w:hAnsi="Arial" w:cs="Arial"/>
          <w:color w:val="000000"/>
          <w:sz w:val="22"/>
          <w:szCs w:val="22"/>
        </w:rPr>
      </w:pPr>
      <w:r>
        <w:rPr>
          <w:rFonts w:ascii="Arial" w:hAnsi="Arial" w:cs="Arial"/>
          <w:color w:val="000000"/>
          <w:sz w:val="22"/>
          <w:szCs w:val="22"/>
        </w:rPr>
        <w:t xml:space="preserve"> W przypadkach wymienionych w ustępie 1 i 2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7.</w:t>
      </w:r>
    </w:p>
    <w:p w:rsidR="00C71387" w:rsidRPr="004B157C" w:rsidRDefault="00C71387" w:rsidP="00C71387">
      <w:pPr>
        <w:numPr>
          <w:ilvl w:val="6"/>
          <w:numId w:val="73"/>
        </w:numPr>
        <w:tabs>
          <w:tab w:val="left" w:pos="0"/>
          <w:tab w:val="left" w:pos="284"/>
        </w:tabs>
        <w:spacing w:after="120" w:line="288" w:lineRule="auto"/>
        <w:ind w:left="360" w:hanging="284"/>
        <w:jc w:val="both"/>
        <w:rPr>
          <w:rFonts w:ascii="Arial" w:hAnsi="Arial" w:cs="Arial"/>
          <w:sz w:val="22"/>
          <w:szCs w:val="22"/>
        </w:rPr>
      </w:pPr>
      <w:r>
        <w:rPr>
          <w:rFonts w:ascii="Arial" w:hAnsi="Arial" w:cs="Arial"/>
          <w:color w:val="000000"/>
          <w:sz w:val="22"/>
          <w:szCs w:val="22"/>
        </w:rPr>
        <w:t xml:space="preserve"> 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4B157C" w:rsidRDefault="004B157C" w:rsidP="004B157C">
      <w:pPr>
        <w:tabs>
          <w:tab w:val="left" w:pos="0"/>
          <w:tab w:val="left" w:pos="284"/>
        </w:tabs>
        <w:spacing w:after="120" w:line="288" w:lineRule="auto"/>
        <w:jc w:val="both"/>
        <w:rPr>
          <w:rFonts w:ascii="Arial" w:hAnsi="Arial" w:cs="Arial"/>
          <w:sz w:val="22"/>
          <w:szCs w:val="22"/>
        </w:rPr>
      </w:pP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 11</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Wypowiedzenie umowy przez Wykonawcę</w:t>
      </w:r>
    </w:p>
    <w:p w:rsidR="00C71387" w:rsidRDefault="00C71387" w:rsidP="00C71387">
      <w:pPr>
        <w:numPr>
          <w:ilvl w:val="6"/>
          <w:numId w:val="76"/>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Wykonawca może wypowiedzieć umowę, jeżeli Zamawiający nie dotrzymuje istotnych</w:t>
      </w:r>
      <w:r>
        <w:rPr>
          <w:rFonts w:ascii="Arial" w:hAnsi="Arial" w:cs="Arial"/>
          <w:color w:val="000000"/>
          <w:sz w:val="22"/>
          <w:szCs w:val="22"/>
        </w:rPr>
        <w:br/>
        <w:t>postanowień umowy, gdy:</w:t>
      </w:r>
    </w:p>
    <w:p w:rsidR="00C71387" w:rsidRDefault="00C71387" w:rsidP="00C71387">
      <w:pPr>
        <w:widowControl w:val="0"/>
        <w:numPr>
          <w:ilvl w:val="0"/>
          <w:numId w:val="66"/>
        </w:numPr>
        <w:tabs>
          <w:tab w:val="left" w:pos="0"/>
          <w:tab w:val="left" w:pos="709"/>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nie wypłaca Wykonawcy wynagrodzenia za wykonane usługi w ciągu 30 dni od terminu płatności ustalonego w umowie,</w:t>
      </w:r>
    </w:p>
    <w:p w:rsidR="00C71387" w:rsidRDefault="00C71387" w:rsidP="00C71387">
      <w:pPr>
        <w:widowControl w:val="0"/>
        <w:numPr>
          <w:ilvl w:val="0"/>
          <w:numId w:val="66"/>
        </w:numPr>
        <w:tabs>
          <w:tab w:val="left" w:pos="0"/>
          <w:tab w:val="left" w:pos="709"/>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odmawia bez uzasadnienia zatwierdzenia protokołu wykonania usług w okresie rozliczeniowym.</w:t>
      </w:r>
    </w:p>
    <w:p w:rsidR="00C71387" w:rsidRDefault="00C71387" w:rsidP="00C71387">
      <w:pPr>
        <w:widowControl w:val="0"/>
        <w:numPr>
          <w:ilvl w:val="0"/>
          <w:numId w:val="66"/>
        </w:numPr>
        <w:tabs>
          <w:tab w:val="left" w:pos="0"/>
          <w:tab w:val="left" w:pos="709"/>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zawiadamia Wykonawcę, że w wyniku nieprzewidzianych okoliczności nie będzie mógł pokryć zobowiązania.</w:t>
      </w:r>
    </w:p>
    <w:p w:rsidR="00C71387" w:rsidRDefault="00C71387" w:rsidP="00C71387">
      <w:pPr>
        <w:numPr>
          <w:ilvl w:val="6"/>
          <w:numId w:val="76"/>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lastRenderedPageBreak/>
        <w:t>Wypowiedzenie umowy należy uzasadnić pisemnie. Jest ono dopiero wtedy skuteczne, jeżeli Wykonawca wyznaczył Zamawiającemu stosowny termin (nie krótszy niż 14 dni) do wypełnienia postanowień umowy i poinformował go, że po bezskutecznym upływie tego terminu wypowie umowę.</w:t>
      </w:r>
    </w:p>
    <w:p w:rsidR="00C71387" w:rsidRDefault="00C71387" w:rsidP="00C71387">
      <w:pPr>
        <w:autoSpaceDE w:val="0"/>
        <w:spacing w:line="288" w:lineRule="auto"/>
        <w:ind w:left="4327"/>
        <w:jc w:val="both"/>
        <w:rPr>
          <w:rFonts w:ascii="Arial" w:hAnsi="Arial" w:cs="Arial"/>
          <w:b/>
          <w:bCs/>
          <w:color w:val="000000"/>
          <w:spacing w:val="30"/>
          <w:sz w:val="22"/>
          <w:szCs w:val="22"/>
        </w:rPr>
      </w:pPr>
    </w:p>
    <w:p w:rsidR="00C71387" w:rsidRDefault="00C71387" w:rsidP="00C71387">
      <w:pPr>
        <w:autoSpaceDE w:val="0"/>
        <w:spacing w:after="120"/>
        <w:jc w:val="center"/>
        <w:rPr>
          <w:rFonts w:ascii="Arial" w:hAnsi="Arial" w:cs="Arial"/>
          <w:b/>
          <w:bCs/>
          <w:color w:val="000000"/>
          <w:sz w:val="22"/>
          <w:szCs w:val="22"/>
        </w:rPr>
      </w:pPr>
      <w:r>
        <w:rPr>
          <w:rFonts w:ascii="Arial" w:hAnsi="Arial" w:cs="Arial"/>
          <w:b/>
          <w:bCs/>
          <w:color w:val="000000"/>
          <w:spacing w:val="30"/>
          <w:sz w:val="22"/>
          <w:szCs w:val="22"/>
        </w:rPr>
        <w:t>§12</w:t>
      </w:r>
    </w:p>
    <w:p w:rsidR="00C71387" w:rsidRDefault="00C71387" w:rsidP="00C71387">
      <w:pPr>
        <w:spacing w:after="120"/>
        <w:jc w:val="center"/>
        <w:rPr>
          <w:rFonts w:ascii="Arial" w:hAnsi="Arial" w:cs="Arial"/>
          <w:color w:val="000000"/>
          <w:sz w:val="22"/>
          <w:szCs w:val="22"/>
        </w:rPr>
      </w:pPr>
      <w:r>
        <w:rPr>
          <w:rFonts w:ascii="Arial" w:hAnsi="Arial" w:cs="Arial"/>
          <w:b/>
          <w:bCs/>
          <w:color w:val="000000"/>
          <w:sz w:val="22"/>
          <w:szCs w:val="22"/>
        </w:rPr>
        <w:t>Klauzula zatrudnienia na podstawie umowy o pracę:</w:t>
      </w:r>
    </w:p>
    <w:p w:rsidR="00C71387" w:rsidRPr="00FB6E32" w:rsidRDefault="00C71387" w:rsidP="00C71387">
      <w:pPr>
        <w:numPr>
          <w:ilvl w:val="0"/>
          <w:numId w:val="39"/>
        </w:numPr>
        <w:shd w:val="clear" w:color="auto" w:fill="FFFFFF"/>
        <w:spacing w:before="60" w:after="120" w:line="360" w:lineRule="auto"/>
        <w:ind w:left="426" w:hanging="426"/>
        <w:jc w:val="both"/>
        <w:rPr>
          <w:rFonts w:ascii="Arial" w:hAnsi="Arial" w:cs="Arial"/>
          <w:sz w:val="22"/>
          <w:szCs w:val="22"/>
        </w:rPr>
      </w:pPr>
      <w:r w:rsidRPr="00FB6E32">
        <w:rPr>
          <w:rFonts w:ascii="Arial" w:hAnsi="Arial" w:cs="Arial"/>
          <w:color w:val="000000"/>
          <w:sz w:val="22"/>
          <w:szCs w:val="22"/>
        </w:rPr>
        <w:t>Wykonawca zobowiązuje się, aby osoby, określone w wykazie przedłożonym przed zawarciem umowy, stosownie do pkt 5.</w:t>
      </w:r>
      <w:r>
        <w:rPr>
          <w:rFonts w:ascii="Arial" w:hAnsi="Arial" w:cs="Arial"/>
          <w:color w:val="000000"/>
          <w:sz w:val="22"/>
          <w:szCs w:val="22"/>
        </w:rPr>
        <w:t>4</w:t>
      </w:r>
      <w:r w:rsidRPr="00FB6E32">
        <w:rPr>
          <w:rFonts w:ascii="Arial" w:hAnsi="Arial" w:cs="Arial"/>
          <w:color w:val="000000"/>
          <w:sz w:val="22"/>
          <w:szCs w:val="22"/>
        </w:rPr>
        <w:t xml:space="preserve">. </w:t>
      </w:r>
      <w:r w:rsidRPr="00157D96">
        <w:rPr>
          <w:rFonts w:ascii="Arial" w:hAnsi="Arial" w:cs="Arial"/>
          <w:color w:val="000000"/>
          <w:sz w:val="22"/>
          <w:szCs w:val="22"/>
        </w:rPr>
        <w:t>„</w:t>
      </w:r>
      <w:r w:rsidRPr="00FB6E32">
        <w:rPr>
          <w:rFonts w:ascii="Arial" w:hAnsi="Arial" w:cs="Arial"/>
          <w:sz w:val="22"/>
          <w:szCs w:val="22"/>
        </w:rPr>
        <w:t>Klauzula zatrudnienia na podstawie umowy o pracę”</w:t>
      </w:r>
      <w:r w:rsidRPr="00157D96">
        <w:rPr>
          <w:rFonts w:ascii="Arial" w:hAnsi="Arial" w:cs="Arial"/>
          <w:color w:val="000000"/>
          <w:sz w:val="22"/>
          <w:szCs w:val="22"/>
        </w:rPr>
        <w:t xml:space="preserve"> </w:t>
      </w:r>
      <w:r w:rsidRPr="00FB6E32">
        <w:rPr>
          <w:rFonts w:ascii="Arial" w:hAnsi="Arial" w:cs="Arial"/>
          <w:color w:val="000000"/>
          <w:sz w:val="22"/>
          <w:szCs w:val="22"/>
        </w:rPr>
        <w:t>SIWZ lub wykonujące czynności, o których mowa w pkt 5.</w:t>
      </w:r>
      <w:r w:rsidRPr="00157D96">
        <w:rPr>
          <w:rFonts w:ascii="Arial" w:hAnsi="Arial" w:cs="Arial"/>
          <w:color w:val="000000"/>
          <w:sz w:val="22"/>
          <w:szCs w:val="22"/>
        </w:rPr>
        <w:t>4</w:t>
      </w:r>
      <w:r w:rsidRPr="00FB6E32">
        <w:rPr>
          <w:rFonts w:ascii="Arial" w:hAnsi="Arial" w:cs="Arial"/>
          <w:color w:val="000000"/>
          <w:sz w:val="22"/>
          <w:szCs w:val="22"/>
        </w:rPr>
        <w:t xml:space="preserve">. </w:t>
      </w:r>
      <w:r w:rsidRPr="00157D96">
        <w:rPr>
          <w:rFonts w:ascii="Arial" w:hAnsi="Arial" w:cs="Arial"/>
          <w:color w:val="000000"/>
          <w:sz w:val="22"/>
          <w:szCs w:val="22"/>
        </w:rPr>
        <w:t>„</w:t>
      </w:r>
      <w:r w:rsidRPr="00FB6E32">
        <w:rPr>
          <w:rFonts w:ascii="Arial" w:hAnsi="Arial" w:cs="Arial"/>
          <w:sz w:val="22"/>
          <w:szCs w:val="22"/>
        </w:rPr>
        <w:t xml:space="preserve">Klauzula zatrudnienia na podstawie umowy o pracę” </w:t>
      </w:r>
      <w:r w:rsidRPr="00FB6E32">
        <w:rPr>
          <w:rFonts w:ascii="Arial" w:hAnsi="Arial" w:cs="Arial"/>
          <w:color w:val="000000"/>
          <w:sz w:val="22"/>
          <w:szCs w:val="22"/>
        </w:rPr>
        <w:t>SIWZ, zaangażowane przez Wykonawcę lub podwykonawcę w okresie realizacji umowy do wykonywania czynności związanych ze świadczeniem usług, będących przedmiotem zamówienia, były zatrudnione na podstawie umowy o pracę w rozumieniu przepisów ustawy z dnia 26 czerwca 1974 r. - Kodeks pracy (Dz. U. z 2018 r. poz. 917, z późn. zm.).</w:t>
      </w:r>
    </w:p>
    <w:p w:rsidR="00C71387" w:rsidRPr="000D6E98" w:rsidRDefault="00C71387" w:rsidP="00C71387">
      <w:pPr>
        <w:pStyle w:val="Akapitzlist"/>
        <w:numPr>
          <w:ilvl w:val="0"/>
          <w:numId w:val="39"/>
        </w:numPr>
        <w:shd w:val="clear" w:color="auto" w:fill="FFFFFF"/>
        <w:spacing w:before="60" w:after="120" w:line="360" w:lineRule="auto"/>
        <w:ind w:left="426" w:hanging="426"/>
        <w:jc w:val="both"/>
        <w:rPr>
          <w:rFonts w:ascii="Arial" w:hAnsi="Arial" w:cs="Arial"/>
        </w:rPr>
      </w:pPr>
      <w:r w:rsidRPr="000D6E98">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C71387" w:rsidRPr="000D6E98" w:rsidRDefault="00C71387" w:rsidP="00C71387">
      <w:pPr>
        <w:shd w:val="clear" w:color="auto" w:fill="FFFFFF"/>
        <w:spacing w:before="60" w:after="120" w:line="360" w:lineRule="auto"/>
        <w:ind w:left="709" w:hanging="283"/>
        <w:jc w:val="both"/>
        <w:rPr>
          <w:rFonts w:ascii="Arial" w:hAnsi="Arial" w:cs="Arial"/>
          <w:sz w:val="22"/>
          <w:szCs w:val="22"/>
        </w:rPr>
      </w:pPr>
      <w:r w:rsidRPr="000D6E98">
        <w:rPr>
          <w:rFonts w:ascii="Arial" w:hAnsi="Arial" w:cs="Arial"/>
          <w:sz w:val="22"/>
          <w:szCs w:val="22"/>
        </w:rPr>
        <w:t>a) żądania oświadczeń i dokumentów w zakresie potwierdzenia spełniania ww. w</w:t>
      </w:r>
      <w:r>
        <w:rPr>
          <w:rFonts w:ascii="Arial" w:hAnsi="Arial" w:cs="Arial"/>
          <w:sz w:val="22"/>
          <w:szCs w:val="22"/>
        </w:rPr>
        <w:t>ymogów i dokonywania ich oceny,</w:t>
      </w:r>
    </w:p>
    <w:p w:rsidR="00C71387" w:rsidRPr="000D6E98" w:rsidRDefault="00C71387" w:rsidP="00C71387">
      <w:pPr>
        <w:shd w:val="clear" w:color="auto" w:fill="FFFFFF"/>
        <w:spacing w:before="60" w:after="120" w:line="360" w:lineRule="auto"/>
        <w:ind w:left="709" w:hanging="283"/>
        <w:jc w:val="both"/>
        <w:rPr>
          <w:rFonts w:ascii="Arial" w:hAnsi="Arial" w:cs="Arial"/>
          <w:sz w:val="22"/>
          <w:szCs w:val="22"/>
        </w:rPr>
      </w:pPr>
      <w:r w:rsidRPr="000D6E98">
        <w:rPr>
          <w:rFonts w:ascii="Arial" w:hAnsi="Arial" w:cs="Arial"/>
          <w:sz w:val="22"/>
          <w:szCs w:val="22"/>
        </w:rPr>
        <w:t>b) żądania wyjaśnień w przypadku wątpliwości w zakresie potwie</w:t>
      </w:r>
      <w:r>
        <w:rPr>
          <w:rFonts w:ascii="Arial" w:hAnsi="Arial" w:cs="Arial"/>
          <w:sz w:val="22"/>
          <w:szCs w:val="22"/>
        </w:rPr>
        <w:t>rdzenia spełniania ww. wymogów,</w:t>
      </w:r>
    </w:p>
    <w:p w:rsidR="00C71387" w:rsidRPr="000D6E98" w:rsidRDefault="00C71387" w:rsidP="00C71387">
      <w:pPr>
        <w:shd w:val="clear" w:color="auto" w:fill="FFFFFF"/>
        <w:spacing w:before="60" w:after="120" w:line="360" w:lineRule="auto"/>
        <w:ind w:left="709" w:hanging="283"/>
        <w:jc w:val="both"/>
        <w:rPr>
          <w:rFonts w:ascii="Arial" w:hAnsi="Arial" w:cs="Arial"/>
          <w:sz w:val="22"/>
          <w:szCs w:val="22"/>
        </w:rPr>
      </w:pPr>
      <w:r w:rsidRPr="000D6E98">
        <w:rPr>
          <w:rFonts w:ascii="Arial" w:hAnsi="Arial" w:cs="Arial"/>
          <w:sz w:val="22"/>
          <w:szCs w:val="22"/>
        </w:rPr>
        <w:t>c) przeprowadzania kontroli na miejscu wykonywania świadczenia.</w:t>
      </w:r>
    </w:p>
    <w:p w:rsidR="00C71387" w:rsidRPr="000D6E98" w:rsidRDefault="00C71387" w:rsidP="00C71387">
      <w:pPr>
        <w:shd w:val="clear" w:color="auto" w:fill="FFFFFF"/>
        <w:spacing w:before="60" w:after="120" w:line="360" w:lineRule="auto"/>
        <w:ind w:left="426" w:hanging="426"/>
        <w:jc w:val="both"/>
        <w:rPr>
          <w:rFonts w:ascii="Arial" w:hAnsi="Arial" w:cs="Arial"/>
          <w:sz w:val="22"/>
          <w:szCs w:val="22"/>
        </w:rPr>
      </w:pPr>
      <w:r w:rsidRPr="000D6E98">
        <w:rPr>
          <w:rFonts w:ascii="Arial" w:hAnsi="Arial" w:cs="Arial"/>
          <w:sz w:val="22"/>
          <w:szCs w:val="22"/>
        </w:rPr>
        <w:t>3.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zamówienia: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71387" w:rsidRDefault="00C71387" w:rsidP="00C71387">
      <w:pPr>
        <w:shd w:val="clear" w:color="auto" w:fill="FFFFFF"/>
        <w:spacing w:before="60" w:after="120" w:line="360" w:lineRule="auto"/>
        <w:ind w:left="426" w:hanging="426"/>
        <w:jc w:val="both"/>
        <w:rPr>
          <w:rFonts w:ascii="Arial" w:hAnsi="Arial" w:cs="Arial"/>
          <w:sz w:val="22"/>
          <w:szCs w:val="22"/>
        </w:rPr>
      </w:pPr>
      <w:r w:rsidRPr="000D6E98">
        <w:rPr>
          <w:rFonts w:ascii="Arial" w:hAnsi="Arial" w:cs="Arial"/>
          <w:sz w:val="22"/>
          <w:szCs w:val="22"/>
        </w:rPr>
        <w:lastRenderedPageBreak/>
        <w:t xml:space="preserve">4. </w:t>
      </w:r>
      <w:r>
        <w:rPr>
          <w:rFonts w:ascii="Arial" w:hAnsi="Arial" w:cs="Arial"/>
          <w:sz w:val="22"/>
          <w:szCs w:val="22"/>
        </w:rPr>
        <w:tab/>
      </w:r>
      <w:r w:rsidRPr="000D6E98">
        <w:rPr>
          <w:rFonts w:ascii="Arial" w:hAnsi="Arial" w:cs="Arial"/>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w wysokości iloczynu kwoty minimalnego wynagrodzenia za pracę ustalonego na podstawie przepisów o minimalnym wynagrodzeniu za pracę (obowiązujących w chwili stwierdzenia przez Zamawiającego niedopełnienia przez Wykonawcę lub podwykonawcę wymogu zatrudniania Pracowników na podstawie umowy o pracę w rozumieniu przepisów Kodeksu Pracy) oraz liczby miesięcy w okresie realizacji Umowy, w których nie dopełniono przedmiotowego wymogu – za każdą osobę poniżej liczby wymaganych Pracowników zatrudnionych na podstawie umowy o pracę zadeklarowanej przez Wykonawcę w ofercie. Niezłożenie przez Wykonawcę w wyznaczonym przez Zamawiającego terminie żądanych przez Zamawiającego oświadczeń lub dokumentów w celu potwierdzenia spełnienia przez Wykonawcę lub podwykonawcę wymogu zatrudnienia na podstawie umowy o pracę, o których mowa w ust. 3, traktowane będzie jako niespełnienie przez Wykonawcę lub podwykonawcę wymogu zatrudnienia na podstawie umowy o pracę osób wykonujących wskazane w ust. 1 czynności i skutkować nałożeniem kary umownej zgodnie z postano</w:t>
      </w:r>
      <w:r>
        <w:rPr>
          <w:rFonts w:ascii="Arial" w:hAnsi="Arial" w:cs="Arial"/>
          <w:sz w:val="22"/>
          <w:szCs w:val="22"/>
        </w:rPr>
        <w:t>wieniem zdania poprzedzającego.</w:t>
      </w:r>
    </w:p>
    <w:p w:rsidR="008E7904" w:rsidRDefault="00C71387" w:rsidP="00E47BAA">
      <w:pPr>
        <w:shd w:val="clear" w:color="auto" w:fill="FFFFFF"/>
        <w:spacing w:before="60" w:after="120" w:line="360" w:lineRule="auto"/>
        <w:ind w:left="426" w:hanging="426"/>
        <w:jc w:val="both"/>
        <w:rPr>
          <w:rFonts w:ascii="Arial" w:hAnsi="Arial" w:cs="Arial"/>
          <w:sz w:val="22"/>
          <w:szCs w:val="22"/>
        </w:rPr>
      </w:pPr>
      <w:r w:rsidRPr="000D6E98">
        <w:rPr>
          <w:rFonts w:ascii="Arial" w:hAnsi="Arial" w:cs="Arial"/>
          <w:sz w:val="22"/>
          <w:szCs w:val="22"/>
        </w:rPr>
        <w:t xml:space="preserve">5. </w:t>
      </w:r>
      <w:r>
        <w:rPr>
          <w:rFonts w:ascii="Arial" w:hAnsi="Arial" w:cs="Arial"/>
          <w:sz w:val="22"/>
          <w:szCs w:val="22"/>
        </w:rPr>
        <w:tab/>
      </w:r>
      <w:r w:rsidRPr="000D6E98">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rsidR="00C71387" w:rsidRDefault="00C71387" w:rsidP="00C71387">
      <w:pPr>
        <w:autoSpaceDE w:val="0"/>
        <w:spacing w:line="288" w:lineRule="auto"/>
        <w:rPr>
          <w:rFonts w:ascii="Arial" w:hAnsi="Arial" w:cs="Arial"/>
          <w:b/>
          <w:bCs/>
          <w:color w:val="000000"/>
          <w:spacing w:val="30"/>
          <w:sz w:val="22"/>
          <w:szCs w:val="22"/>
        </w:rPr>
      </w:pPr>
    </w:p>
    <w:p w:rsidR="00C71387" w:rsidRDefault="00C71387" w:rsidP="00C71387">
      <w:pPr>
        <w:autoSpaceDE w:val="0"/>
        <w:spacing w:after="120" w:line="288" w:lineRule="auto"/>
        <w:jc w:val="center"/>
        <w:rPr>
          <w:rFonts w:ascii="Arial" w:hAnsi="Arial" w:cs="Arial"/>
          <w:b/>
          <w:bCs/>
          <w:color w:val="000000"/>
          <w:sz w:val="22"/>
          <w:szCs w:val="22"/>
        </w:rPr>
      </w:pPr>
      <w:r>
        <w:rPr>
          <w:rFonts w:ascii="Arial" w:hAnsi="Arial" w:cs="Arial"/>
          <w:b/>
          <w:bCs/>
          <w:color w:val="000000"/>
          <w:spacing w:val="30"/>
          <w:sz w:val="22"/>
          <w:szCs w:val="22"/>
        </w:rPr>
        <w:t>§1</w:t>
      </w:r>
      <w:r w:rsidR="00196B88">
        <w:rPr>
          <w:rFonts w:ascii="Arial" w:hAnsi="Arial" w:cs="Arial"/>
          <w:b/>
          <w:bCs/>
          <w:color w:val="000000"/>
          <w:spacing w:val="30"/>
          <w:sz w:val="22"/>
          <w:szCs w:val="22"/>
        </w:rPr>
        <w:t>3</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Postanowienia końcowe</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 sprawach nieuregulowanych niniejszą umową mają zastosowanie przepisy Kodeksu Cywilnego, ustawy o odpadach, ustawy o utrzymaniu czystości i porządku w gminach oraz ustawy Prawo zamówień publicznych.</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Rozwiązanie Umowy, w szczególności odstąpienie od Umowy lub wypowiedzenie Umowy, jak również wszelkie zmiany treści niniejszej umowy wymagają formy pisemnej i będą sporządzane w formie aneksu podpisanego przez obie strony pod rygorem nieważności.</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Wszelkie spory powstałe w wyniku realizacji umowy rozstrzygane będą przez Sąd miejscowo właściwy dla Zamawiającego.</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Umowę sporządzono w dwóch jednobrzmiących egzemplarzach: jeden dla Zamawiającego i jeden dla Wykonawcy.</w:t>
      </w:r>
    </w:p>
    <w:p w:rsidR="005345DC" w:rsidRDefault="005345DC">
      <w:pPr>
        <w:suppressAutoHyphens w:val="0"/>
        <w:rPr>
          <w:rFonts w:ascii="Arial" w:hAnsi="Arial" w:cs="Arial"/>
          <w:color w:val="000000"/>
          <w:sz w:val="22"/>
          <w:szCs w:val="22"/>
        </w:rPr>
      </w:pPr>
      <w:r>
        <w:rPr>
          <w:rFonts w:ascii="Arial" w:hAnsi="Arial" w:cs="Arial"/>
          <w:color w:val="000000"/>
          <w:sz w:val="22"/>
          <w:szCs w:val="22"/>
        </w:rPr>
        <w:br w:type="page"/>
      </w:r>
    </w:p>
    <w:p w:rsidR="00C71387" w:rsidRDefault="00C71387" w:rsidP="00C71387">
      <w:pPr>
        <w:autoSpaceDE w:val="0"/>
        <w:spacing w:after="120" w:line="288" w:lineRule="auto"/>
        <w:ind w:right="-117"/>
        <w:jc w:val="center"/>
        <w:rPr>
          <w:rFonts w:ascii="Arial" w:hAnsi="Arial" w:cs="Arial"/>
          <w:color w:val="000000"/>
          <w:sz w:val="22"/>
          <w:szCs w:val="22"/>
        </w:rPr>
      </w:pPr>
    </w:p>
    <w:p w:rsidR="00C71387" w:rsidRDefault="00C71387" w:rsidP="00C71387">
      <w:pPr>
        <w:autoSpaceDE w:val="0"/>
        <w:spacing w:after="120" w:line="288" w:lineRule="auto"/>
        <w:ind w:right="-117"/>
        <w:jc w:val="center"/>
        <w:rPr>
          <w:rFonts w:ascii="Arial" w:hAnsi="Arial" w:cs="Arial"/>
          <w:b/>
          <w:color w:val="000000"/>
          <w:sz w:val="22"/>
          <w:szCs w:val="22"/>
        </w:rPr>
      </w:pPr>
      <w:r>
        <w:rPr>
          <w:rFonts w:ascii="Arial" w:hAnsi="Arial" w:cs="Arial"/>
          <w:b/>
          <w:color w:val="000000"/>
          <w:sz w:val="22"/>
          <w:szCs w:val="22"/>
        </w:rPr>
        <w:t>ZAMAWIAJĄCY</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WYKONAWCA</w:t>
      </w:r>
    </w:p>
    <w:p w:rsidR="00AD1A0A" w:rsidRDefault="00716681">
      <w:pPr>
        <w:autoSpaceDE w:val="0"/>
        <w:spacing w:before="98"/>
        <w:ind w:right="4"/>
        <w:jc w:val="right"/>
        <w:rPr>
          <w:rFonts w:ascii="Arial" w:hAnsi="Arial" w:cs="Arial"/>
          <w:b/>
          <w:bCs/>
          <w:color w:val="000000"/>
          <w:sz w:val="22"/>
          <w:szCs w:val="22"/>
        </w:rPr>
      </w:pPr>
      <w:r>
        <w:rPr>
          <w:rFonts w:ascii="Arial" w:hAnsi="Arial" w:cs="Arial"/>
          <w:bCs/>
          <w:i/>
          <w:color w:val="000000"/>
          <w:sz w:val="22"/>
          <w:szCs w:val="22"/>
        </w:rPr>
        <w:t xml:space="preserve">Załącznik nr 1 do </w:t>
      </w:r>
      <w:r w:rsidR="008D11C2">
        <w:rPr>
          <w:rFonts w:ascii="Arial" w:hAnsi="Arial" w:cs="Arial"/>
          <w:bCs/>
          <w:i/>
          <w:color w:val="000000"/>
          <w:sz w:val="22"/>
          <w:szCs w:val="22"/>
        </w:rPr>
        <w:t>umowy numer ……z dnia ……………..2019</w:t>
      </w:r>
      <w:r>
        <w:rPr>
          <w:rFonts w:ascii="Arial" w:hAnsi="Arial" w:cs="Arial"/>
          <w:bCs/>
          <w:i/>
          <w:color w:val="000000"/>
          <w:sz w:val="22"/>
          <w:szCs w:val="22"/>
        </w:rPr>
        <w:t>r</w:t>
      </w:r>
    </w:p>
    <w:p w:rsidR="00917599" w:rsidRDefault="00917599">
      <w:pPr>
        <w:autoSpaceDE w:val="0"/>
        <w:spacing w:before="98"/>
        <w:ind w:right="4"/>
        <w:jc w:val="center"/>
        <w:rPr>
          <w:rFonts w:ascii="Arial" w:hAnsi="Arial" w:cs="Arial"/>
          <w:b/>
          <w:bCs/>
          <w:color w:val="000000"/>
          <w:sz w:val="22"/>
          <w:szCs w:val="22"/>
        </w:rPr>
      </w:pPr>
    </w:p>
    <w:p w:rsidR="00AD1A0A" w:rsidRDefault="00716681">
      <w:pPr>
        <w:autoSpaceDE w:val="0"/>
        <w:spacing w:before="98"/>
        <w:ind w:right="4"/>
        <w:jc w:val="center"/>
        <w:rPr>
          <w:rFonts w:ascii="Arial" w:hAnsi="Arial" w:cs="Arial"/>
          <w:b/>
          <w:bCs/>
          <w:color w:val="000000"/>
          <w:sz w:val="22"/>
          <w:szCs w:val="22"/>
        </w:rPr>
      </w:pPr>
      <w:r>
        <w:rPr>
          <w:rFonts w:ascii="Arial" w:hAnsi="Arial" w:cs="Arial"/>
          <w:b/>
          <w:bCs/>
          <w:color w:val="000000"/>
          <w:sz w:val="22"/>
          <w:szCs w:val="22"/>
        </w:rPr>
        <w:t>-wzór-</w:t>
      </w:r>
    </w:p>
    <w:p w:rsidR="00917599" w:rsidRDefault="00917599">
      <w:pPr>
        <w:autoSpaceDE w:val="0"/>
        <w:spacing w:before="98"/>
        <w:ind w:right="4"/>
        <w:jc w:val="center"/>
        <w:rPr>
          <w:rFonts w:ascii="Arial" w:hAnsi="Arial" w:cs="Arial"/>
          <w:b/>
          <w:bCs/>
          <w:color w:val="000000"/>
          <w:sz w:val="22"/>
          <w:szCs w:val="22"/>
        </w:rPr>
      </w:pPr>
    </w:p>
    <w:p w:rsidR="00AD1A0A" w:rsidRDefault="00716681">
      <w:pPr>
        <w:autoSpaceDE w:val="0"/>
        <w:spacing w:before="98"/>
        <w:ind w:right="4"/>
        <w:jc w:val="center"/>
        <w:rPr>
          <w:rFonts w:ascii="Arial" w:hAnsi="Arial" w:cs="Arial"/>
          <w:b/>
          <w:bCs/>
          <w:color w:val="000000"/>
          <w:sz w:val="22"/>
          <w:szCs w:val="22"/>
        </w:rPr>
      </w:pPr>
      <w:r>
        <w:rPr>
          <w:rFonts w:ascii="Arial" w:hAnsi="Arial" w:cs="Arial"/>
          <w:b/>
          <w:bCs/>
          <w:color w:val="000000"/>
          <w:sz w:val="22"/>
          <w:szCs w:val="22"/>
        </w:rPr>
        <w:t>PROTOKÓŁ WYKONANIA USŁUG</w:t>
      </w:r>
    </w:p>
    <w:p w:rsidR="00917599" w:rsidRDefault="00917599">
      <w:pPr>
        <w:autoSpaceDE w:val="0"/>
        <w:spacing w:before="98"/>
        <w:ind w:right="4"/>
        <w:jc w:val="center"/>
        <w:rPr>
          <w:rFonts w:ascii="Arial" w:hAnsi="Arial" w:cs="Arial"/>
          <w:color w:val="000000"/>
          <w:sz w:val="22"/>
          <w:szCs w:val="22"/>
        </w:rPr>
      </w:pPr>
    </w:p>
    <w:p w:rsidR="00AD1A0A" w:rsidRDefault="00917599">
      <w:pPr>
        <w:tabs>
          <w:tab w:val="left" w:leader="underscore" w:pos="2542"/>
          <w:tab w:val="left" w:leader="underscore" w:pos="3085"/>
          <w:tab w:val="left" w:leader="dot" w:pos="6410"/>
        </w:tabs>
        <w:autoSpaceDE w:val="0"/>
        <w:spacing w:before="40"/>
        <w:ind w:right="11"/>
        <w:jc w:val="center"/>
        <w:rPr>
          <w:rFonts w:ascii="Arial" w:hAnsi="Arial" w:cs="Arial"/>
          <w:sz w:val="22"/>
          <w:szCs w:val="22"/>
        </w:rPr>
      </w:pPr>
      <w:r>
        <w:rPr>
          <w:rFonts w:ascii="Arial" w:hAnsi="Arial" w:cs="Arial"/>
          <w:color w:val="000000"/>
          <w:sz w:val="22"/>
          <w:szCs w:val="22"/>
        </w:rPr>
        <w:t>do Umowy Nr _.</w:t>
      </w:r>
      <w:r>
        <w:rPr>
          <w:rFonts w:ascii="Arial" w:hAnsi="Arial" w:cs="Arial"/>
          <w:color w:val="000000"/>
          <w:sz w:val="22"/>
          <w:szCs w:val="22"/>
        </w:rPr>
        <w:tab/>
        <w:t>.</w:t>
      </w:r>
      <w:r>
        <w:rPr>
          <w:rFonts w:ascii="Arial" w:hAnsi="Arial" w:cs="Arial"/>
          <w:color w:val="000000"/>
          <w:sz w:val="22"/>
          <w:szCs w:val="22"/>
        </w:rPr>
        <w:tab/>
        <w:t>.2019</w:t>
      </w:r>
      <w:r w:rsidR="00716681">
        <w:rPr>
          <w:rFonts w:ascii="Arial" w:hAnsi="Arial" w:cs="Arial"/>
          <w:color w:val="000000"/>
          <w:sz w:val="22"/>
          <w:szCs w:val="22"/>
        </w:rPr>
        <w:t xml:space="preserve"> z dnia</w:t>
      </w:r>
      <w:r w:rsidR="00716681">
        <w:rPr>
          <w:rFonts w:ascii="Arial" w:hAnsi="Arial" w:cs="Arial"/>
          <w:color w:val="000000"/>
          <w:sz w:val="22"/>
          <w:szCs w:val="22"/>
        </w:rPr>
        <w:tab/>
        <w:t>201</w:t>
      </w:r>
      <w:r>
        <w:rPr>
          <w:rFonts w:ascii="Arial" w:hAnsi="Arial" w:cs="Arial"/>
          <w:color w:val="000000"/>
          <w:sz w:val="22"/>
          <w:szCs w:val="22"/>
        </w:rPr>
        <w:t>9</w:t>
      </w:r>
      <w:r w:rsidR="00716681">
        <w:rPr>
          <w:rFonts w:ascii="Arial" w:hAnsi="Arial" w:cs="Arial"/>
          <w:color w:val="000000"/>
          <w:sz w:val="22"/>
          <w:szCs w:val="22"/>
        </w:rPr>
        <w:t xml:space="preserve"> r.</w:t>
      </w:r>
    </w:p>
    <w:p w:rsidR="00AD1A0A" w:rsidRDefault="00AD1A0A">
      <w:pPr>
        <w:autoSpaceDE w:val="0"/>
        <w:spacing w:line="240" w:lineRule="exact"/>
        <w:jc w:val="both"/>
        <w:rPr>
          <w:rFonts w:ascii="Arial" w:hAnsi="Arial" w:cs="Arial"/>
          <w:sz w:val="22"/>
          <w:szCs w:val="22"/>
        </w:rPr>
      </w:pPr>
    </w:p>
    <w:p w:rsidR="00AD1A0A" w:rsidRDefault="00716681">
      <w:pPr>
        <w:spacing w:before="58" w:line="298" w:lineRule="exact"/>
        <w:jc w:val="both"/>
        <w:rPr>
          <w:rFonts w:ascii="Arial" w:hAnsi="Arial" w:cs="Arial"/>
          <w:color w:val="000000"/>
          <w:sz w:val="22"/>
          <w:szCs w:val="22"/>
        </w:rPr>
      </w:pPr>
      <w:r>
        <w:rPr>
          <w:rFonts w:ascii="Arial" w:hAnsi="Arial" w:cs="Arial"/>
          <w:color w:val="000000"/>
          <w:sz w:val="22"/>
          <w:szCs w:val="22"/>
        </w:rPr>
        <w:t xml:space="preserve">z wykonania </w:t>
      </w:r>
      <w:r w:rsidRPr="00FB6E32">
        <w:rPr>
          <w:rFonts w:ascii="Arial" w:hAnsi="Arial" w:cs="Arial"/>
          <w:b/>
          <w:color w:val="000000"/>
          <w:sz w:val="22"/>
          <w:szCs w:val="22"/>
        </w:rPr>
        <w:t>usługi odbioru i zagospodarowania odpadów komunalnych z nieruchomości, na których zamieszkują mieszkańcy, położo</w:t>
      </w:r>
      <w:r w:rsidR="00917599" w:rsidRPr="00FB6E32">
        <w:rPr>
          <w:rFonts w:ascii="Arial" w:hAnsi="Arial" w:cs="Arial"/>
          <w:b/>
          <w:color w:val="000000"/>
          <w:sz w:val="22"/>
          <w:szCs w:val="22"/>
        </w:rPr>
        <w:t xml:space="preserve">nych na terenie Gminy </w:t>
      </w:r>
      <w:r w:rsidR="00FE73E2">
        <w:rPr>
          <w:rFonts w:ascii="Arial" w:hAnsi="Arial" w:cs="Arial"/>
          <w:b/>
          <w:color w:val="000000"/>
          <w:sz w:val="22"/>
          <w:szCs w:val="22"/>
        </w:rPr>
        <w:t xml:space="preserve">Grójec </w:t>
      </w:r>
      <w:r>
        <w:rPr>
          <w:rFonts w:ascii="Arial" w:hAnsi="Arial" w:cs="Arial"/>
          <w:color w:val="000000"/>
          <w:sz w:val="22"/>
          <w:szCs w:val="22"/>
        </w:rPr>
        <w:t>za okres:</w:t>
      </w:r>
    </w:p>
    <w:p w:rsidR="00AD1A0A" w:rsidRDefault="00716681">
      <w:pPr>
        <w:spacing w:before="58" w:line="298" w:lineRule="exact"/>
        <w:jc w:val="both"/>
        <w:rPr>
          <w:rFonts w:ascii="Arial" w:hAnsi="Arial" w:cs="Arial"/>
          <w:color w:val="000000"/>
          <w:sz w:val="22"/>
          <w:szCs w:val="22"/>
          <w:u w:val="single"/>
        </w:rPr>
      </w:pPr>
      <w:r>
        <w:rPr>
          <w:rFonts w:ascii="Arial" w:hAnsi="Arial" w:cs="Arial"/>
          <w:color w:val="000000"/>
          <w:sz w:val="22"/>
          <w:szCs w:val="22"/>
        </w:rPr>
        <w:t>……………………………………………………………………………………………………………………………………………………………</w:t>
      </w:r>
    </w:p>
    <w:p w:rsidR="00917599" w:rsidRDefault="00716681">
      <w:pPr>
        <w:spacing w:before="58" w:line="298" w:lineRule="exact"/>
        <w:jc w:val="both"/>
        <w:rPr>
          <w:rFonts w:ascii="Arial" w:hAnsi="Arial" w:cs="Arial"/>
          <w:color w:val="000000"/>
          <w:sz w:val="22"/>
          <w:szCs w:val="22"/>
        </w:rPr>
      </w:pPr>
      <w:r>
        <w:rPr>
          <w:rFonts w:ascii="Arial" w:hAnsi="Arial" w:cs="Arial"/>
          <w:color w:val="000000"/>
          <w:sz w:val="22"/>
          <w:szCs w:val="22"/>
          <w:u w:val="single"/>
        </w:rPr>
        <w:t>Zamawiający:</w:t>
      </w:r>
      <w:r>
        <w:rPr>
          <w:rFonts w:ascii="Arial" w:hAnsi="Arial" w:cs="Arial"/>
          <w:color w:val="000000"/>
          <w:sz w:val="22"/>
          <w:szCs w:val="22"/>
        </w:rPr>
        <w:t xml:space="preserve"> </w:t>
      </w:r>
      <w:r w:rsidR="00917599">
        <w:rPr>
          <w:rFonts w:ascii="Arial" w:hAnsi="Arial" w:cs="Arial"/>
          <w:color w:val="000000"/>
          <w:sz w:val="22"/>
          <w:szCs w:val="22"/>
        </w:rPr>
        <w:t xml:space="preserve">Gmina </w:t>
      </w:r>
      <w:r w:rsidR="009B4418">
        <w:rPr>
          <w:rFonts w:ascii="Arial" w:hAnsi="Arial" w:cs="Arial"/>
          <w:color w:val="000000"/>
          <w:sz w:val="22"/>
          <w:szCs w:val="22"/>
        </w:rPr>
        <w:t>Grójec</w:t>
      </w:r>
    </w:p>
    <w:p w:rsidR="00AD1A0A" w:rsidRDefault="00716681">
      <w:pPr>
        <w:spacing w:before="58" w:line="298" w:lineRule="exact"/>
        <w:jc w:val="both"/>
        <w:rPr>
          <w:rFonts w:ascii="Arial" w:hAnsi="Arial" w:cs="Arial"/>
          <w:i/>
          <w:iCs/>
          <w:color w:val="000000"/>
          <w:sz w:val="22"/>
          <w:szCs w:val="22"/>
        </w:rPr>
      </w:pPr>
      <w:r>
        <w:rPr>
          <w:rFonts w:ascii="Arial" w:hAnsi="Arial" w:cs="Arial"/>
          <w:color w:val="000000"/>
          <w:sz w:val="22"/>
          <w:szCs w:val="22"/>
          <w:u w:val="single"/>
        </w:rPr>
        <w:t>Wykonawca:</w:t>
      </w:r>
      <w:r w:rsidR="00917599" w:rsidRPr="00917599">
        <w:rPr>
          <w:rFonts w:ascii="Arial" w:hAnsi="Arial" w:cs="Arial"/>
          <w:color w:val="000000"/>
          <w:sz w:val="22"/>
          <w:szCs w:val="22"/>
        </w:rPr>
        <w:t>……………………..</w:t>
      </w:r>
    </w:p>
    <w:p w:rsidR="00AD1A0A" w:rsidRDefault="00716681">
      <w:pPr>
        <w:spacing w:before="95"/>
        <w:ind w:right="7"/>
        <w:jc w:val="center"/>
        <w:rPr>
          <w:rFonts w:ascii="Arial" w:hAnsi="Arial" w:cs="Arial"/>
          <w:color w:val="000000"/>
          <w:sz w:val="22"/>
          <w:szCs w:val="22"/>
        </w:rPr>
      </w:pPr>
      <w:r>
        <w:rPr>
          <w:rFonts w:ascii="Arial" w:hAnsi="Arial" w:cs="Arial"/>
          <w:i/>
          <w:iCs/>
          <w:color w:val="000000"/>
          <w:sz w:val="22"/>
          <w:szCs w:val="22"/>
        </w:rPr>
        <w:t>Komisja w składzie:</w:t>
      </w:r>
    </w:p>
    <w:p w:rsidR="00AD1A0A" w:rsidRDefault="00716681">
      <w:pPr>
        <w:tabs>
          <w:tab w:val="left" w:pos="5738"/>
        </w:tabs>
        <w:spacing w:line="643" w:lineRule="exact"/>
        <w:ind w:right="4"/>
        <w:jc w:val="center"/>
        <w:rPr>
          <w:rFonts w:ascii="Arial" w:hAnsi="Arial" w:cs="Arial"/>
          <w:sz w:val="22"/>
          <w:szCs w:val="22"/>
        </w:rPr>
      </w:pPr>
      <w:r>
        <w:rPr>
          <w:rFonts w:ascii="Arial" w:hAnsi="Arial" w:cs="Arial"/>
          <w:color w:val="000000"/>
          <w:sz w:val="22"/>
          <w:szCs w:val="22"/>
        </w:rPr>
        <w:t>Przedstawiciele Zamawiającego:</w:t>
      </w:r>
      <w:r>
        <w:rPr>
          <w:rFonts w:ascii="Arial" w:hAnsi="Arial" w:cs="Arial"/>
          <w:color w:val="000000"/>
          <w:sz w:val="22"/>
          <w:szCs w:val="22"/>
        </w:rPr>
        <w:tab/>
        <w:t>Przedstawiciele Wykonawcy:</w:t>
      </w:r>
    </w:p>
    <w:p w:rsidR="00AD1A0A" w:rsidRPr="00917599" w:rsidRDefault="00BB5CEF" w:rsidP="00BB5CEF">
      <w:pPr>
        <w:widowControl w:val="0"/>
        <w:tabs>
          <w:tab w:val="left" w:pos="357"/>
        </w:tabs>
        <w:autoSpaceDE w:val="0"/>
        <w:spacing w:before="60" w:after="60" w:line="240" w:lineRule="exact"/>
        <w:ind w:left="357"/>
        <w:jc w:val="both"/>
        <w:rPr>
          <w:rFonts w:ascii="Arial" w:hAnsi="Arial" w:cs="Arial"/>
          <w:sz w:val="20"/>
          <w:szCs w:val="20"/>
        </w:rPr>
      </w:pPr>
      <w:r>
        <w:rPr>
          <w:rFonts w:ascii="Arial" w:hAnsi="Arial" w:cs="Arial"/>
          <w:sz w:val="20"/>
          <w:szCs w:val="20"/>
        </w:rPr>
        <w:t>1</w:t>
      </w:r>
      <w:r w:rsidR="00716681" w:rsidRPr="00917599">
        <w:rPr>
          <w:rFonts w:ascii="Arial" w:hAnsi="Arial" w:cs="Arial"/>
          <w:sz w:val="20"/>
          <w:szCs w:val="20"/>
        </w:rPr>
        <w:t>…………………………………….</w:t>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917599">
        <w:rPr>
          <w:rFonts w:ascii="Arial" w:hAnsi="Arial" w:cs="Arial"/>
          <w:sz w:val="20"/>
          <w:szCs w:val="20"/>
        </w:rPr>
        <w:t>1.</w:t>
      </w:r>
      <w:r>
        <w:rPr>
          <w:rFonts w:ascii="Arial" w:hAnsi="Arial" w:cs="Arial"/>
          <w:sz w:val="20"/>
          <w:szCs w:val="20"/>
        </w:rPr>
        <w:t>…………………………………….</w:t>
      </w:r>
    </w:p>
    <w:p w:rsidR="00AD1A0A" w:rsidRPr="00917599" w:rsidRDefault="00BB5CEF" w:rsidP="00BB5CEF">
      <w:pPr>
        <w:widowControl w:val="0"/>
        <w:tabs>
          <w:tab w:val="left" w:pos="357"/>
        </w:tabs>
        <w:autoSpaceDE w:val="0"/>
        <w:spacing w:before="60" w:after="60" w:line="240" w:lineRule="exact"/>
        <w:ind w:left="357"/>
        <w:jc w:val="both"/>
        <w:rPr>
          <w:rFonts w:ascii="Arial" w:hAnsi="Arial" w:cs="Arial"/>
          <w:sz w:val="20"/>
          <w:szCs w:val="20"/>
        </w:rPr>
      </w:pPr>
      <w:r>
        <w:rPr>
          <w:rFonts w:ascii="Arial" w:hAnsi="Arial" w:cs="Arial"/>
          <w:sz w:val="20"/>
          <w:szCs w:val="20"/>
        </w:rPr>
        <w:t>2</w:t>
      </w:r>
      <w:r w:rsidR="00716681" w:rsidRPr="00917599">
        <w:rPr>
          <w:rFonts w:ascii="Arial" w:hAnsi="Arial" w:cs="Arial"/>
          <w:sz w:val="20"/>
          <w:szCs w:val="20"/>
        </w:rPr>
        <w:t>…………………………………….</w:t>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917599">
        <w:rPr>
          <w:rFonts w:ascii="Arial" w:hAnsi="Arial" w:cs="Arial"/>
          <w:sz w:val="20"/>
          <w:szCs w:val="20"/>
        </w:rPr>
        <w:t>2.</w:t>
      </w:r>
      <w:r>
        <w:rPr>
          <w:rFonts w:ascii="Arial" w:hAnsi="Arial" w:cs="Arial"/>
          <w:sz w:val="20"/>
          <w:szCs w:val="20"/>
        </w:rPr>
        <w:t>…………………………………….</w:t>
      </w:r>
    </w:p>
    <w:p w:rsidR="00AD1A0A" w:rsidRPr="00917599" w:rsidRDefault="00BB5CEF" w:rsidP="00BB5CEF">
      <w:pPr>
        <w:widowControl w:val="0"/>
        <w:tabs>
          <w:tab w:val="left" w:pos="357"/>
        </w:tabs>
        <w:autoSpaceDE w:val="0"/>
        <w:spacing w:before="60" w:after="60" w:line="240" w:lineRule="exact"/>
        <w:ind w:left="357"/>
        <w:jc w:val="both"/>
        <w:rPr>
          <w:rFonts w:ascii="Arial" w:hAnsi="Arial" w:cs="Arial"/>
          <w:sz w:val="20"/>
          <w:szCs w:val="20"/>
        </w:rPr>
      </w:pPr>
      <w:r>
        <w:rPr>
          <w:rFonts w:ascii="Arial" w:hAnsi="Arial" w:cs="Arial"/>
          <w:sz w:val="20"/>
          <w:szCs w:val="20"/>
        </w:rPr>
        <w:t>3</w:t>
      </w:r>
      <w:r w:rsidR="00716681" w:rsidRPr="00917599">
        <w:rPr>
          <w:rFonts w:ascii="Arial" w:hAnsi="Arial" w:cs="Arial"/>
          <w:sz w:val="20"/>
          <w:szCs w:val="20"/>
        </w:rPr>
        <w:t>…………………………………….</w:t>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917599">
        <w:rPr>
          <w:rFonts w:ascii="Arial" w:hAnsi="Arial" w:cs="Arial"/>
          <w:sz w:val="20"/>
          <w:szCs w:val="20"/>
        </w:rPr>
        <w:t>3.</w:t>
      </w:r>
      <w:r>
        <w:rPr>
          <w:rFonts w:ascii="Arial" w:hAnsi="Arial" w:cs="Arial"/>
          <w:sz w:val="20"/>
          <w:szCs w:val="20"/>
        </w:rPr>
        <w:t>…………………………………….</w:t>
      </w:r>
    </w:p>
    <w:p w:rsidR="00AD1A0A" w:rsidRDefault="00AD1A0A">
      <w:pPr>
        <w:spacing w:line="240" w:lineRule="exact"/>
        <w:jc w:val="both"/>
        <w:rPr>
          <w:rFonts w:ascii="Arial" w:hAnsi="Arial" w:cs="Arial"/>
          <w:sz w:val="22"/>
          <w:szCs w:val="22"/>
        </w:rPr>
      </w:pPr>
    </w:p>
    <w:p w:rsidR="00AD1A0A" w:rsidRDefault="00716681">
      <w:pPr>
        <w:spacing w:before="84"/>
        <w:jc w:val="both"/>
        <w:rPr>
          <w:rFonts w:ascii="Arial" w:hAnsi="Arial" w:cs="Arial"/>
          <w:sz w:val="22"/>
          <w:szCs w:val="22"/>
        </w:rPr>
      </w:pPr>
      <w:r>
        <w:rPr>
          <w:rFonts w:ascii="Arial" w:hAnsi="Arial" w:cs="Arial"/>
          <w:color w:val="000000"/>
          <w:sz w:val="22"/>
          <w:szCs w:val="22"/>
        </w:rPr>
        <w:t>Zwięzły opis zakresu wykonywanych usług (wypełnia Wykonawca):</w:t>
      </w:r>
    </w:p>
    <w:p w:rsidR="00AD1A0A" w:rsidRDefault="00716681">
      <w:pPr>
        <w:spacing w:line="240" w:lineRule="exact"/>
        <w:jc w:val="both"/>
        <w:rPr>
          <w:rFonts w:ascii="Arial" w:hAnsi="Arial" w:cs="Arial"/>
          <w:sz w:val="22"/>
          <w:szCs w:val="22"/>
        </w:rPr>
      </w:pPr>
      <w:r>
        <w:rPr>
          <w:rFonts w:ascii="Arial" w:hAnsi="Arial" w:cs="Arial"/>
          <w:sz w:val="22"/>
          <w:szCs w:val="22"/>
        </w:rPr>
        <w:t>…………………………………………………………………………………………………………………………………………………………………………………………………………………………………………………………………………………………………………………………………………………………………………………………………………………………………………………………………………………………………………………………………………………………………………………………………………………….</w:t>
      </w:r>
    </w:p>
    <w:p w:rsidR="00AD1A0A" w:rsidRDefault="00AD1A0A">
      <w:pPr>
        <w:spacing w:line="240" w:lineRule="exact"/>
        <w:jc w:val="both"/>
        <w:rPr>
          <w:rFonts w:ascii="Arial" w:hAnsi="Arial" w:cs="Arial"/>
          <w:sz w:val="22"/>
          <w:szCs w:val="22"/>
        </w:rPr>
      </w:pPr>
    </w:p>
    <w:p w:rsidR="00AD1A0A" w:rsidRDefault="00716681">
      <w:pPr>
        <w:spacing w:before="21"/>
        <w:jc w:val="both"/>
        <w:rPr>
          <w:rFonts w:ascii="Arial" w:hAnsi="Arial" w:cs="Arial"/>
          <w:sz w:val="22"/>
          <w:szCs w:val="22"/>
        </w:rPr>
      </w:pPr>
      <w:r>
        <w:rPr>
          <w:rFonts w:ascii="Arial" w:hAnsi="Arial" w:cs="Arial"/>
          <w:color w:val="000000"/>
          <w:sz w:val="22"/>
          <w:szCs w:val="22"/>
        </w:rPr>
        <w:t>Uwagi do wykonywanych usług (ze strony Wykonawcy):</w:t>
      </w:r>
    </w:p>
    <w:p w:rsidR="00AD1A0A" w:rsidRDefault="00716681">
      <w:pPr>
        <w:spacing w:line="240" w:lineRule="exact"/>
        <w:jc w:val="both"/>
        <w:rPr>
          <w:rFonts w:ascii="Arial" w:hAnsi="Arial" w:cs="Arial"/>
          <w:color w:val="000000"/>
          <w:sz w:val="22"/>
          <w:szCs w:val="22"/>
        </w:rPr>
      </w:pPr>
      <w:r>
        <w:rPr>
          <w:rFonts w:ascii="Arial" w:hAnsi="Arial" w:cs="Arial"/>
          <w:sz w:val="22"/>
          <w:szCs w:val="22"/>
        </w:rPr>
        <w:t>…………………………………………………………………………………………………………………………………………………………………………………………………………………………………………………………………………………………………………………………………………………………………………………………………………………………………………………………………………………………………………………………………………………………………………………………………………………….</w:t>
      </w:r>
    </w:p>
    <w:p w:rsidR="00AD1A0A" w:rsidRDefault="00716681">
      <w:pPr>
        <w:spacing w:before="79"/>
        <w:jc w:val="both"/>
        <w:rPr>
          <w:rFonts w:ascii="Arial" w:hAnsi="Arial" w:cs="Arial"/>
          <w:sz w:val="22"/>
          <w:szCs w:val="22"/>
        </w:rPr>
      </w:pPr>
      <w:r>
        <w:rPr>
          <w:rFonts w:ascii="Arial" w:hAnsi="Arial" w:cs="Arial"/>
          <w:color w:val="000000"/>
          <w:sz w:val="22"/>
          <w:szCs w:val="22"/>
        </w:rPr>
        <w:t>Uwagi do wykonywanych usług (ze strony Zamawiającego):</w:t>
      </w:r>
    </w:p>
    <w:p w:rsidR="00AD1A0A" w:rsidRDefault="00716681">
      <w:pPr>
        <w:spacing w:line="240" w:lineRule="exact"/>
        <w:jc w:val="both"/>
        <w:rPr>
          <w:rFonts w:ascii="Arial" w:hAnsi="Arial" w:cs="Arial"/>
          <w:color w:val="000000"/>
          <w:sz w:val="22"/>
          <w:szCs w:val="22"/>
          <w:u w:val="single"/>
        </w:rPr>
      </w:pPr>
      <w:r>
        <w:rPr>
          <w:rFonts w:ascii="Arial" w:hAnsi="Arial" w:cs="Arial"/>
          <w:sz w:val="22"/>
          <w:szCs w:val="22"/>
        </w:rPr>
        <w:t>…………………………………………………………………………………………………………………………………………………………………………………………………………………………………………………………………………………………………………………………………………………………………………………………………………………………………………………………………………………………………………………………………………………………………</w:t>
      </w:r>
    </w:p>
    <w:p w:rsidR="00917599" w:rsidRDefault="00917599">
      <w:pPr>
        <w:spacing w:before="21"/>
        <w:jc w:val="both"/>
        <w:rPr>
          <w:rFonts w:ascii="Arial" w:hAnsi="Arial" w:cs="Arial"/>
          <w:color w:val="000000"/>
          <w:sz w:val="22"/>
          <w:szCs w:val="22"/>
          <w:u w:val="single"/>
        </w:rPr>
      </w:pPr>
    </w:p>
    <w:p w:rsidR="00917599" w:rsidRDefault="00917599">
      <w:pPr>
        <w:spacing w:before="21"/>
        <w:jc w:val="both"/>
        <w:rPr>
          <w:rFonts w:ascii="Arial" w:hAnsi="Arial" w:cs="Arial"/>
          <w:color w:val="000000"/>
          <w:sz w:val="22"/>
          <w:szCs w:val="22"/>
        </w:rPr>
      </w:pPr>
    </w:p>
    <w:p w:rsidR="00917599" w:rsidRDefault="00917599">
      <w:pPr>
        <w:spacing w:before="21"/>
        <w:jc w:val="both"/>
        <w:rPr>
          <w:rFonts w:ascii="Arial" w:hAnsi="Arial" w:cs="Arial"/>
          <w:color w:val="000000"/>
          <w:sz w:val="22"/>
          <w:szCs w:val="22"/>
        </w:rPr>
      </w:pPr>
    </w:p>
    <w:p w:rsidR="00917599" w:rsidRDefault="00917599">
      <w:pPr>
        <w:spacing w:before="21"/>
        <w:jc w:val="both"/>
        <w:rPr>
          <w:rFonts w:ascii="Arial" w:hAnsi="Arial" w:cs="Arial"/>
          <w:color w:val="000000"/>
          <w:sz w:val="22"/>
          <w:szCs w:val="22"/>
        </w:rPr>
      </w:pPr>
    </w:p>
    <w:p w:rsidR="00917599" w:rsidRDefault="00917599">
      <w:pPr>
        <w:spacing w:before="21"/>
        <w:jc w:val="both"/>
        <w:rPr>
          <w:rFonts w:ascii="Arial" w:hAnsi="Arial" w:cs="Arial"/>
          <w:color w:val="000000"/>
          <w:sz w:val="22"/>
          <w:szCs w:val="22"/>
        </w:rPr>
      </w:pPr>
      <w:r>
        <w:rPr>
          <w:rFonts w:ascii="Arial" w:hAnsi="Arial" w:cs="Arial"/>
          <w:color w:val="000000"/>
          <w:sz w:val="22"/>
          <w:szCs w:val="22"/>
        </w:rPr>
        <w:t>Ilość odpadów będąca przedmiotem rozliczenia według rejestru z ważenia odpadów w (Mg)</w:t>
      </w:r>
    </w:p>
    <w:p w:rsidR="00917599" w:rsidRPr="00917599" w:rsidRDefault="00917599">
      <w:pPr>
        <w:spacing w:before="21"/>
        <w:jc w:val="both"/>
        <w:rPr>
          <w:rFonts w:ascii="Arial" w:hAnsi="Arial" w:cs="Arial"/>
          <w:color w:val="000000"/>
          <w:sz w:val="22"/>
          <w:szCs w:val="22"/>
        </w:rPr>
      </w:pPr>
      <w:r>
        <w:rPr>
          <w:rFonts w:ascii="Arial" w:hAnsi="Arial" w:cs="Arial"/>
          <w:color w:val="000000"/>
          <w:sz w:val="22"/>
          <w:szCs w:val="22"/>
        </w:rPr>
        <w:lastRenderedPageBreak/>
        <w:t>…………………………………………………………………………………………………………</w:t>
      </w:r>
    </w:p>
    <w:p w:rsidR="00917599" w:rsidRDefault="00917599">
      <w:pPr>
        <w:spacing w:before="21"/>
        <w:jc w:val="both"/>
        <w:rPr>
          <w:rFonts w:ascii="Arial" w:hAnsi="Arial" w:cs="Arial"/>
          <w:color w:val="000000"/>
          <w:sz w:val="22"/>
          <w:szCs w:val="22"/>
          <w:u w:val="single"/>
        </w:rPr>
      </w:pPr>
    </w:p>
    <w:p w:rsidR="00AD1A0A" w:rsidRPr="00917599" w:rsidRDefault="00716681">
      <w:pPr>
        <w:spacing w:before="21"/>
        <w:jc w:val="both"/>
        <w:rPr>
          <w:rFonts w:ascii="Arial" w:hAnsi="Arial" w:cs="Arial"/>
          <w:b/>
          <w:color w:val="000000"/>
          <w:sz w:val="22"/>
          <w:szCs w:val="22"/>
        </w:rPr>
      </w:pPr>
      <w:r w:rsidRPr="00917599">
        <w:rPr>
          <w:rFonts w:ascii="Arial" w:hAnsi="Arial" w:cs="Arial"/>
          <w:b/>
          <w:color w:val="000000"/>
          <w:sz w:val="22"/>
          <w:szCs w:val="22"/>
        </w:rPr>
        <w:t>Wnioski:</w:t>
      </w:r>
    </w:p>
    <w:p w:rsidR="00AD1A0A" w:rsidRDefault="00AD1A0A">
      <w:pPr>
        <w:spacing w:before="21"/>
        <w:jc w:val="both"/>
        <w:rPr>
          <w:rFonts w:ascii="Arial" w:hAnsi="Arial" w:cs="Arial"/>
          <w:color w:val="000000"/>
          <w:sz w:val="22"/>
          <w:szCs w:val="22"/>
        </w:rPr>
      </w:pPr>
    </w:p>
    <w:p w:rsidR="00AD1A0A" w:rsidRDefault="00716681">
      <w:pPr>
        <w:spacing w:line="240" w:lineRule="exact"/>
        <w:jc w:val="both"/>
        <w:rPr>
          <w:rFonts w:ascii="Arial" w:hAnsi="Arial" w:cs="Arial"/>
          <w:color w:val="000000"/>
          <w:sz w:val="22"/>
          <w:szCs w:val="22"/>
        </w:rPr>
      </w:pPr>
      <w:r>
        <w:rPr>
          <w:rFonts w:ascii="Arial" w:hAnsi="Arial" w:cs="Arial"/>
          <w:sz w:val="22"/>
          <w:szCs w:val="22"/>
        </w:rPr>
        <w:t>…………………………………………………………………………………………………………………………………………………………………………………………………………………………………………………………………………………………………………………………………………………………………………………………………………………………………………………………………………………………………………………………………………………………………</w:t>
      </w:r>
    </w:p>
    <w:p w:rsidR="00AD1A0A" w:rsidRDefault="00AD1A0A">
      <w:pPr>
        <w:spacing w:line="288" w:lineRule="auto"/>
        <w:jc w:val="both"/>
        <w:rPr>
          <w:rFonts w:ascii="Arial" w:hAnsi="Arial" w:cs="Arial"/>
          <w:color w:val="000000"/>
          <w:sz w:val="22"/>
          <w:szCs w:val="22"/>
        </w:rPr>
      </w:pPr>
    </w:p>
    <w:p w:rsidR="00AD1A0A" w:rsidRDefault="00716681">
      <w:pPr>
        <w:spacing w:line="288" w:lineRule="auto"/>
        <w:jc w:val="both"/>
        <w:rPr>
          <w:rFonts w:ascii="Arial" w:hAnsi="Arial" w:cs="Arial"/>
          <w:color w:val="000000"/>
          <w:sz w:val="22"/>
          <w:szCs w:val="22"/>
        </w:rPr>
      </w:pPr>
      <w:r>
        <w:rPr>
          <w:rFonts w:ascii="Arial" w:hAnsi="Arial" w:cs="Arial"/>
          <w:color w:val="000000"/>
          <w:sz w:val="22"/>
          <w:szCs w:val="22"/>
        </w:rPr>
        <w:t>Jakość wykonanych usług ocenia się jako:</w:t>
      </w:r>
      <w:r w:rsidR="00917599">
        <w:rPr>
          <w:rFonts w:ascii="Arial" w:hAnsi="Arial" w:cs="Arial"/>
          <w:color w:val="000000"/>
          <w:sz w:val="22"/>
          <w:szCs w:val="22"/>
        </w:rPr>
        <w:t>……………………………………………………….</w:t>
      </w:r>
      <w:r>
        <w:rPr>
          <w:rFonts w:ascii="Arial" w:hAnsi="Arial" w:cs="Arial"/>
          <w:color w:val="000000"/>
          <w:sz w:val="22"/>
          <w:szCs w:val="22"/>
        </w:rPr>
        <w:tab/>
      </w:r>
    </w:p>
    <w:p w:rsidR="00AD1A0A" w:rsidRDefault="00716681">
      <w:pPr>
        <w:spacing w:line="288" w:lineRule="auto"/>
        <w:jc w:val="both"/>
        <w:rPr>
          <w:rFonts w:ascii="Arial" w:hAnsi="Arial" w:cs="Arial"/>
          <w:color w:val="000000"/>
          <w:sz w:val="22"/>
          <w:szCs w:val="22"/>
        </w:rPr>
      </w:pPr>
      <w:r>
        <w:rPr>
          <w:rFonts w:ascii="Arial" w:hAnsi="Arial" w:cs="Arial"/>
          <w:color w:val="000000"/>
          <w:sz w:val="22"/>
          <w:szCs w:val="22"/>
        </w:rPr>
        <w:t xml:space="preserve">Usługi wykonano zgodnie </w:t>
      </w:r>
      <w:r w:rsidR="00917599">
        <w:rPr>
          <w:rFonts w:ascii="Arial" w:hAnsi="Arial" w:cs="Arial"/>
          <w:color w:val="000000"/>
          <w:sz w:val="22"/>
          <w:szCs w:val="22"/>
        </w:rPr>
        <w:t xml:space="preserve">/ niezgodnie z Umową  Nr </w:t>
      </w:r>
      <w:r w:rsidR="00917599">
        <w:rPr>
          <w:rFonts w:ascii="Arial" w:hAnsi="Arial" w:cs="Arial"/>
          <w:color w:val="000000"/>
          <w:sz w:val="22"/>
          <w:szCs w:val="22"/>
        </w:rPr>
        <w:tab/>
        <w:t>……2019 z dnia ………………2019</w:t>
      </w:r>
      <w:r>
        <w:rPr>
          <w:rFonts w:ascii="Arial" w:hAnsi="Arial" w:cs="Arial"/>
          <w:color w:val="000000"/>
          <w:sz w:val="22"/>
          <w:szCs w:val="22"/>
        </w:rPr>
        <w:t xml:space="preserve"> r.</w:t>
      </w:r>
    </w:p>
    <w:p w:rsidR="00AD1A0A" w:rsidRDefault="00716681">
      <w:pPr>
        <w:spacing w:line="288" w:lineRule="auto"/>
        <w:rPr>
          <w:rFonts w:ascii="Arial" w:hAnsi="Arial" w:cs="Arial"/>
          <w:color w:val="000000"/>
          <w:sz w:val="22"/>
          <w:szCs w:val="22"/>
        </w:rPr>
      </w:pPr>
      <w:r>
        <w:rPr>
          <w:rFonts w:ascii="Arial" w:hAnsi="Arial" w:cs="Arial"/>
          <w:color w:val="000000"/>
          <w:sz w:val="22"/>
          <w:szCs w:val="22"/>
        </w:rPr>
        <w:t>Usługi przyjęto / nie przyjęto, na skutek:</w:t>
      </w:r>
    </w:p>
    <w:p w:rsidR="00AD1A0A" w:rsidRDefault="00716681">
      <w:pPr>
        <w:spacing w:line="288" w:lineRule="auto"/>
        <w:rPr>
          <w:rFonts w:ascii="Arial" w:hAnsi="Arial" w:cs="Arial"/>
          <w:sz w:val="22"/>
          <w:szCs w:val="22"/>
        </w:rPr>
      </w:pPr>
      <w:r>
        <w:rPr>
          <w:rFonts w:ascii="Arial" w:hAnsi="Arial" w:cs="Arial"/>
          <w:color w:val="000000"/>
          <w:sz w:val="22"/>
          <w:szCs w:val="22"/>
        </w:rPr>
        <w:t>UWAGI:</w:t>
      </w:r>
    </w:p>
    <w:p w:rsidR="00AD1A0A" w:rsidRDefault="00716681">
      <w:pPr>
        <w:spacing w:line="240" w:lineRule="exact"/>
        <w:jc w:val="both"/>
        <w:rPr>
          <w:rFonts w:ascii="Arial" w:hAnsi="Arial" w:cs="Arial"/>
          <w:sz w:val="22"/>
          <w:szCs w:val="22"/>
        </w:rPr>
      </w:pPr>
      <w:r>
        <w:rPr>
          <w:rFonts w:ascii="Arial" w:hAnsi="Arial" w:cs="Arial"/>
          <w:sz w:val="22"/>
          <w:szCs w:val="22"/>
        </w:rPr>
        <w:t>…………………………………………………………………………………………………………………………………………………………………………………………………………………………………………………………………………………………………………………………………………………………………………………………………………………………………………………………………………………………………………………………………………………………………</w:t>
      </w:r>
    </w:p>
    <w:p w:rsidR="00AD1A0A" w:rsidRDefault="00AD1A0A">
      <w:pPr>
        <w:spacing w:line="240" w:lineRule="exact"/>
        <w:ind w:left="3758"/>
        <w:rPr>
          <w:rFonts w:ascii="Arial" w:hAnsi="Arial" w:cs="Arial"/>
          <w:sz w:val="22"/>
          <w:szCs w:val="22"/>
        </w:rPr>
      </w:pPr>
    </w:p>
    <w:p w:rsidR="00AD1A0A" w:rsidRDefault="00716681">
      <w:pPr>
        <w:spacing w:before="226"/>
        <w:ind w:left="3758"/>
        <w:jc w:val="both"/>
        <w:rPr>
          <w:rFonts w:ascii="Arial" w:hAnsi="Arial" w:cs="Arial"/>
          <w:color w:val="000000"/>
          <w:sz w:val="22"/>
          <w:szCs w:val="22"/>
        </w:rPr>
      </w:pPr>
      <w:r>
        <w:rPr>
          <w:rFonts w:ascii="Arial" w:hAnsi="Arial" w:cs="Arial"/>
          <w:i/>
          <w:iCs/>
          <w:color w:val="000000"/>
          <w:sz w:val="22"/>
          <w:szCs w:val="22"/>
        </w:rPr>
        <w:t>Podpisy Komisji:</w:t>
      </w:r>
    </w:p>
    <w:p w:rsidR="00AD1A0A" w:rsidRDefault="00716681">
      <w:pPr>
        <w:tabs>
          <w:tab w:val="left" w:pos="5738"/>
        </w:tabs>
        <w:spacing w:line="643" w:lineRule="exact"/>
        <w:ind w:right="4"/>
        <w:jc w:val="center"/>
        <w:rPr>
          <w:rFonts w:ascii="Arial" w:hAnsi="Arial" w:cs="Arial"/>
          <w:sz w:val="22"/>
          <w:szCs w:val="22"/>
        </w:rPr>
      </w:pPr>
      <w:r>
        <w:rPr>
          <w:rFonts w:ascii="Arial" w:hAnsi="Arial" w:cs="Arial"/>
          <w:color w:val="000000"/>
          <w:sz w:val="22"/>
          <w:szCs w:val="22"/>
        </w:rPr>
        <w:t>Przedstawiciele Zamawiającego:</w:t>
      </w:r>
      <w:r>
        <w:rPr>
          <w:rFonts w:ascii="Arial" w:hAnsi="Arial" w:cs="Arial"/>
          <w:color w:val="000000"/>
          <w:sz w:val="22"/>
          <w:szCs w:val="22"/>
        </w:rPr>
        <w:tab/>
        <w:t>Przedstawiciele Wykonawcy:</w:t>
      </w:r>
    </w:p>
    <w:p w:rsidR="00AD1A0A" w:rsidRDefault="00716681" w:rsidP="00123EDC">
      <w:pPr>
        <w:widowControl w:val="0"/>
        <w:numPr>
          <w:ilvl w:val="0"/>
          <w:numId w:val="78"/>
        </w:numPr>
        <w:autoSpaceDE w:val="0"/>
        <w:spacing w:before="60" w:after="60" w:line="24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7599">
        <w:rPr>
          <w:rFonts w:ascii="Arial" w:hAnsi="Arial" w:cs="Arial"/>
          <w:sz w:val="22"/>
          <w:szCs w:val="22"/>
        </w:rPr>
        <w:t>1)</w:t>
      </w:r>
      <w:r>
        <w:rPr>
          <w:rFonts w:ascii="Arial" w:hAnsi="Arial" w:cs="Arial"/>
          <w:sz w:val="22"/>
          <w:szCs w:val="22"/>
        </w:rPr>
        <w:t>……………………………………..</w:t>
      </w:r>
    </w:p>
    <w:p w:rsidR="00AD1A0A" w:rsidRDefault="00716681" w:rsidP="00123EDC">
      <w:pPr>
        <w:widowControl w:val="0"/>
        <w:numPr>
          <w:ilvl w:val="0"/>
          <w:numId w:val="78"/>
        </w:numPr>
        <w:autoSpaceDE w:val="0"/>
        <w:spacing w:before="60" w:after="60" w:line="240" w:lineRule="exact"/>
        <w:jc w:val="both"/>
        <w:rPr>
          <w:rFonts w:ascii="Arial" w:hAnsi="Arial" w:cs="Arial"/>
          <w:b/>
          <w:color w:val="000000"/>
          <w:sz w:val="20"/>
          <w:szCs w:val="20"/>
        </w:rPr>
        <w:sectPr w:rsidR="00AD1A0A" w:rsidSect="00154695">
          <w:footerReference w:type="default" r:id="rId23"/>
          <w:pgSz w:w="11906" w:h="16838"/>
          <w:pgMar w:top="993" w:right="1338" w:bottom="1134" w:left="1486" w:header="709" w:footer="709" w:gutter="0"/>
          <w:cols w:space="708"/>
          <w:docGrid w:linePitch="600" w:charSpace="32768"/>
        </w:sect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7599">
        <w:rPr>
          <w:rFonts w:ascii="Arial" w:hAnsi="Arial" w:cs="Arial"/>
          <w:sz w:val="22"/>
          <w:szCs w:val="22"/>
        </w:rPr>
        <w:t>2)…………………………………..</w:t>
      </w:r>
    </w:p>
    <w:p w:rsidR="00C25B51" w:rsidRDefault="00C25B51" w:rsidP="008D11C2">
      <w:pPr>
        <w:widowControl w:val="0"/>
        <w:autoSpaceDE w:val="0"/>
        <w:spacing w:before="60" w:after="60" w:line="240" w:lineRule="exact"/>
        <w:jc w:val="right"/>
        <w:rPr>
          <w:rFonts w:ascii="Arial" w:hAnsi="Arial" w:cs="Arial"/>
          <w:b/>
          <w:sz w:val="22"/>
          <w:szCs w:val="22"/>
        </w:rPr>
      </w:pPr>
    </w:p>
    <w:p w:rsidR="00C25B51" w:rsidRDefault="00C25B51" w:rsidP="00C25B51">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t>Załącznik nr 12 do SIWZ</w:t>
      </w:r>
    </w:p>
    <w:p w:rsidR="00C25B51" w:rsidRPr="00C25B51" w:rsidRDefault="00C25B51" w:rsidP="00C25B51">
      <w:pPr>
        <w:pStyle w:val="Tekstpodstawowy"/>
        <w:spacing w:before="80" w:after="0" w:line="312" w:lineRule="auto"/>
        <w:ind w:left="567" w:right="-2"/>
        <w:jc w:val="right"/>
        <w:rPr>
          <w:rFonts w:ascii="Arial" w:hAnsi="Arial" w:cs="Arial"/>
          <w:i/>
          <w:sz w:val="20"/>
        </w:rPr>
      </w:pPr>
      <w:r>
        <w:rPr>
          <w:rFonts w:ascii="Arial" w:hAnsi="Arial" w:cs="Arial"/>
          <w:b/>
          <w:i/>
          <w:sz w:val="22"/>
          <w:szCs w:val="22"/>
        </w:rPr>
        <w:t>„</w:t>
      </w:r>
      <w:r w:rsidRPr="00C25B51">
        <w:rPr>
          <w:rFonts w:ascii="Arial" w:hAnsi="Arial" w:cs="Arial"/>
          <w:b/>
          <w:i/>
          <w:sz w:val="22"/>
          <w:szCs w:val="22"/>
        </w:rPr>
        <w:t>Regulamin  utrzymania czystości i porządku na terenie Gminy Grójec</w:t>
      </w:r>
      <w:r>
        <w:rPr>
          <w:rFonts w:ascii="Arial" w:hAnsi="Arial" w:cs="Arial"/>
          <w:b/>
          <w:i/>
          <w:sz w:val="22"/>
          <w:szCs w:val="22"/>
        </w:rPr>
        <w:t>”</w:t>
      </w:r>
      <w:r w:rsidRPr="00C25B51">
        <w:rPr>
          <w:rFonts w:ascii="Arial" w:hAnsi="Arial" w:cs="Arial"/>
          <w:i/>
          <w:sz w:val="20"/>
        </w:rPr>
        <w:t xml:space="preserve"> </w:t>
      </w:r>
    </w:p>
    <w:p w:rsidR="00C25B51" w:rsidRDefault="00C25B51" w:rsidP="00C25B51">
      <w:pPr>
        <w:pStyle w:val="Tekstpodstawowy"/>
        <w:spacing w:before="80" w:after="0" w:line="312" w:lineRule="auto"/>
        <w:ind w:left="567" w:right="-2"/>
        <w:jc w:val="right"/>
        <w:rPr>
          <w:rFonts w:ascii="Arial" w:hAnsi="Arial" w:cs="Arial"/>
          <w:sz w:val="20"/>
        </w:rPr>
      </w:pPr>
      <w:r>
        <w:rPr>
          <w:rFonts w:ascii="Arial" w:hAnsi="Arial" w:cs="Arial"/>
          <w:sz w:val="20"/>
        </w:rPr>
        <w:t>- odrębny dokument</w:t>
      </w:r>
    </w:p>
    <w:p w:rsidR="00C25B51" w:rsidRDefault="00C25B51" w:rsidP="00C25B51">
      <w:pPr>
        <w:pStyle w:val="Tekstpodstawowy"/>
        <w:spacing w:before="80" w:after="0" w:line="312" w:lineRule="auto"/>
        <w:ind w:left="567" w:right="-2"/>
        <w:jc w:val="both"/>
        <w:rPr>
          <w:rFonts w:ascii="Arial" w:hAnsi="Arial" w:cs="Arial"/>
          <w:sz w:val="20"/>
        </w:rPr>
      </w:pPr>
    </w:p>
    <w:p w:rsidR="00175559" w:rsidRPr="00175559" w:rsidRDefault="00175559" w:rsidP="008D11C2">
      <w:pPr>
        <w:widowControl w:val="0"/>
        <w:autoSpaceDE w:val="0"/>
        <w:spacing w:before="60" w:after="60" w:line="240" w:lineRule="exact"/>
        <w:jc w:val="right"/>
        <w:rPr>
          <w:rFonts w:ascii="Arial" w:hAnsi="Arial" w:cs="Arial"/>
          <w:sz w:val="22"/>
          <w:szCs w:val="22"/>
        </w:rPr>
      </w:pPr>
    </w:p>
    <w:p w:rsidR="00175559" w:rsidRPr="00175559" w:rsidRDefault="00175559" w:rsidP="008D11C2">
      <w:pPr>
        <w:widowControl w:val="0"/>
        <w:autoSpaceDE w:val="0"/>
        <w:spacing w:before="60" w:after="60" w:line="240" w:lineRule="exact"/>
        <w:jc w:val="right"/>
        <w:rPr>
          <w:rFonts w:ascii="Arial" w:hAnsi="Arial" w:cs="Arial"/>
          <w:sz w:val="22"/>
          <w:szCs w:val="22"/>
        </w:rPr>
      </w:pPr>
    </w:p>
    <w:p w:rsidR="00175559" w:rsidRPr="00175559" w:rsidRDefault="00175559" w:rsidP="008D11C2">
      <w:pPr>
        <w:widowControl w:val="0"/>
        <w:autoSpaceDE w:val="0"/>
        <w:spacing w:before="60" w:after="60" w:line="240" w:lineRule="exact"/>
        <w:jc w:val="right"/>
        <w:rPr>
          <w:rFonts w:ascii="Arial" w:hAnsi="Arial" w:cs="Arial"/>
          <w:sz w:val="22"/>
          <w:szCs w:val="22"/>
        </w:rPr>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BC4263" w:rsidRDefault="00BC4263"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8D11C2" w:rsidRPr="004B157C" w:rsidRDefault="008D11C2" w:rsidP="008D11C2">
      <w:pPr>
        <w:widowControl w:val="0"/>
        <w:autoSpaceDE w:val="0"/>
        <w:spacing w:before="60" w:after="60" w:line="240" w:lineRule="exact"/>
        <w:jc w:val="right"/>
        <w:rPr>
          <w:rFonts w:ascii="Arial" w:hAnsi="Arial" w:cs="Arial"/>
          <w:b/>
          <w:sz w:val="22"/>
          <w:szCs w:val="22"/>
        </w:rPr>
      </w:pPr>
      <w:r w:rsidRPr="004B157C">
        <w:rPr>
          <w:rFonts w:ascii="Arial" w:hAnsi="Arial" w:cs="Arial"/>
          <w:b/>
          <w:sz w:val="22"/>
          <w:szCs w:val="22"/>
        </w:rPr>
        <w:lastRenderedPageBreak/>
        <w:t>Załącznik nr 13 do SIWZ</w:t>
      </w: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center"/>
        <w:rPr>
          <w:rFonts w:ascii="Arial" w:hAnsi="Arial" w:cs="Arial"/>
          <w:b/>
          <w:sz w:val="22"/>
          <w:szCs w:val="22"/>
        </w:rPr>
      </w:pPr>
      <w:r w:rsidRPr="00FB6E32">
        <w:rPr>
          <w:rFonts w:ascii="Arial" w:hAnsi="Arial" w:cs="Arial"/>
          <w:b/>
          <w:sz w:val="22"/>
          <w:szCs w:val="22"/>
        </w:rPr>
        <w:t>OŚWIADCZENIE O WYRAŻENIU ZGODY</w:t>
      </w: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Default="008D11C2" w:rsidP="008D11C2">
      <w:pPr>
        <w:widowControl w:val="0"/>
        <w:autoSpaceDE w:val="0"/>
        <w:spacing w:before="60" w:after="60" w:line="240" w:lineRule="exact"/>
        <w:jc w:val="both"/>
        <w:rPr>
          <w:rFonts w:ascii="Arial" w:hAnsi="Arial" w:cs="Arial"/>
          <w:sz w:val="22"/>
          <w:szCs w:val="22"/>
        </w:rPr>
      </w:pPr>
      <w:r w:rsidRPr="00FB6E32">
        <w:rPr>
          <w:rFonts w:ascii="Arial" w:hAnsi="Arial" w:cs="Arial"/>
          <w:sz w:val="22"/>
          <w:szCs w:val="22"/>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B6E32">
        <w:rPr>
          <w:rFonts w:ascii="Arial" w:hAnsi="Arial" w:cs="Arial"/>
          <w:sz w:val="22"/>
          <w:szCs w:val="22"/>
        </w:rPr>
        <w:t>publ</w:t>
      </w:r>
      <w:proofErr w:type="spellEnd"/>
      <w:r w:rsidRPr="00FB6E32">
        <w:rPr>
          <w:rFonts w:ascii="Arial" w:hAnsi="Arial" w:cs="Arial"/>
          <w:sz w:val="22"/>
          <w:szCs w:val="22"/>
        </w:rPr>
        <w:t xml:space="preserve">. Dz. Urz. UE L Nr 119, s. 1 w celach przeprowadzenia procedury przetargowej na </w:t>
      </w:r>
      <w:r w:rsidR="00EA4E6D" w:rsidRPr="00FB6E32">
        <w:rPr>
          <w:rFonts w:ascii="Arial" w:hAnsi="Arial" w:cs="Arial"/>
          <w:sz w:val="22"/>
          <w:szCs w:val="22"/>
        </w:rPr>
        <w:t>odbiór i zagospodarowanie odpadów komunalnych od właścicieli nieruchomości</w:t>
      </w:r>
      <w:r w:rsidR="00C71387">
        <w:rPr>
          <w:rFonts w:ascii="Arial" w:hAnsi="Arial" w:cs="Arial"/>
          <w:sz w:val="22"/>
          <w:szCs w:val="22"/>
        </w:rPr>
        <w:t xml:space="preserve"> zamieszkałych na terenie gminy Grójec  przez okres 12</w:t>
      </w:r>
      <w:r w:rsidR="00EA4E6D" w:rsidRPr="00FB6E32">
        <w:rPr>
          <w:rFonts w:ascii="Arial" w:hAnsi="Arial" w:cs="Arial"/>
          <w:sz w:val="22"/>
          <w:szCs w:val="22"/>
        </w:rPr>
        <w:t xml:space="preserve"> miesięcy</w:t>
      </w:r>
      <w:r w:rsidR="00C25B51">
        <w:rPr>
          <w:rFonts w:ascii="Arial" w:hAnsi="Arial" w:cs="Arial"/>
          <w:sz w:val="22"/>
          <w:szCs w:val="22"/>
        </w:rPr>
        <w:t>.</w:t>
      </w:r>
    </w:p>
    <w:p w:rsidR="00C25B51" w:rsidRDefault="00C25B51" w:rsidP="008D11C2">
      <w:pPr>
        <w:widowControl w:val="0"/>
        <w:autoSpaceDE w:val="0"/>
        <w:spacing w:before="60" w:after="60" w:line="240" w:lineRule="exact"/>
        <w:jc w:val="both"/>
        <w:rPr>
          <w:rFonts w:ascii="Arial" w:hAnsi="Arial" w:cs="Arial"/>
          <w:sz w:val="22"/>
          <w:szCs w:val="22"/>
        </w:rPr>
      </w:pPr>
    </w:p>
    <w:p w:rsidR="00C25B51" w:rsidRPr="00FB6E32" w:rsidRDefault="00C25B51"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right"/>
        <w:rPr>
          <w:rFonts w:ascii="Arial" w:hAnsi="Arial" w:cs="Arial"/>
          <w:sz w:val="22"/>
          <w:szCs w:val="22"/>
        </w:rPr>
      </w:pPr>
      <w:r w:rsidRPr="00FB6E32">
        <w:rPr>
          <w:rFonts w:ascii="Arial" w:hAnsi="Arial" w:cs="Arial"/>
          <w:sz w:val="22"/>
          <w:szCs w:val="22"/>
        </w:rPr>
        <w:t>………………………………..</w:t>
      </w:r>
    </w:p>
    <w:p w:rsidR="008D11C2" w:rsidRPr="00FB6E32" w:rsidRDefault="008D11C2" w:rsidP="008D11C2">
      <w:pPr>
        <w:widowControl w:val="0"/>
        <w:autoSpaceDE w:val="0"/>
        <w:spacing w:before="60" w:after="60" w:line="240" w:lineRule="exact"/>
        <w:jc w:val="both"/>
        <w:rPr>
          <w:rFonts w:ascii="Arial" w:hAnsi="Arial" w:cs="Arial"/>
          <w:sz w:val="22"/>
          <w:szCs w:val="22"/>
        </w:rPr>
      </w:pP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t xml:space="preserve">                              (data, podpis)</w:t>
      </w: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sectPr w:rsidR="008D11C2" w:rsidRPr="006C2250" w:rsidSect="009B36B0">
      <w:footerReference w:type="default" r:id="rId24"/>
      <w:pgSz w:w="11906" w:h="16838"/>
      <w:pgMar w:top="1417" w:right="1417" w:bottom="1276" w:left="1417" w:header="708" w:footer="542"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2D4" w:rsidRDefault="00C402D4">
      <w:r>
        <w:separator/>
      </w:r>
    </w:p>
  </w:endnote>
  <w:endnote w:type="continuationSeparator" w:id="0">
    <w:p w:rsidR="00C402D4" w:rsidRDefault="00C40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L">
    <w:altName w:val="MS Gothic"/>
    <w:charset w:val="80"/>
    <w:family w:val="swiss"/>
    <w:pitch w:val="variable"/>
    <w:sig w:usb0="00000000" w:usb1="08070000" w:usb2="00000010" w:usb3="00000000" w:csb0="00020000" w:csb1="00000000"/>
  </w:font>
  <w:font w:name="Andale Sans UI">
    <w:charset w:val="00"/>
    <w:family w:val="auto"/>
    <w:pitch w:val="variable"/>
    <w:sig w:usb0="00000000" w:usb1="00000000" w:usb2="00000000" w:usb3="00000000" w:csb0="00000000" w:csb1="00000000"/>
  </w:font>
  <w:font w:name="TTE2DFD648t00">
    <w:altName w:val="Yu Gothic"/>
    <w:panose1 w:val="00000000000000000000"/>
    <w:charset w:val="80"/>
    <w:family w:val="auto"/>
    <w:notTrueType/>
    <w:pitch w:val="default"/>
    <w:sig w:usb0="00000005" w:usb1="08070000" w:usb2="00000010" w:usb3="00000000" w:csb0="00020002" w:csb1="00000000"/>
  </w:font>
  <w:font w:name="TTE13657B0t00">
    <w:altName w:val="MS Mincho"/>
    <w:charset w:val="8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0A" w:rsidRPr="008861FE" w:rsidRDefault="00592080">
    <w:pPr>
      <w:pStyle w:val="Stopka"/>
      <w:jc w:val="center"/>
      <w:rPr>
        <w:rFonts w:ascii="Arial" w:hAnsi="Arial" w:cs="Arial"/>
        <w:sz w:val="22"/>
      </w:rPr>
    </w:pPr>
    <w:r w:rsidRPr="008861FE">
      <w:rPr>
        <w:rFonts w:ascii="Arial" w:hAnsi="Arial" w:cs="Arial"/>
        <w:sz w:val="22"/>
      </w:rPr>
      <w:fldChar w:fldCharType="begin"/>
    </w:r>
    <w:r w:rsidR="000E5A0A" w:rsidRPr="008861FE">
      <w:rPr>
        <w:rFonts w:ascii="Arial" w:hAnsi="Arial" w:cs="Arial"/>
        <w:sz w:val="22"/>
      </w:rPr>
      <w:instrText>PAGE   \* MERGEFORMAT</w:instrText>
    </w:r>
    <w:r w:rsidRPr="008861FE">
      <w:rPr>
        <w:rFonts w:ascii="Arial" w:hAnsi="Arial" w:cs="Arial"/>
        <w:sz w:val="22"/>
      </w:rPr>
      <w:fldChar w:fldCharType="separate"/>
    </w:r>
    <w:r w:rsidR="00B92548">
      <w:rPr>
        <w:rFonts w:ascii="Arial" w:hAnsi="Arial" w:cs="Arial"/>
        <w:noProof/>
        <w:sz w:val="22"/>
      </w:rPr>
      <w:t>26</w:t>
    </w:r>
    <w:r w:rsidRPr="008861FE">
      <w:rPr>
        <w:rFonts w:ascii="Arial" w:hAnsi="Arial" w:cs="Arial"/>
        <w:sz w:val="22"/>
      </w:rPr>
      <w:fldChar w:fldCharType="end"/>
    </w:r>
  </w:p>
  <w:p w:rsidR="000E5A0A" w:rsidRDefault="000E5A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0A" w:rsidRPr="003927D1" w:rsidRDefault="00592080">
    <w:pPr>
      <w:pStyle w:val="Stopka"/>
      <w:jc w:val="center"/>
      <w:rPr>
        <w:rFonts w:ascii="Arial" w:hAnsi="Arial" w:cs="Arial"/>
        <w:sz w:val="22"/>
      </w:rPr>
    </w:pPr>
    <w:r w:rsidRPr="003927D1">
      <w:rPr>
        <w:rFonts w:ascii="Arial" w:hAnsi="Arial" w:cs="Arial"/>
        <w:sz w:val="22"/>
      </w:rPr>
      <w:fldChar w:fldCharType="begin"/>
    </w:r>
    <w:r w:rsidR="000E5A0A" w:rsidRPr="003927D1">
      <w:rPr>
        <w:rFonts w:ascii="Arial" w:hAnsi="Arial" w:cs="Arial"/>
        <w:sz w:val="22"/>
      </w:rPr>
      <w:instrText>PAGE   \* MERGEFORMAT</w:instrText>
    </w:r>
    <w:r w:rsidRPr="003927D1">
      <w:rPr>
        <w:rFonts w:ascii="Arial" w:hAnsi="Arial" w:cs="Arial"/>
        <w:sz w:val="22"/>
      </w:rPr>
      <w:fldChar w:fldCharType="separate"/>
    </w:r>
    <w:r w:rsidR="00B92548">
      <w:rPr>
        <w:rFonts w:ascii="Arial" w:hAnsi="Arial" w:cs="Arial"/>
        <w:noProof/>
        <w:sz w:val="22"/>
      </w:rPr>
      <w:t>58</w:t>
    </w:r>
    <w:r w:rsidRPr="003927D1">
      <w:rPr>
        <w:rFonts w:ascii="Arial" w:hAnsi="Arial" w:cs="Arial"/>
        <w:sz w:val="22"/>
      </w:rPr>
      <w:fldChar w:fldCharType="end"/>
    </w:r>
  </w:p>
  <w:p w:rsidR="000E5A0A" w:rsidRDefault="000E5A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2D4" w:rsidRDefault="00C402D4">
      <w:r>
        <w:separator/>
      </w:r>
    </w:p>
  </w:footnote>
  <w:footnote w:type="continuationSeparator" w:id="0">
    <w:p w:rsidR="00C402D4" w:rsidRDefault="00C402D4">
      <w:r>
        <w:continuationSeparator/>
      </w:r>
    </w:p>
  </w:footnote>
  <w:footnote w:id="1">
    <w:p w:rsidR="000E5A0A" w:rsidRDefault="000E5A0A" w:rsidP="00442472">
      <w:pPr>
        <w:pStyle w:val="Tekstprzypisudolnego"/>
        <w:jc w:val="both"/>
      </w:pPr>
      <w:r>
        <w:rPr>
          <w:rStyle w:val="Odwoanieprzypisudolnego"/>
        </w:rPr>
        <w:footnoteRef/>
      </w:r>
      <w:r>
        <w:t xml:space="preserve"> </w:t>
      </w:r>
      <w:r>
        <w:rPr>
          <w:rFonts w:ascii="Arial" w:hAnsi="Arial" w:cs="Arial"/>
          <w:sz w:val="16"/>
          <w:szCs w:val="16"/>
        </w:rPr>
        <w:t xml:space="preserve">Format danych w zakresie </w:t>
      </w:r>
      <w:r w:rsidRPr="00936872">
        <w:rPr>
          <w:rFonts w:ascii="Arial" w:hAnsi="Arial" w:cs="Arial"/>
          <w:sz w:val="16"/>
          <w:szCs w:val="16"/>
        </w:rPr>
        <w:t>danych zawierających dokumenty tekstowe, tekstowo-graficzne lub multimedialne</w:t>
      </w:r>
      <w:r>
        <w:rPr>
          <w:rFonts w:ascii="Arial" w:hAnsi="Arial" w:cs="Arial"/>
          <w:sz w:val="16"/>
          <w:szCs w:val="16"/>
        </w:rPr>
        <w:t xml:space="preserve">, </w:t>
      </w:r>
      <w:r w:rsidRPr="00936872">
        <w:rPr>
          <w:rFonts w:ascii="Arial" w:hAnsi="Arial" w:cs="Arial"/>
          <w:sz w:val="16"/>
          <w:szCs w:val="16"/>
        </w:rPr>
        <w:t>danych zawierających informację graficzną</w:t>
      </w:r>
      <w:r>
        <w:rPr>
          <w:rFonts w:ascii="Arial" w:hAnsi="Arial" w:cs="Arial"/>
          <w:sz w:val="16"/>
          <w:szCs w:val="16"/>
        </w:rPr>
        <w:t xml:space="preserve">, </w:t>
      </w:r>
      <w:r w:rsidRPr="00936872">
        <w:rPr>
          <w:rFonts w:ascii="Arial" w:hAnsi="Arial" w:cs="Arial"/>
          <w:sz w:val="16"/>
          <w:szCs w:val="16"/>
        </w:rPr>
        <w:t>kompresji (zmniejszenia objętości) dokumentów elektronicznych</w:t>
      </w:r>
      <w:r>
        <w:rPr>
          <w:rFonts w:ascii="Arial" w:hAnsi="Arial" w:cs="Arial"/>
          <w:sz w:val="16"/>
          <w:szCs w:val="16"/>
        </w:rPr>
        <w:t xml:space="preserve"> - z</w:t>
      </w:r>
      <w:r w:rsidRPr="00B60EFF">
        <w:rPr>
          <w:rFonts w:ascii="Arial" w:hAnsi="Arial" w:cs="Arial"/>
          <w:sz w:val="16"/>
          <w:szCs w:val="16"/>
        </w:rPr>
        <w:t>ałącznik nr 2 do Rozporz</w:t>
      </w:r>
      <w:r>
        <w:rPr>
          <w:rFonts w:ascii="Arial" w:hAnsi="Arial" w:cs="Arial"/>
          <w:sz w:val="16"/>
          <w:szCs w:val="16"/>
        </w:rPr>
        <w:t xml:space="preserve">ądzenia Rady Ministrów z dnia 9 listopada </w:t>
      </w:r>
      <w:r w:rsidRPr="00B60EFF">
        <w:rPr>
          <w:rFonts w:ascii="Arial" w:hAnsi="Arial" w:cs="Arial"/>
          <w:sz w:val="16"/>
          <w:szCs w:val="16"/>
        </w:rPr>
        <w:t xml:space="preserve"> </w:t>
      </w:r>
      <w:r>
        <w:rPr>
          <w:rFonts w:ascii="Arial" w:hAnsi="Arial" w:cs="Arial"/>
          <w:sz w:val="16"/>
          <w:szCs w:val="16"/>
        </w:rPr>
        <w:t>2017</w:t>
      </w:r>
      <w:r w:rsidRPr="00B60EFF">
        <w:rPr>
          <w:rFonts w:ascii="Arial" w:hAnsi="Arial" w:cs="Arial"/>
          <w:sz w:val="16"/>
          <w:szCs w:val="16"/>
        </w:rPr>
        <w:t xml:space="preserve"> r. </w:t>
      </w:r>
      <w:r w:rsidRPr="00B60EFF">
        <w:rPr>
          <w:rFonts w:ascii="Arial" w:hAnsi="Arial" w:cs="Arial"/>
          <w:i/>
          <w:sz w:val="16"/>
          <w:szCs w:val="16"/>
        </w:rPr>
        <w:t xml:space="preserve">w sprawie Krajowych Ram </w:t>
      </w:r>
      <w:proofErr w:type="spellStart"/>
      <w:r w:rsidRPr="00B60EFF">
        <w:rPr>
          <w:rFonts w:ascii="Arial" w:hAnsi="Arial" w:cs="Arial"/>
          <w:i/>
          <w:sz w:val="16"/>
          <w:szCs w:val="16"/>
        </w:rPr>
        <w:t>Interoperacyjności</w:t>
      </w:r>
      <w:proofErr w:type="spellEnd"/>
      <w:r w:rsidRPr="00B60EFF">
        <w:rPr>
          <w:rFonts w:ascii="Arial" w:hAnsi="Arial" w:cs="Arial"/>
          <w:i/>
          <w:sz w:val="16"/>
          <w:szCs w:val="16"/>
        </w:rPr>
        <w:t>, minimalnych wymagań dla rejestrów publicznych i wymiany informacji w postaci elektronicznej oraz minimalnych wymagań dla systemów teleinformatycznych.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color w:val="000000"/>
        <w:sz w:val="22"/>
        <w:szCs w:val="22"/>
      </w:rPr>
    </w:lvl>
  </w:abstractNum>
  <w:abstractNum w:abstractNumId="2">
    <w:nsid w:val="00000003"/>
    <w:multiLevelType w:val="singleLevel"/>
    <w:tmpl w:val="00000003"/>
    <w:name w:val="WW8Num5"/>
    <w:lvl w:ilvl="0">
      <w:start w:val="1"/>
      <w:numFmt w:val="lowerLetter"/>
      <w:lvlText w:val="%1)"/>
      <w:lvlJc w:val="left"/>
      <w:pPr>
        <w:tabs>
          <w:tab w:val="num" w:pos="540"/>
        </w:tabs>
        <w:ind w:left="540" w:hanging="360"/>
      </w:pPr>
      <w:rPr>
        <w:rFonts w:ascii="Symbol" w:hAnsi="Symbol" w:cs="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i w:val="0"/>
        <w:sz w:val="20"/>
      </w:rPr>
    </w:lvl>
    <w:lvl w:ilvl="1">
      <w:start w:val="1"/>
      <w:numFmt w:val="bullet"/>
      <w:lvlText w:val=""/>
      <w:lvlJc w:val="left"/>
      <w:pPr>
        <w:tabs>
          <w:tab w:val="num" w:pos="1080"/>
        </w:tabs>
        <w:ind w:left="1080" w:hanging="360"/>
      </w:pPr>
      <w:rPr>
        <w:rFonts w:ascii="Symbol" w:hAnsi="Symbol" w:cs="Arial"/>
        <w:b w:val="0"/>
        <w:i w:val="0"/>
        <w:sz w:val="20"/>
      </w:rPr>
    </w:lvl>
    <w:lvl w:ilvl="2">
      <w:start w:val="1"/>
      <w:numFmt w:val="bullet"/>
      <w:lvlText w:val=""/>
      <w:lvlJc w:val="left"/>
      <w:pPr>
        <w:tabs>
          <w:tab w:val="num" w:pos="1440"/>
        </w:tabs>
        <w:ind w:left="1440" w:hanging="360"/>
      </w:pPr>
      <w:rPr>
        <w:rFonts w:ascii="Symbol" w:hAnsi="Symbol" w:cs="Arial"/>
        <w:b w:val="0"/>
        <w:i w:val="0"/>
        <w:sz w:val="20"/>
      </w:rPr>
    </w:lvl>
    <w:lvl w:ilvl="3">
      <w:start w:val="1"/>
      <w:numFmt w:val="bullet"/>
      <w:lvlText w:val=""/>
      <w:lvlJc w:val="left"/>
      <w:pPr>
        <w:tabs>
          <w:tab w:val="num" w:pos="1800"/>
        </w:tabs>
        <w:ind w:left="1800" w:hanging="360"/>
      </w:pPr>
      <w:rPr>
        <w:rFonts w:ascii="Symbol" w:hAnsi="Symbol" w:cs="Arial"/>
        <w:b w:val="0"/>
        <w:i w:val="0"/>
        <w:sz w:val="20"/>
      </w:rPr>
    </w:lvl>
    <w:lvl w:ilvl="4">
      <w:start w:val="1"/>
      <w:numFmt w:val="bullet"/>
      <w:lvlText w:val=""/>
      <w:lvlJc w:val="left"/>
      <w:pPr>
        <w:tabs>
          <w:tab w:val="num" w:pos="2160"/>
        </w:tabs>
        <w:ind w:left="2160" w:hanging="360"/>
      </w:pPr>
      <w:rPr>
        <w:rFonts w:ascii="Symbol" w:hAnsi="Symbol" w:cs="Arial"/>
        <w:b w:val="0"/>
        <w:i w:val="0"/>
        <w:sz w:val="20"/>
      </w:rPr>
    </w:lvl>
    <w:lvl w:ilvl="5">
      <w:start w:val="1"/>
      <w:numFmt w:val="bullet"/>
      <w:lvlText w:val=""/>
      <w:lvlJc w:val="left"/>
      <w:pPr>
        <w:tabs>
          <w:tab w:val="num" w:pos="2520"/>
        </w:tabs>
        <w:ind w:left="2520" w:hanging="360"/>
      </w:pPr>
      <w:rPr>
        <w:rFonts w:ascii="Symbol" w:hAnsi="Symbol" w:cs="Arial"/>
        <w:b w:val="0"/>
        <w:i w:val="0"/>
        <w:sz w:val="20"/>
      </w:rPr>
    </w:lvl>
    <w:lvl w:ilvl="6">
      <w:start w:val="1"/>
      <w:numFmt w:val="bullet"/>
      <w:lvlText w:val=""/>
      <w:lvlJc w:val="left"/>
      <w:pPr>
        <w:tabs>
          <w:tab w:val="num" w:pos="2880"/>
        </w:tabs>
        <w:ind w:left="2880" w:hanging="360"/>
      </w:pPr>
      <w:rPr>
        <w:rFonts w:ascii="Symbol" w:hAnsi="Symbol" w:cs="Arial"/>
        <w:b w:val="0"/>
        <w:i w:val="0"/>
        <w:sz w:val="20"/>
      </w:rPr>
    </w:lvl>
    <w:lvl w:ilvl="7">
      <w:start w:val="1"/>
      <w:numFmt w:val="bullet"/>
      <w:lvlText w:val=""/>
      <w:lvlJc w:val="left"/>
      <w:pPr>
        <w:tabs>
          <w:tab w:val="num" w:pos="3240"/>
        </w:tabs>
        <w:ind w:left="3240" w:hanging="360"/>
      </w:pPr>
      <w:rPr>
        <w:rFonts w:ascii="Symbol" w:hAnsi="Symbol" w:cs="Arial"/>
        <w:b w:val="0"/>
        <w:i w:val="0"/>
        <w:sz w:val="20"/>
      </w:rPr>
    </w:lvl>
    <w:lvl w:ilvl="8">
      <w:start w:val="1"/>
      <w:numFmt w:val="bullet"/>
      <w:lvlText w:val=""/>
      <w:lvlJc w:val="left"/>
      <w:pPr>
        <w:tabs>
          <w:tab w:val="num" w:pos="3600"/>
        </w:tabs>
        <w:ind w:left="3600" w:hanging="360"/>
      </w:pPr>
      <w:rPr>
        <w:rFonts w:ascii="Symbol" w:hAnsi="Symbol" w:cs="Arial"/>
        <w:b w:val="0"/>
        <w:i w:val="0"/>
        <w:sz w:val="20"/>
      </w:rPr>
    </w:lvl>
  </w:abstractNum>
  <w:abstractNum w:abstractNumId="4">
    <w:nsid w:val="00000005"/>
    <w:multiLevelType w:val="multilevel"/>
    <w:tmpl w:val="00000005"/>
    <w:name w:val="WW8Num8"/>
    <w:lvl w:ilvl="0">
      <w:start w:val="1"/>
      <w:numFmt w:val="decimal"/>
      <w:lvlText w:val="%1)"/>
      <w:lvlJc w:val="left"/>
      <w:pPr>
        <w:tabs>
          <w:tab w:val="num" w:pos="644"/>
        </w:tabs>
        <w:ind w:left="644" w:hanging="360"/>
      </w:pPr>
      <w:rPr>
        <w:rFonts w:ascii="Arial" w:hAnsi="Arial" w:cs="Arial"/>
        <w:b w:val="0"/>
        <w:i w:val="0"/>
        <w:color w:val="000000"/>
        <w:sz w:val="20"/>
        <w:szCs w:val="22"/>
      </w:rPr>
    </w:lvl>
    <w:lvl w:ilvl="1">
      <w:start w:val="2"/>
      <w:numFmt w:val="decimal"/>
      <w:lvlText w:val="%1.%2"/>
      <w:lvlJc w:val="left"/>
      <w:pPr>
        <w:tabs>
          <w:tab w:val="num" w:pos="1211"/>
        </w:tabs>
        <w:ind w:left="1211" w:hanging="360"/>
      </w:pPr>
      <w:rPr>
        <w:rFonts w:ascii="Symbol" w:hAnsi="Symbol" w:cs="Symbol"/>
      </w:rPr>
    </w:lvl>
    <w:lvl w:ilvl="2">
      <w:start w:val="1"/>
      <w:numFmt w:val="decimal"/>
      <w:lvlText w:val="%1.%2.%3."/>
      <w:lvlJc w:val="left"/>
      <w:pPr>
        <w:tabs>
          <w:tab w:val="num" w:pos="480"/>
        </w:tabs>
        <w:ind w:left="480" w:hanging="360"/>
      </w:pPr>
      <w:rPr>
        <w:b w:val="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rPr>
        <w:b w:val="0"/>
        <w:u w:val="none"/>
      </w:r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nsid w:val="00000006"/>
    <w:multiLevelType w:val="multilevel"/>
    <w:tmpl w:val="00000006"/>
    <w:name w:val="WW8Num12"/>
    <w:lvl w:ilvl="0">
      <w:start w:val="1"/>
      <w:numFmt w:val="decimal"/>
      <w:lvlText w:val="%1."/>
      <w:lvlJc w:val="left"/>
      <w:pPr>
        <w:tabs>
          <w:tab w:val="num" w:pos="360"/>
        </w:tabs>
        <w:ind w:left="360" w:hanging="360"/>
      </w:pPr>
      <w:rPr>
        <w:rFonts w:ascii="Arial" w:hAnsi="Arial" w:cs="Arial"/>
        <w:b w:val="0"/>
        <w:bCs w:val="0"/>
        <w:sz w:val="22"/>
        <w:szCs w:val="22"/>
      </w:rPr>
    </w:lvl>
    <w:lvl w:ilvl="1">
      <w:start w:val="4"/>
      <w:numFmt w:val="decimal"/>
      <w:lvlText w:val="%1.%2"/>
      <w:lvlJc w:val="left"/>
      <w:pPr>
        <w:tabs>
          <w:tab w:val="num" w:pos="420"/>
        </w:tabs>
        <w:ind w:left="420" w:hanging="360"/>
      </w:pPr>
      <w:rPr>
        <w:rFonts w:ascii="Arial" w:hAnsi="Arial" w:cs="Arial"/>
        <w:b w:val="0"/>
        <w:bCs w:val="0"/>
        <w:sz w:val="22"/>
        <w:szCs w:val="22"/>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6">
    <w:nsid w:val="00000007"/>
    <w:multiLevelType w:val="multilevel"/>
    <w:tmpl w:val="00000007"/>
    <w:name w:val="WW8Num20"/>
    <w:lvl w:ilvl="0">
      <w:start w:val="19"/>
      <w:numFmt w:val="decimal"/>
      <w:lvlText w:val="%1."/>
      <w:lvlJc w:val="left"/>
      <w:pPr>
        <w:tabs>
          <w:tab w:val="num" w:pos="360"/>
        </w:tabs>
        <w:ind w:left="360" w:hanging="360"/>
      </w:pPr>
      <w:rPr>
        <w:rFonts w:ascii="Arial" w:hAnsi="Arial" w:cs="Arial"/>
        <w:b w:val="0"/>
        <w:bCs w:val="0"/>
      </w:rPr>
    </w:lvl>
    <w:lvl w:ilvl="1">
      <w:start w:val="7"/>
      <w:numFmt w:val="decimal"/>
      <w:lvlText w:val="%1.%2"/>
      <w:lvlJc w:val="left"/>
      <w:pPr>
        <w:tabs>
          <w:tab w:val="num" w:pos="420"/>
        </w:tabs>
        <w:ind w:left="420" w:hanging="360"/>
      </w:pPr>
      <w:rPr>
        <w:rFonts w:ascii="Arial" w:hAnsi="Arial" w:cs="Arial"/>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7">
    <w:nsid w:val="00000008"/>
    <w:multiLevelType w:val="multilevel"/>
    <w:tmpl w:val="00000008"/>
    <w:name w:val="WW8Num24"/>
    <w:lvl w:ilvl="0">
      <w:start w:val="1"/>
      <w:numFmt w:val="decimal"/>
      <w:lvlText w:val="%1."/>
      <w:lvlJc w:val="left"/>
      <w:pPr>
        <w:tabs>
          <w:tab w:val="num" w:pos="720"/>
        </w:tabs>
        <w:ind w:left="720" w:hanging="360"/>
      </w:pPr>
      <w:rPr>
        <w:rFonts w:ascii="Arial" w:hAnsi="Arial" w:cs="Arial"/>
        <w:b w:val="0"/>
        <w:bCs w:val="0"/>
        <w:i w:val="0"/>
        <w:iCs w:val="0"/>
        <w:color w:val="000000"/>
        <w:sz w:val="22"/>
        <w:szCs w:val="22"/>
      </w:rPr>
    </w:lvl>
    <w:lvl w:ilvl="1">
      <w:start w:val="1"/>
      <w:numFmt w:val="decimal"/>
      <w:lvlText w:val="%2."/>
      <w:lvlJc w:val="left"/>
      <w:pPr>
        <w:tabs>
          <w:tab w:val="num" w:pos="1080"/>
        </w:tabs>
        <w:ind w:left="1080" w:hanging="360"/>
      </w:pPr>
      <w:rPr>
        <w:rFonts w:ascii="StarSymbol" w:hAnsi="StarSymbol" w:cs="StarSymbol"/>
        <w:sz w:val="24"/>
        <w:szCs w:val="24"/>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StarSymbol" w:hAnsi="StarSymbol" w:cs="StarSymbol"/>
        <w:sz w:val="18"/>
        <w:szCs w:val="18"/>
      </w:rPr>
    </w:lvl>
    <w:lvl w:ilvl="4">
      <w:start w:val="1"/>
      <w:numFmt w:val="decimal"/>
      <w:lvlText w:val="%5."/>
      <w:lvlJc w:val="left"/>
      <w:pPr>
        <w:tabs>
          <w:tab w:val="num" w:pos="2160"/>
        </w:tabs>
        <w:ind w:left="2160" w:hanging="360"/>
      </w:pPr>
      <w:rPr>
        <w:rFonts w:ascii="StarSymbol" w:hAnsi="StarSymbol" w:cs="StarSymbol"/>
        <w:sz w:val="18"/>
        <w:szCs w:val="18"/>
      </w:rPr>
    </w:lvl>
    <w:lvl w:ilvl="5">
      <w:start w:val="1"/>
      <w:numFmt w:val="decimal"/>
      <w:lvlText w:val="%6."/>
      <w:lvlJc w:val="left"/>
      <w:pPr>
        <w:tabs>
          <w:tab w:val="num" w:pos="2520"/>
        </w:tabs>
        <w:ind w:left="2520" w:hanging="360"/>
      </w:pPr>
      <w:rPr>
        <w:rFonts w:ascii="StarSymbol" w:hAnsi="StarSymbol" w:cs="StarSymbol"/>
        <w:sz w:val="18"/>
        <w:szCs w:val="18"/>
      </w:rPr>
    </w:lvl>
    <w:lvl w:ilvl="6">
      <w:start w:val="1"/>
      <w:numFmt w:val="decimal"/>
      <w:lvlText w:val="%7."/>
      <w:lvlJc w:val="left"/>
      <w:pPr>
        <w:tabs>
          <w:tab w:val="num" w:pos="2880"/>
        </w:tabs>
        <w:ind w:left="2880" w:hanging="360"/>
      </w:pPr>
      <w:rPr>
        <w:rFonts w:ascii="StarSymbol" w:hAnsi="StarSymbol" w:cs="StarSymbol"/>
        <w:sz w:val="18"/>
        <w:szCs w:val="18"/>
      </w:rPr>
    </w:lvl>
    <w:lvl w:ilvl="7">
      <w:start w:val="1"/>
      <w:numFmt w:val="decimal"/>
      <w:lvlText w:val="%8."/>
      <w:lvlJc w:val="left"/>
      <w:pPr>
        <w:tabs>
          <w:tab w:val="num" w:pos="3240"/>
        </w:tabs>
        <w:ind w:left="3240" w:hanging="360"/>
      </w:pPr>
      <w:rPr>
        <w:rFonts w:ascii="StarSymbol" w:hAnsi="StarSymbol" w:cs="StarSymbol"/>
        <w:sz w:val="18"/>
        <w:szCs w:val="18"/>
      </w:rPr>
    </w:lvl>
    <w:lvl w:ilvl="8">
      <w:start w:val="1"/>
      <w:numFmt w:val="decimal"/>
      <w:lvlText w:val="%9."/>
      <w:lvlJc w:val="left"/>
      <w:pPr>
        <w:tabs>
          <w:tab w:val="num" w:pos="3600"/>
        </w:tabs>
        <w:ind w:left="3600" w:hanging="360"/>
      </w:pPr>
      <w:rPr>
        <w:rFonts w:ascii="StarSymbol" w:hAnsi="StarSymbol" w:cs="StarSymbol"/>
        <w:sz w:val="18"/>
        <w:szCs w:val="18"/>
      </w:rPr>
    </w:lvl>
  </w:abstractNum>
  <w:abstractNum w:abstractNumId="8">
    <w:nsid w:val="00000009"/>
    <w:multiLevelType w:val="singleLevel"/>
    <w:tmpl w:val="00000009"/>
    <w:name w:val="WW8Num27"/>
    <w:lvl w:ilvl="0">
      <w:start w:val="1"/>
      <w:numFmt w:val="bullet"/>
      <w:lvlText w:val="-"/>
      <w:lvlJc w:val="left"/>
      <w:pPr>
        <w:tabs>
          <w:tab w:val="num" w:pos="360"/>
        </w:tabs>
        <w:ind w:left="360" w:hanging="360"/>
      </w:pPr>
      <w:rPr>
        <w:rFonts w:ascii="Symbol" w:hAnsi="Symbol" w:cs="StarSymbol"/>
        <w:sz w:val="18"/>
        <w:szCs w:val="18"/>
      </w:rPr>
    </w:lvl>
  </w:abstractNum>
  <w:abstractNum w:abstractNumId="9">
    <w:nsid w:val="0000000A"/>
    <w:multiLevelType w:val="singleLevel"/>
    <w:tmpl w:val="0000000A"/>
    <w:name w:val="WW8Num29"/>
    <w:lvl w:ilvl="0">
      <w:start w:val="1"/>
      <w:numFmt w:val="decimal"/>
      <w:lvlText w:val="%1)"/>
      <w:lvlJc w:val="left"/>
      <w:pPr>
        <w:tabs>
          <w:tab w:val="num" w:pos="0"/>
        </w:tabs>
        <w:ind w:left="0" w:firstLine="0"/>
      </w:pPr>
      <w:rPr>
        <w:bCs/>
        <w:color w:val="auto"/>
      </w:rPr>
    </w:lvl>
  </w:abstractNum>
  <w:abstractNum w:abstractNumId="10">
    <w:nsid w:val="0000000B"/>
    <w:multiLevelType w:val="multilevel"/>
    <w:tmpl w:val="0000000B"/>
    <w:name w:val="WW8Num30"/>
    <w:lvl w:ilvl="0">
      <w:start w:val="1"/>
      <w:numFmt w:val="decimal"/>
      <w:lvlText w:val="8.%1."/>
      <w:lvlJc w:val="left"/>
      <w:pPr>
        <w:tabs>
          <w:tab w:val="num" w:pos="397"/>
        </w:tabs>
        <w:ind w:left="397" w:hanging="397"/>
      </w:pPr>
      <w:rPr>
        <w:rFonts w:ascii="Arial" w:hAnsi="Arial" w:cs="Arial"/>
      </w:rPr>
    </w:lvl>
    <w:lvl w:ilvl="1">
      <w:start w:val="1"/>
      <w:numFmt w:val="lowerLetter"/>
      <w:lvlText w:val="%2)"/>
      <w:lvlJc w:val="left"/>
      <w:pPr>
        <w:tabs>
          <w:tab w:val="num" w:pos="680"/>
        </w:tabs>
        <w:ind w:left="680" w:hanging="396"/>
      </w:pPr>
      <w:rPr>
        <w:rFonts w:ascii="Arial" w:hAnsi="Arial" w:cs="Arial"/>
        <w:b/>
        <w:i w:val="0"/>
        <w:color w:val="auto"/>
        <w:sz w:val="20"/>
        <w:szCs w:val="20"/>
      </w:rPr>
    </w:lvl>
    <w:lvl w:ilvl="2">
      <w:start w:val="1"/>
      <w:numFmt w:val="none"/>
      <w:suff w:val="nothing"/>
      <w:lvlText w:val="8.8."/>
      <w:lvlJc w:val="left"/>
      <w:pPr>
        <w:tabs>
          <w:tab w:val="num" w:pos="0"/>
        </w:tabs>
        <w:ind w:left="397" w:hanging="397"/>
      </w:pPr>
      <w:rPr>
        <w:rFonts w:ascii="Arial" w:hAnsi="Arial" w:cs="Arial"/>
        <w:b/>
        <w:i w:val="0"/>
        <w:sz w:val="20"/>
        <w:szCs w:val="20"/>
      </w:rPr>
    </w:lvl>
    <w:lvl w:ilvl="3">
      <w:start w:val="9"/>
      <w:numFmt w:val="decimal"/>
      <w:lvlText w:val="%4."/>
      <w:lvlJc w:val="left"/>
      <w:pPr>
        <w:tabs>
          <w:tab w:val="num" w:pos="360"/>
        </w:tabs>
        <w:ind w:left="360" w:hanging="360"/>
      </w:pPr>
      <w:rPr>
        <w:rFonts w:ascii="Arial" w:hAnsi="Arial" w:cs="Arial"/>
        <w:b/>
        <w:i w:val="0"/>
        <w:sz w:val="22"/>
        <w:szCs w:val="22"/>
      </w:rPr>
    </w:lvl>
    <w:lvl w:ilvl="4">
      <w:start w:val="1"/>
      <w:numFmt w:val="decimal"/>
      <w:lvlText w:val="9.%5."/>
      <w:lvlJc w:val="left"/>
      <w:pPr>
        <w:tabs>
          <w:tab w:val="num" w:pos="397"/>
        </w:tabs>
        <w:ind w:left="397" w:hanging="397"/>
      </w:pPr>
      <w:rPr>
        <w:rFonts w:ascii="Arial" w:hAnsi="Arial" w:cs="Arial"/>
        <w:b/>
        <w:i w:val="0"/>
        <w:sz w:val="20"/>
        <w:szCs w:val="20"/>
      </w:rPr>
    </w:lvl>
    <w:lvl w:ilvl="5">
      <w:start w:val="1"/>
      <w:numFmt w:val="lowerLetter"/>
      <w:lvlText w:val="%6)"/>
      <w:lvlJc w:val="left"/>
      <w:pPr>
        <w:tabs>
          <w:tab w:val="num" w:pos="680"/>
        </w:tabs>
        <w:ind w:left="680" w:hanging="396"/>
      </w:pPr>
      <w:rPr>
        <w:rFonts w:ascii="Arial" w:hAnsi="Arial" w:cs="Arial"/>
      </w:rPr>
    </w:lvl>
    <w:lvl w:ilvl="6">
      <w:start w:val="1"/>
      <w:numFmt w:val="decimal"/>
      <w:lvlText w:val="%7."/>
      <w:lvlJc w:val="left"/>
      <w:pPr>
        <w:tabs>
          <w:tab w:val="num" w:pos="5040"/>
        </w:tabs>
        <w:ind w:left="5040" w:hanging="360"/>
      </w:pPr>
      <w:rPr>
        <w:rFonts w:ascii="Arial" w:hAnsi="Arial" w:cs="Arial"/>
        <w:bCs/>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31"/>
    <w:lvl w:ilvl="0">
      <w:start w:val="1"/>
      <w:numFmt w:val="decimal"/>
      <w:lvlText w:val="%1)"/>
      <w:lvlJc w:val="left"/>
      <w:pPr>
        <w:tabs>
          <w:tab w:val="num" w:pos="357"/>
        </w:tabs>
        <w:ind w:left="357" w:hanging="357"/>
      </w:pPr>
      <w:rPr>
        <w:rFonts w:ascii="Symbol" w:hAnsi="Symbol" w:cs="Symbol"/>
      </w:rPr>
    </w:lvl>
  </w:abstractNum>
  <w:abstractNum w:abstractNumId="12">
    <w:nsid w:val="0000000D"/>
    <w:multiLevelType w:val="singleLevel"/>
    <w:tmpl w:val="0000000D"/>
    <w:name w:val="WW8Num32"/>
    <w:lvl w:ilvl="0">
      <w:start w:val="1"/>
      <w:numFmt w:val="decimal"/>
      <w:lvlText w:val="%1)"/>
      <w:lvlJc w:val="left"/>
      <w:pPr>
        <w:tabs>
          <w:tab w:val="num" w:pos="360"/>
        </w:tabs>
        <w:ind w:left="360" w:hanging="360"/>
      </w:pPr>
      <w:rPr>
        <w:rFonts w:ascii="Arial" w:hAnsi="Arial" w:cs="Times New Roman"/>
        <w:b w:val="0"/>
        <w:bCs/>
        <w:sz w:val="22"/>
        <w:szCs w:val="22"/>
      </w:rPr>
    </w:lvl>
  </w:abstractNum>
  <w:abstractNum w:abstractNumId="13">
    <w:nsid w:val="0000000E"/>
    <w:multiLevelType w:val="singleLevel"/>
    <w:tmpl w:val="0000000E"/>
    <w:name w:val="WW8Num33"/>
    <w:lvl w:ilvl="0">
      <w:start w:val="1"/>
      <w:numFmt w:val="lowerLetter"/>
      <w:lvlText w:val="%1)"/>
      <w:lvlJc w:val="left"/>
      <w:pPr>
        <w:tabs>
          <w:tab w:val="num" w:pos="720"/>
        </w:tabs>
        <w:ind w:left="720" w:hanging="360"/>
      </w:pPr>
      <w:rPr>
        <w:rFonts w:ascii="Calibri" w:hAnsi="Calibri" w:cs="Calibri"/>
        <w:color w:val="auto"/>
      </w:rPr>
    </w:lvl>
  </w:abstractNum>
  <w:abstractNum w:abstractNumId="14">
    <w:nsid w:val="0000000F"/>
    <w:multiLevelType w:val="singleLevel"/>
    <w:tmpl w:val="0000000F"/>
    <w:name w:val="WW8Num34"/>
    <w:lvl w:ilvl="0">
      <w:start w:val="1"/>
      <w:numFmt w:val="bullet"/>
      <w:lvlText w:val="-"/>
      <w:lvlJc w:val="left"/>
      <w:pPr>
        <w:tabs>
          <w:tab w:val="num" w:pos="720"/>
        </w:tabs>
        <w:ind w:left="720" w:hanging="360"/>
      </w:pPr>
      <w:rPr>
        <w:rFonts w:ascii="Symbol" w:hAnsi="Symbol" w:cs="Symbol"/>
        <w:b w:val="0"/>
        <w:i w:val="0"/>
        <w:sz w:val="22"/>
        <w:szCs w:val="22"/>
      </w:rPr>
    </w:lvl>
  </w:abstractNum>
  <w:abstractNum w:abstractNumId="15">
    <w:nsid w:val="00000010"/>
    <w:multiLevelType w:val="singleLevel"/>
    <w:tmpl w:val="00000010"/>
    <w:name w:val="WW8Num35"/>
    <w:lvl w:ilvl="0">
      <w:start w:val="1"/>
      <w:numFmt w:val="decimal"/>
      <w:lvlText w:val="%1."/>
      <w:lvlJc w:val="left"/>
      <w:pPr>
        <w:tabs>
          <w:tab w:val="num" w:pos="0"/>
        </w:tabs>
        <w:ind w:left="644" w:hanging="360"/>
      </w:pPr>
      <w:rPr>
        <w:rFonts w:ascii="Arial" w:eastAsia="Times New Roman" w:hAnsi="Arial" w:cs="Arial"/>
        <w:b w:val="0"/>
        <w:i w:val="0"/>
        <w:color w:val="000000"/>
        <w:sz w:val="22"/>
        <w:szCs w:val="24"/>
      </w:rPr>
    </w:lvl>
  </w:abstractNum>
  <w:abstractNum w:abstractNumId="16">
    <w:nsid w:val="00000011"/>
    <w:multiLevelType w:val="singleLevel"/>
    <w:tmpl w:val="00000011"/>
    <w:name w:val="WW8Num36"/>
    <w:lvl w:ilvl="0">
      <w:start w:val="1"/>
      <w:numFmt w:val="decimal"/>
      <w:lvlText w:val="%1)"/>
      <w:lvlJc w:val="left"/>
      <w:pPr>
        <w:tabs>
          <w:tab w:val="num" w:pos="0"/>
        </w:tabs>
        <w:ind w:left="0" w:firstLine="0"/>
      </w:pPr>
      <w:rPr>
        <w:rFonts w:ascii="Arial" w:hAnsi="Arial" w:cs="Arial"/>
        <w:color w:val="000000"/>
        <w:sz w:val="22"/>
        <w:szCs w:val="22"/>
      </w:rPr>
    </w:lvl>
  </w:abstractNum>
  <w:abstractNum w:abstractNumId="17">
    <w:nsid w:val="00000012"/>
    <w:multiLevelType w:val="singleLevel"/>
    <w:tmpl w:val="00000012"/>
    <w:name w:val="WW8Num37"/>
    <w:lvl w:ilvl="0">
      <w:start w:val="1"/>
      <w:numFmt w:val="decimal"/>
      <w:lvlText w:val="%1."/>
      <w:lvlJc w:val="left"/>
      <w:pPr>
        <w:tabs>
          <w:tab w:val="num" w:pos="0"/>
        </w:tabs>
        <w:ind w:left="0" w:firstLine="0"/>
      </w:pPr>
      <w:rPr>
        <w:rFonts w:ascii="Arial" w:hAnsi="Arial" w:cs="Arial"/>
        <w:color w:val="000000"/>
        <w:sz w:val="22"/>
        <w:szCs w:val="22"/>
      </w:rPr>
    </w:lvl>
  </w:abstractNum>
  <w:abstractNum w:abstractNumId="18">
    <w:nsid w:val="00000013"/>
    <w:multiLevelType w:val="singleLevel"/>
    <w:tmpl w:val="00000013"/>
    <w:name w:val="WW8Num38"/>
    <w:lvl w:ilvl="0">
      <w:start w:val="1"/>
      <w:numFmt w:val="decimal"/>
      <w:lvlText w:val="%1."/>
      <w:lvlJc w:val="left"/>
      <w:pPr>
        <w:tabs>
          <w:tab w:val="num" w:pos="0"/>
        </w:tabs>
        <w:ind w:left="0" w:firstLine="0"/>
      </w:pPr>
      <w:rPr>
        <w:rFonts w:ascii="Arial" w:hAnsi="Arial" w:cs="Arial" w:hint="default"/>
        <w:color w:val="000000"/>
        <w:spacing w:val="-19"/>
        <w:sz w:val="22"/>
        <w:szCs w:val="20"/>
      </w:rPr>
    </w:lvl>
  </w:abstractNum>
  <w:abstractNum w:abstractNumId="19">
    <w:nsid w:val="00000014"/>
    <w:multiLevelType w:val="singleLevel"/>
    <w:tmpl w:val="00000014"/>
    <w:name w:val="WW8Num39"/>
    <w:lvl w:ilvl="0">
      <w:start w:val="1"/>
      <w:numFmt w:val="decimal"/>
      <w:lvlText w:val="1.%1."/>
      <w:lvlJc w:val="left"/>
      <w:pPr>
        <w:tabs>
          <w:tab w:val="num" w:pos="397"/>
        </w:tabs>
        <w:ind w:left="397" w:hanging="397"/>
      </w:pPr>
      <w:rPr>
        <w:rFonts w:ascii="Arial" w:hAnsi="Arial" w:cs="Arial" w:hint="default"/>
        <w:b/>
        <w:bCs/>
        <w:i w:val="0"/>
        <w:color w:val="auto"/>
        <w:sz w:val="20"/>
        <w:szCs w:val="20"/>
      </w:rPr>
    </w:lvl>
  </w:abstractNum>
  <w:abstractNum w:abstractNumId="20">
    <w:nsid w:val="00000015"/>
    <w:multiLevelType w:val="multilevel"/>
    <w:tmpl w:val="00000015"/>
    <w:name w:val="WW8Num40"/>
    <w:lvl w:ilvl="0">
      <w:start w:val="1"/>
      <w:numFmt w:val="decimal"/>
      <w:lvlText w:val="8.%1."/>
      <w:lvlJc w:val="left"/>
      <w:pPr>
        <w:tabs>
          <w:tab w:val="num" w:pos="397"/>
        </w:tabs>
        <w:ind w:left="397" w:hanging="397"/>
      </w:pPr>
      <w:rPr>
        <w:rFonts w:ascii="Arial" w:hAnsi="Arial" w:cs="Arial" w:hint="default"/>
        <w:b/>
        <w:sz w:val="20"/>
        <w:szCs w:val="20"/>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rFonts w:ascii="Arial" w:hAnsi="Arial" w:cs="Arial" w:hint="default"/>
        <w:b/>
        <w:sz w:val="20"/>
        <w:szCs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41"/>
    <w:lvl w:ilvl="0">
      <w:start w:val="1"/>
      <w:numFmt w:val="decimal"/>
      <w:lvlText w:val="8.%1."/>
      <w:lvlJc w:val="left"/>
      <w:pPr>
        <w:tabs>
          <w:tab w:val="num" w:pos="397"/>
        </w:tabs>
        <w:ind w:left="397" w:hanging="397"/>
      </w:pPr>
      <w:rPr>
        <w:bCs/>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bCs/>
      </w:rPr>
    </w:lvl>
    <w:lvl w:ilvl="6">
      <w:start w:val="1"/>
      <w:numFmt w:val="decimal"/>
      <w:lvlText w:val="%7."/>
      <w:lvlJc w:val="left"/>
      <w:pPr>
        <w:tabs>
          <w:tab w:val="num" w:pos="5040"/>
        </w:tabs>
        <w:ind w:left="5040" w:hanging="360"/>
      </w:pPr>
      <w:rPr>
        <w:rFonts w:ascii="Arial" w:hAnsi="Arial" w:cs="Arial"/>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5F7CB726"/>
    <w:name w:val="WW8Num44"/>
    <w:lvl w:ilvl="0">
      <w:start w:val="1"/>
      <w:numFmt w:val="decimal"/>
      <w:lvlText w:val="%1."/>
      <w:lvlJc w:val="left"/>
      <w:pPr>
        <w:tabs>
          <w:tab w:val="num" w:pos="0"/>
        </w:tabs>
        <w:ind w:left="1647" w:hanging="360"/>
      </w:pPr>
      <w:rPr>
        <w:rFonts w:ascii="Arial" w:hAnsi="Arial" w:cs="Arial"/>
        <w:b w:val="0"/>
        <w:bCs w:val="0"/>
        <w:sz w:val="20"/>
        <w:szCs w:val="20"/>
      </w:rPr>
    </w:lvl>
  </w:abstractNum>
  <w:abstractNum w:abstractNumId="23">
    <w:nsid w:val="00000018"/>
    <w:multiLevelType w:val="multilevel"/>
    <w:tmpl w:val="00000018"/>
    <w:name w:val="WW8Num4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00000019"/>
    <w:multiLevelType w:val="singleLevel"/>
    <w:tmpl w:val="00000019"/>
    <w:name w:val="WW8Num46"/>
    <w:lvl w:ilvl="0">
      <w:start w:val="1"/>
      <w:numFmt w:val="lowerLetter"/>
      <w:lvlText w:val="%1)"/>
      <w:lvlJc w:val="left"/>
      <w:pPr>
        <w:tabs>
          <w:tab w:val="num" w:pos="0"/>
        </w:tabs>
        <w:ind w:left="1003" w:hanging="283"/>
      </w:pPr>
      <w:rPr>
        <w:rFonts w:ascii="Arial" w:hAnsi="Arial" w:cs="Arial"/>
        <w:sz w:val="20"/>
        <w:szCs w:val="20"/>
      </w:rPr>
    </w:lvl>
  </w:abstractNum>
  <w:abstractNum w:abstractNumId="25">
    <w:nsid w:val="0000001A"/>
    <w:multiLevelType w:val="multilevel"/>
    <w:tmpl w:val="0000001A"/>
    <w:name w:val="WW8Num47"/>
    <w:lvl w:ilvl="0">
      <w:start w:val="16"/>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i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0000001B"/>
    <w:multiLevelType w:val="multilevel"/>
    <w:tmpl w:val="0000001B"/>
    <w:name w:val="WW8Num49"/>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7.%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7">
    <w:nsid w:val="0000001C"/>
    <w:multiLevelType w:val="singleLevel"/>
    <w:tmpl w:val="0000001C"/>
    <w:name w:val="WW8Num50"/>
    <w:lvl w:ilvl="0">
      <w:start w:val="1"/>
      <w:numFmt w:val="decimal"/>
      <w:lvlText w:val="%1."/>
      <w:lvlJc w:val="left"/>
      <w:pPr>
        <w:tabs>
          <w:tab w:val="num" w:pos="0"/>
        </w:tabs>
        <w:ind w:left="0" w:firstLine="0"/>
      </w:pPr>
      <w:rPr>
        <w:rFonts w:ascii="Arial" w:hAnsi="Arial" w:cs="Arial" w:hint="default"/>
        <w:color w:val="000000"/>
        <w:sz w:val="22"/>
        <w:szCs w:val="24"/>
      </w:rPr>
    </w:lvl>
  </w:abstractNum>
  <w:abstractNum w:abstractNumId="28">
    <w:nsid w:val="0000001D"/>
    <w:multiLevelType w:val="singleLevel"/>
    <w:tmpl w:val="0000001D"/>
    <w:name w:val="WW8Num53"/>
    <w:lvl w:ilvl="0">
      <w:start w:val="1"/>
      <w:numFmt w:val="lowerLetter"/>
      <w:lvlText w:val="%1)"/>
      <w:lvlJc w:val="left"/>
      <w:pPr>
        <w:tabs>
          <w:tab w:val="num" w:pos="0"/>
        </w:tabs>
        <w:ind w:left="1145" w:hanging="360"/>
      </w:pPr>
      <w:rPr>
        <w:rFonts w:ascii="Arial" w:hAnsi="Arial" w:cs="Arial"/>
        <w:sz w:val="20"/>
        <w:szCs w:val="20"/>
      </w:rPr>
    </w:lvl>
  </w:abstractNum>
  <w:abstractNum w:abstractNumId="29">
    <w:nsid w:val="0000001E"/>
    <w:multiLevelType w:val="singleLevel"/>
    <w:tmpl w:val="0000001E"/>
    <w:name w:val="WW8Num54"/>
    <w:lvl w:ilvl="0">
      <w:start w:val="1"/>
      <w:numFmt w:val="lowerLetter"/>
      <w:lvlText w:val="%1)"/>
      <w:lvlJc w:val="left"/>
      <w:pPr>
        <w:tabs>
          <w:tab w:val="num" w:pos="0"/>
        </w:tabs>
        <w:ind w:left="2705" w:hanging="360"/>
      </w:pPr>
      <w:rPr>
        <w:rFonts w:hint="default"/>
      </w:rPr>
    </w:lvl>
  </w:abstractNum>
  <w:abstractNum w:abstractNumId="30">
    <w:nsid w:val="0000001F"/>
    <w:multiLevelType w:val="singleLevel"/>
    <w:tmpl w:val="0000001F"/>
    <w:name w:val="WW8Num56"/>
    <w:lvl w:ilvl="0">
      <w:start w:val="1"/>
      <w:numFmt w:val="decimal"/>
      <w:lvlText w:val="%1."/>
      <w:lvlJc w:val="left"/>
      <w:pPr>
        <w:tabs>
          <w:tab w:val="num" w:pos="0"/>
        </w:tabs>
        <w:ind w:left="720" w:hanging="360"/>
      </w:pPr>
      <w:rPr>
        <w:rFonts w:ascii="Arial" w:hAnsi="Arial" w:cs="Arial" w:hint="default"/>
        <w:color w:val="000000"/>
        <w:sz w:val="16"/>
        <w:szCs w:val="16"/>
      </w:rPr>
    </w:lvl>
  </w:abstractNum>
  <w:abstractNum w:abstractNumId="31">
    <w:nsid w:val="00000020"/>
    <w:multiLevelType w:val="singleLevel"/>
    <w:tmpl w:val="00000020"/>
    <w:name w:val="WW8Num57"/>
    <w:lvl w:ilvl="0">
      <w:start w:val="1"/>
      <w:numFmt w:val="bullet"/>
      <w:lvlText w:val=""/>
      <w:lvlJc w:val="left"/>
      <w:pPr>
        <w:tabs>
          <w:tab w:val="num" w:pos="0"/>
        </w:tabs>
        <w:ind w:left="1287" w:hanging="360"/>
      </w:pPr>
      <w:rPr>
        <w:rFonts w:ascii="Symbol" w:hAnsi="Symbol" w:cs="Symbol" w:hint="default"/>
        <w:sz w:val="20"/>
        <w:szCs w:val="20"/>
      </w:rPr>
    </w:lvl>
  </w:abstractNum>
  <w:abstractNum w:abstractNumId="32">
    <w:nsid w:val="00000021"/>
    <w:multiLevelType w:val="singleLevel"/>
    <w:tmpl w:val="00000021"/>
    <w:name w:val="WW8Num58"/>
    <w:lvl w:ilvl="0">
      <w:start w:val="1"/>
      <w:numFmt w:val="lowerLetter"/>
      <w:lvlText w:val="%1)"/>
      <w:lvlJc w:val="left"/>
      <w:pPr>
        <w:tabs>
          <w:tab w:val="num" w:pos="0"/>
        </w:tabs>
        <w:ind w:left="1440" w:hanging="360"/>
      </w:pPr>
    </w:lvl>
  </w:abstractNum>
  <w:abstractNum w:abstractNumId="33">
    <w:nsid w:val="00000022"/>
    <w:multiLevelType w:val="multilevel"/>
    <w:tmpl w:val="00000022"/>
    <w:name w:val="WW8Num59"/>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00000023"/>
    <w:multiLevelType w:val="multilevel"/>
    <w:tmpl w:val="00000023"/>
    <w:name w:val="WW8Num60"/>
    <w:lvl w:ilvl="0">
      <w:start w:val="23"/>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00000024"/>
    <w:multiLevelType w:val="singleLevel"/>
    <w:tmpl w:val="00000024"/>
    <w:name w:val="WW8Num61"/>
    <w:lvl w:ilvl="0">
      <w:start w:val="1"/>
      <w:numFmt w:val="decimal"/>
      <w:lvlText w:val="%1)"/>
      <w:lvlJc w:val="left"/>
      <w:pPr>
        <w:tabs>
          <w:tab w:val="num" w:pos="0"/>
        </w:tabs>
        <w:ind w:left="720" w:hanging="360"/>
      </w:pPr>
    </w:lvl>
  </w:abstractNum>
  <w:abstractNum w:abstractNumId="36">
    <w:nsid w:val="00000025"/>
    <w:multiLevelType w:val="singleLevel"/>
    <w:tmpl w:val="00000025"/>
    <w:name w:val="WW8Num62"/>
    <w:lvl w:ilvl="0">
      <w:start w:val="1"/>
      <w:numFmt w:val="lowerLetter"/>
      <w:lvlText w:val="%1)"/>
      <w:lvlJc w:val="left"/>
      <w:pPr>
        <w:tabs>
          <w:tab w:val="num" w:pos="-65"/>
        </w:tabs>
        <w:ind w:left="1211" w:hanging="360"/>
      </w:pPr>
    </w:lvl>
  </w:abstractNum>
  <w:abstractNum w:abstractNumId="37">
    <w:nsid w:val="00000026"/>
    <w:multiLevelType w:val="multilevel"/>
    <w:tmpl w:val="00000026"/>
    <w:name w:val="WW8Num6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nsid w:val="00000027"/>
    <w:multiLevelType w:val="multilevel"/>
    <w:tmpl w:val="00000027"/>
    <w:name w:val="WW8Num65"/>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hint="default"/>
        <w:sz w:val="20"/>
        <w:szCs w:val="2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00000028"/>
    <w:multiLevelType w:val="multilevel"/>
    <w:tmpl w:val="00000028"/>
    <w:name w:val="WW8Num67"/>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00000029"/>
    <w:multiLevelType w:val="singleLevel"/>
    <w:tmpl w:val="00000029"/>
    <w:name w:val="WW8Num69"/>
    <w:lvl w:ilvl="0">
      <w:start w:val="1"/>
      <w:numFmt w:val="decimal"/>
      <w:lvlText w:val="%1)"/>
      <w:lvlJc w:val="left"/>
      <w:pPr>
        <w:tabs>
          <w:tab w:val="num" w:pos="0"/>
        </w:tabs>
        <w:ind w:left="927" w:hanging="360"/>
      </w:pPr>
      <w:rPr>
        <w:rFonts w:hint="default"/>
      </w:rPr>
    </w:lvl>
  </w:abstractNum>
  <w:abstractNum w:abstractNumId="41">
    <w:nsid w:val="0000002A"/>
    <w:multiLevelType w:val="singleLevel"/>
    <w:tmpl w:val="0000002A"/>
    <w:name w:val="WW8Num70"/>
    <w:lvl w:ilvl="0">
      <w:start w:val="1"/>
      <w:numFmt w:val="lowerLetter"/>
      <w:lvlText w:val="%1)"/>
      <w:lvlJc w:val="left"/>
      <w:pPr>
        <w:tabs>
          <w:tab w:val="num" w:pos="0"/>
        </w:tabs>
        <w:ind w:left="1145" w:hanging="360"/>
      </w:pPr>
      <w:rPr>
        <w:rFonts w:ascii="Arial" w:hAnsi="Arial" w:cs="Arial"/>
        <w:sz w:val="20"/>
        <w:szCs w:val="20"/>
      </w:rPr>
    </w:lvl>
  </w:abstractNum>
  <w:abstractNum w:abstractNumId="42">
    <w:nsid w:val="0000002B"/>
    <w:multiLevelType w:val="multilevel"/>
    <w:tmpl w:val="0000002B"/>
    <w:name w:val="WW8Num72"/>
    <w:lvl w:ilvl="0">
      <w:start w:val="1"/>
      <w:numFmt w:val="decimal"/>
      <w:lvlText w:val="%1."/>
      <w:lvlJc w:val="left"/>
      <w:pPr>
        <w:tabs>
          <w:tab w:val="num" w:pos="616"/>
        </w:tabs>
        <w:ind w:left="616" w:hanging="397"/>
      </w:pPr>
      <w:rPr>
        <w:rFonts w:ascii="Arial" w:hAnsi="Arial" w:cs="Arial" w:hint="default"/>
        <w:b w:val="0"/>
        <w:i w:val="0"/>
        <w:iCs w:val="0"/>
        <w:sz w:val="20"/>
        <w:szCs w:val="20"/>
      </w:rPr>
    </w:lvl>
    <w:lvl w:ilvl="1">
      <w:start w:val="3"/>
      <w:numFmt w:val="decimal"/>
      <w:lvlText w:val="%1.%2."/>
      <w:lvlJc w:val="left"/>
      <w:pPr>
        <w:tabs>
          <w:tab w:val="num" w:pos="0"/>
        </w:tabs>
        <w:ind w:left="579" w:hanging="360"/>
      </w:pPr>
      <w:rPr>
        <w:rFonts w:hint="default"/>
      </w:rPr>
    </w:lvl>
    <w:lvl w:ilvl="2">
      <w:start w:val="1"/>
      <w:numFmt w:val="decimal"/>
      <w:lvlText w:val="%1.%2.%3."/>
      <w:lvlJc w:val="left"/>
      <w:pPr>
        <w:tabs>
          <w:tab w:val="num" w:pos="0"/>
        </w:tabs>
        <w:ind w:left="939" w:hanging="720"/>
      </w:pPr>
      <w:rPr>
        <w:rFonts w:hint="default"/>
      </w:rPr>
    </w:lvl>
    <w:lvl w:ilvl="3">
      <w:start w:val="1"/>
      <w:numFmt w:val="decimal"/>
      <w:lvlText w:val="%1.%2.%3.%4."/>
      <w:lvlJc w:val="left"/>
      <w:pPr>
        <w:tabs>
          <w:tab w:val="num" w:pos="0"/>
        </w:tabs>
        <w:ind w:left="939" w:hanging="720"/>
      </w:pPr>
      <w:rPr>
        <w:rFonts w:hint="default"/>
      </w:rPr>
    </w:lvl>
    <w:lvl w:ilvl="4">
      <w:start w:val="1"/>
      <w:numFmt w:val="decimal"/>
      <w:lvlText w:val="%1.%2.%3.%4.%5."/>
      <w:lvlJc w:val="left"/>
      <w:pPr>
        <w:tabs>
          <w:tab w:val="num" w:pos="0"/>
        </w:tabs>
        <w:ind w:left="1299" w:hanging="1080"/>
      </w:pPr>
      <w:rPr>
        <w:rFonts w:hint="default"/>
      </w:rPr>
    </w:lvl>
    <w:lvl w:ilvl="5">
      <w:start w:val="1"/>
      <w:numFmt w:val="decimal"/>
      <w:lvlText w:val="%1.%2.%3.%4.%5.%6."/>
      <w:lvlJc w:val="left"/>
      <w:pPr>
        <w:tabs>
          <w:tab w:val="num" w:pos="0"/>
        </w:tabs>
        <w:ind w:left="1299" w:hanging="1080"/>
      </w:pPr>
      <w:rPr>
        <w:rFonts w:hint="default"/>
      </w:rPr>
    </w:lvl>
    <w:lvl w:ilvl="6">
      <w:start w:val="1"/>
      <w:numFmt w:val="decimal"/>
      <w:lvlText w:val="%1.%2.%3.%4.%5.%6.%7."/>
      <w:lvlJc w:val="left"/>
      <w:pPr>
        <w:tabs>
          <w:tab w:val="num" w:pos="0"/>
        </w:tabs>
        <w:ind w:left="1659" w:hanging="1440"/>
      </w:pPr>
      <w:rPr>
        <w:rFonts w:hint="default"/>
      </w:rPr>
    </w:lvl>
    <w:lvl w:ilvl="7">
      <w:start w:val="1"/>
      <w:numFmt w:val="decimal"/>
      <w:lvlText w:val="%1.%2.%3.%4.%5.%6.%7.%8."/>
      <w:lvlJc w:val="left"/>
      <w:pPr>
        <w:tabs>
          <w:tab w:val="num" w:pos="0"/>
        </w:tabs>
        <w:ind w:left="1659" w:hanging="1440"/>
      </w:pPr>
      <w:rPr>
        <w:rFonts w:hint="default"/>
      </w:rPr>
    </w:lvl>
    <w:lvl w:ilvl="8">
      <w:start w:val="1"/>
      <w:numFmt w:val="decimal"/>
      <w:lvlText w:val="%1.%2.%3.%4.%5.%6.%7.%8.%9."/>
      <w:lvlJc w:val="left"/>
      <w:pPr>
        <w:tabs>
          <w:tab w:val="num" w:pos="0"/>
        </w:tabs>
        <w:ind w:left="2019" w:hanging="1800"/>
      </w:pPr>
      <w:rPr>
        <w:rFonts w:hint="default"/>
      </w:rPr>
    </w:lvl>
  </w:abstractNum>
  <w:abstractNum w:abstractNumId="43">
    <w:nsid w:val="0000002C"/>
    <w:multiLevelType w:val="multilevel"/>
    <w:tmpl w:val="0000002C"/>
    <w:name w:val="WW8Num73"/>
    <w:lvl w:ilvl="0">
      <w:start w:val="1"/>
      <w:numFmt w:val="decimal"/>
      <w:lvlText w:val="%1)"/>
      <w:lvlJc w:val="left"/>
      <w:pPr>
        <w:tabs>
          <w:tab w:val="num" w:pos="0"/>
        </w:tabs>
        <w:ind w:left="1146" w:hanging="360"/>
      </w:pPr>
      <w:rPr>
        <w:bCs/>
      </w:rPr>
    </w:lvl>
    <w:lvl w:ilvl="1">
      <w:start w:val="3"/>
      <w:numFmt w:val="decimal"/>
      <w:lvlText w:val="%1.%2."/>
      <w:lvlJc w:val="left"/>
      <w:pPr>
        <w:tabs>
          <w:tab w:val="num" w:pos="0"/>
        </w:tabs>
        <w:ind w:left="1521" w:hanging="735"/>
      </w:pPr>
      <w:rPr>
        <w:rFonts w:hint="default"/>
      </w:rPr>
    </w:lvl>
    <w:lvl w:ilvl="2">
      <w:start w:val="1"/>
      <w:numFmt w:val="decimal"/>
      <w:lvlText w:val="%1.%2.%3."/>
      <w:lvlJc w:val="left"/>
      <w:pPr>
        <w:tabs>
          <w:tab w:val="num" w:pos="0"/>
        </w:tabs>
        <w:ind w:left="1521" w:hanging="735"/>
      </w:pPr>
      <w:rPr>
        <w:rFonts w:hint="default"/>
      </w:rPr>
    </w:lvl>
    <w:lvl w:ilvl="3">
      <w:start w:val="1"/>
      <w:numFmt w:val="decimal"/>
      <w:lvlText w:val="%1.%2.%3.%4."/>
      <w:lvlJc w:val="left"/>
      <w:pPr>
        <w:tabs>
          <w:tab w:val="num" w:pos="0"/>
        </w:tabs>
        <w:ind w:left="1521" w:hanging="735"/>
      </w:pPr>
      <w:rPr>
        <w:rFonts w:hint="default"/>
      </w:rPr>
    </w:lvl>
    <w:lvl w:ilvl="4">
      <w:start w:val="1"/>
      <w:numFmt w:val="decimal"/>
      <w:lvlText w:val="%1.%2.%3.%4.%5."/>
      <w:lvlJc w:val="left"/>
      <w:pPr>
        <w:tabs>
          <w:tab w:val="num" w:pos="0"/>
        </w:tabs>
        <w:ind w:left="1866" w:hanging="1080"/>
      </w:pPr>
      <w:rPr>
        <w:rFonts w:hint="default"/>
      </w:rPr>
    </w:lvl>
    <w:lvl w:ilvl="5">
      <w:start w:val="1"/>
      <w:numFmt w:val="decimal"/>
      <w:lvlText w:val="%1.%2.%3.%4.%5.%6."/>
      <w:lvlJc w:val="left"/>
      <w:pPr>
        <w:tabs>
          <w:tab w:val="num" w:pos="0"/>
        </w:tabs>
        <w:ind w:left="1866" w:hanging="1080"/>
      </w:pPr>
      <w:rPr>
        <w:rFonts w:hint="default"/>
      </w:rPr>
    </w:lvl>
    <w:lvl w:ilvl="6">
      <w:start w:val="1"/>
      <w:numFmt w:val="decimal"/>
      <w:lvlText w:val="%1.%2.%3.%4.%5.%6.%7."/>
      <w:lvlJc w:val="left"/>
      <w:pPr>
        <w:tabs>
          <w:tab w:val="num" w:pos="0"/>
        </w:tabs>
        <w:ind w:left="2226" w:hanging="1440"/>
      </w:pPr>
      <w:rPr>
        <w:rFonts w:hint="default"/>
      </w:rPr>
    </w:lvl>
    <w:lvl w:ilvl="7">
      <w:start w:val="1"/>
      <w:numFmt w:val="decimal"/>
      <w:lvlText w:val="%1.%2.%3.%4.%5.%6.%7.%8."/>
      <w:lvlJc w:val="left"/>
      <w:pPr>
        <w:tabs>
          <w:tab w:val="num" w:pos="0"/>
        </w:tabs>
        <w:ind w:left="2226" w:hanging="1440"/>
      </w:pPr>
      <w:rPr>
        <w:rFonts w:hint="default"/>
      </w:rPr>
    </w:lvl>
    <w:lvl w:ilvl="8">
      <w:start w:val="1"/>
      <w:numFmt w:val="decimal"/>
      <w:lvlText w:val="%1.%2.%3.%4.%5.%6.%7.%8.%9."/>
      <w:lvlJc w:val="left"/>
      <w:pPr>
        <w:tabs>
          <w:tab w:val="num" w:pos="0"/>
        </w:tabs>
        <w:ind w:left="2586" w:hanging="1800"/>
      </w:pPr>
      <w:rPr>
        <w:rFonts w:hint="default"/>
      </w:rPr>
    </w:lvl>
  </w:abstractNum>
  <w:abstractNum w:abstractNumId="44">
    <w:nsid w:val="0000002D"/>
    <w:multiLevelType w:val="singleLevel"/>
    <w:tmpl w:val="0000002D"/>
    <w:name w:val="WW8Num74"/>
    <w:lvl w:ilvl="0">
      <w:start w:val="1"/>
      <w:numFmt w:val="bullet"/>
      <w:lvlText w:val=""/>
      <w:lvlJc w:val="left"/>
      <w:pPr>
        <w:tabs>
          <w:tab w:val="num" w:pos="1260"/>
        </w:tabs>
        <w:ind w:left="1260" w:hanging="360"/>
      </w:pPr>
      <w:rPr>
        <w:rFonts w:ascii="Symbol" w:hAnsi="Symbol" w:cs="Symbol" w:hint="default"/>
        <w:sz w:val="20"/>
        <w:szCs w:val="20"/>
      </w:rPr>
    </w:lvl>
  </w:abstractNum>
  <w:abstractNum w:abstractNumId="45">
    <w:nsid w:val="0000002E"/>
    <w:multiLevelType w:val="singleLevel"/>
    <w:tmpl w:val="0000002E"/>
    <w:name w:val="WW8Num76"/>
    <w:lvl w:ilvl="0">
      <w:start w:val="1"/>
      <w:numFmt w:val="lowerLetter"/>
      <w:lvlText w:val="%1)"/>
      <w:lvlJc w:val="left"/>
      <w:pPr>
        <w:tabs>
          <w:tab w:val="num" w:pos="0"/>
        </w:tabs>
        <w:ind w:left="915" w:hanging="360"/>
      </w:pPr>
      <w:rPr>
        <w:rFonts w:ascii="Arial" w:hAnsi="Arial" w:cs="Arial"/>
        <w:sz w:val="20"/>
        <w:szCs w:val="20"/>
      </w:rPr>
    </w:lvl>
  </w:abstractNum>
  <w:abstractNum w:abstractNumId="46">
    <w:nsid w:val="0000002F"/>
    <w:multiLevelType w:val="multilevel"/>
    <w:tmpl w:val="0000002F"/>
    <w:name w:val="WW8Num77"/>
    <w:lvl w:ilvl="0">
      <w:start w:val="7"/>
      <w:numFmt w:val="decimal"/>
      <w:lvlText w:val="%1"/>
      <w:lvlJc w:val="left"/>
      <w:pPr>
        <w:tabs>
          <w:tab w:val="num" w:pos="0"/>
        </w:tabs>
        <w:ind w:left="435" w:hanging="435"/>
      </w:pPr>
      <w:rPr>
        <w:rFonts w:ascii="Arial" w:hAnsi="Arial" w:cs="Arial" w:hint="default"/>
        <w:b w:val="0"/>
        <w:bCs/>
        <w:sz w:val="20"/>
        <w:szCs w:val="20"/>
      </w:rPr>
    </w:lvl>
    <w:lvl w:ilvl="1">
      <w:start w:val="2"/>
      <w:numFmt w:val="decimal"/>
      <w:lvlText w:val="%1.%2"/>
      <w:lvlJc w:val="left"/>
      <w:pPr>
        <w:tabs>
          <w:tab w:val="num" w:pos="0"/>
        </w:tabs>
        <w:ind w:left="615" w:hanging="435"/>
      </w:pPr>
      <w:rPr>
        <w:rFonts w:ascii="Arial" w:hAnsi="Arial" w:cs="Arial" w:hint="default"/>
        <w:b w:val="0"/>
        <w:bCs/>
        <w:sz w:val="20"/>
        <w:szCs w:val="20"/>
      </w:rPr>
    </w:lvl>
    <w:lvl w:ilvl="2">
      <w:start w:val="1"/>
      <w:numFmt w:val="decimal"/>
      <w:lvlText w:val="%1.%2.%3"/>
      <w:lvlJc w:val="left"/>
      <w:pPr>
        <w:tabs>
          <w:tab w:val="num" w:pos="0"/>
        </w:tabs>
        <w:ind w:left="1080" w:hanging="720"/>
      </w:pPr>
      <w:rPr>
        <w:rFonts w:ascii="Arial" w:hAnsi="Arial" w:cs="Arial" w:hint="default"/>
        <w:b w:val="0"/>
        <w:bCs/>
        <w:sz w:val="20"/>
        <w:szCs w:val="20"/>
      </w:rPr>
    </w:lvl>
    <w:lvl w:ilvl="3">
      <w:start w:val="1"/>
      <w:numFmt w:val="decimal"/>
      <w:lvlText w:val="%1.%2.%3.%4"/>
      <w:lvlJc w:val="left"/>
      <w:pPr>
        <w:tabs>
          <w:tab w:val="num" w:pos="0"/>
        </w:tabs>
        <w:ind w:left="1260" w:hanging="720"/>
      </w:pPr>
      <w:rPr>
        <w:rFonts w:ascii="Arial" w:hAnsi="Arial" w:cs="Arial" w:hint="default"/>
        <w:b w:val="0"/>
        <w:bCs/>
        <w:sz w:val="20"/>
        <w:szCs w:val="20"/>
      </w:rPr>
    </w:lvl>
    <w:lvl w:ilvl="4">
      <w:start w:val="1"/>
      <w:numFmt w:val="decimal"/>
      <w:lvlText w:val="%1.%2.%3.%4.%5"/>
      <w:lvlJc w:val="left"/>
      <w:pPr>
        <w:tabs>
          <w:tab w:val="num" w:pos="0"/>
        </w:tabs>
        <w:ind w:left="1800" w:hanging="1080"/>
      </w:pPr>
      <w:rPr>
        <w:rFonts w:ascii="Arial" w:hAnsi="Arial" w:cs="Arial" w:hint="default"/>
        <w:b w:val="0"/>
        <w:bCs/>
        <w:sz w:val="20"/>
        <w:szCs w:val="20"/>
      </w:rPr>
    </w:lvl>
    <w:lvl w:ilvl="5">
      <w:start w:val="1"/>
      <w:numFmt w:val="decimal"/>
      <w:lvlText w:val="%1.%2.%3.%4.%5.%6"/>
      <w:lvlJc w:val="left"/>
      <w:pPr>
        <w:tabs>
          <w:tab w:val="num" w:pos="0"/>
        </w:tabs>
        <w:ind w:left="1980" w:hanging="1080"/>
      </w:pPr>
      <w:rPr>
        <w:rFonts w:ascii="Arial" w:hAnsi="Arial" w:cs="Arial" w:hint="default"/>
        <w:b w:val="0"/>
        <w:bCs/>
        <w:sz w:val="20"/>
        <w:szCs w:val="20"/>
      </w:rPr>
    </w:lvl>
    <w:lvl w:ilvl="6">
      <w:start w:val="1"/>
      <w:numFmt w:val="decimal"/>
      <w:lvlText w:val="%1.%2.%3.%4.%5.%6.%7"/>
      <w:lvlJc w:val="left"/>
      <w:pPr>
        <w:tabs>
          <w:tab w:val="num" w:pos="0"/>
        </w:tabs>
        <w:ind w:left="2520" w:hanging="1440"/>
      </w:pPr>
      <w:rPr>
        <w:rFonts w:ascii="Arial" w:hAnsi="Arial" w:cs="Arial" w:hint="default"/>
        <w:b w:val="0"/>
        <w:bCs/>
        <w:sz w:val="20"/>
        <w:szCs w:val="20"/>
      </w:rPr>
    </w:lvl>
    <w:lvl w:ilvl="7">
      <w:start w:val="1"/>
      <w:numFmt w:val="decimal"/>
      <w:lvlText w:val="%1.%2.%3.%4.%5.%6.%7.%8"/>
      <w:lvlJc w:val="left"/>
      <w:pPr>
        <w:tabs>
          <w:tab w:val="num" w:pos="0"/>
        </w:tabs>
        <w:ind w:left="2700" w:hanging="1440"/>
      </w:pPr>
      <w:rPr>
        <w:rFonts w:ascii="Arial" w:hAnsi="Arial" w:cs="Arial" w:hint="default"/>
        <w:b w:val="0"/>
        <w:bCs/>
        <w:sz w:val="20"/>
        <w:szCs w:val="20"/>
      </w:rPr>
    </w:lvl>
    <w:lvl w:ilvl="8">
      <w:start w:val="1"/>
      <w:numFmt w:val="decimal"/>
      <w:lvlText w:val="%1.%2.%3.%4.%5.%6.%7.%8.%9"/>
      <w:lvlJc w:val="left"/>
      <w:pPr>
        <w:tabs>
          <w:tab w:val="num" w:pos="0"/>
        </w:tabs>
        <w:ind w:left="3240" w:hanging="1800"/>
      </w:pPr>
      <w:rPr>
        <w:rFonts w:ascii="Arial" w:hAnsi="Arial" w:cs="Arial" w:hint="default"/>
        <w:b w:val="0"/>
        <w:bCs/>
        <w:sz w:val="20"/>
        <w:szCs w:val="20"/>
      </w:rPr>
    </w:lvl>
  </w:abstractNum>
  <w:abstractNum w:abstractNumId="47">
    <w:nsid w:val="00000030"/>
    <w:multiLevelType w:val="singleLevel"/>
    <w:tmpl w:val="00000030"/>
    <w:name w:val="WW8Num78"/>
    <w:lvl w:ilvl="0">
      <w:start w:val="1"/>
      <w:numFmt w:val="lowerLetter"/>
      <w:lvlText w:val="%1)"/>
      <w:lvlJc w:val="left"/>
      <w:pPr>
        <w:tabs>
          <w:tab w:val="num" w:pos="0"/>
        </w:tabs>
        <w:ind w:left="720" w:hanging="360"/>
      </w:pPr>
      <w:rPr>
        <w:rFonts w:ascii="Arial" w:hAnsi="Arial" w:cs="Arial"/>
        <w:b w:val="0"/>
        <w:bCs w:val="0"/>
        <w:i w:val="0"/>
        <w:iCs w:val="0"/>
        <w:sz w:val="22"/>
        <w:szCs w:val="22"/>
      </w:rPr>
    </w:lvl>
  </w:abstractNum>
  <w:abstractNum w:abstractNumId="48">
    <w:nsid w:val="00000031"/>
    <w:multiLevelType w:val="singleLevel"/>
    <w:tmpl w:val="00000031"/>
    <w:name w:val="WW8Num79"/>
    <w:lvl w:ilvl="0">
      <w:start w:val="1"/>
      <w:numFmt w:val="lowerLetter"/>
      <w:lvlText w:val="%1)"/>
      <w:lvlJc w:val="left"/>
      <w:pPr>
        <w:tabs>
          <w:tab w:val="num" w:pos="0"/>
        </w:tabs>
        <w:ind w:left="1145" w:hanging="360"/>
      </w:pPr>
      <w:rPr>
        <w:rFonts w:ascii="Arial" w:hAnsi="Arial" w:cs="Arial"/>
        <w:sz w:val="20"/>
        <w:szCs w:val="20"/>
      </w:rPr>
    </w:lvl>
  </w:abstractNum>
  <w:abstractNum w:abstractNumId="49">
    <w:nsid w:val="00000032"/>
    <w:multiLevelType w:val="singleLevel"/>
    <w:tmpl w:val="00000032"/>
    <w:name w:val="WW8Num80"/>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50">
    <w:nsid w:val="00000033"/>
    <w:multiLevelType w:val="multilevel"/>
    <w:tmpl w:val="C9AEBC8E"/>
    <w:name w:val="WW8Num81"/>
    <w:lvl w:ilvl="0">
      <w:start w:val="1"/>
      <w:numFmt w:val="upperRoman"/>
      <w:lvlText w:val="%1."/>
      <w:lvlJc w:val="right"/>
      <w:pPr>
        <w:tabs>
          <w:tab w:val="num" w:pos="180"/>
        </w:tabs>
        <w:ind w:left="180" w:hanging="180"/>
      </w:pPr>
      <w:rPr>
        <w:rFonts w:ascii="Arial" w:hAnsi="Arial" w:cs="Arial" w:hint="default"/>
        <w:b/>
        <w:sz w:val="20"/>
        <w:szCs w:val="20"/>
      </w:rPr>
    </w:lvl>
    <w:lvl w:ilvl="1">
      <w:start w:val="2"/>
      <w:numFmt w:val="decimal"/>
      <w:isLgl/>
      <w:lvlText w:val="%1.%2"/>
      <w:lvlJc w:val="left"/>
      <w:pPr>
        <w:ind w:left="420" w:hanging="4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51">
    <w:nsid w:val="00000034"/>
    <w:multiLevelType w:val="multilevel"/>
    <w:tmpl w:val="00000034"/>
    <w:name w:val="WW8Num83"/>
    <w:lvl w:ilvl="0">
      <w:start w:val="1"/>
      <w:numFmt w:val="lowerLetter"/>
      <w:lvlText w:val="%1)"/>
      <w:lvlJc w:val="left"/>
      <w:pPr>
        <w:tabs>
          <w:tab w:val="num" w:pos="709"/>
        </w:tabs>
        <w:ind w:left="240" w:hanging="360"/>
      </w:pPr>
      <w:rPr>
        <w:sz w:val="18"/>
        <w:szCs w:val="18"/>
      </w:rPr>
    </w:lvl>
    <w:lvl w:ilvl="1">
      <w:start w:val="15"/>
      <w:numFmt w:val="decimal"/>
      <w:lvlText w:val="%1.%2"/>
      <w:lvlJc w:val="left"/>
      <w:pPr>
        <w:tabs>
          <w:tab w:val="num" w:pos="450"/>
        </w:tabs>
        <w:ind w:left="450" w:hanging="360"/>
      </w:pPr>
      <w:rPr>
        <w:rFonts w:ascii="Times New Roman" w:hAnsi="Times New Roman" w:cs="Times New Roman" w:hint="default"/>
        <w:sz w:val="24"/>
        <w:szCs w:val="24"/>
      </w:rPr>
    </w:lvl>
    <w:lvl w:ilvl="2">
      <w:start w:val="1"/>
      <w:numFmt w:val="decimal"/>
      <w:lvlText w:val="%1.%2.%3."/>
      <w:lvlJc w:val="left"/>
      <w:pPr>
        <w:tabs>
          <w:tab w:val="num" w:pos="660"/>
        </w:tabs>
        <w:ind w:left="660" w:hanging="360"/>
      </w:pPr>
    </w:lvl>
    <w:lvl w:ilvl="3">
      <w:start w:val="1"/>
      <w:numFmt w:val="decimal"/>
      <w:lvlText w:val="%1.%2.%3.%4."/>
      <w:lvlJc w:val="left"/>
      <w:pPr>
        <w:tabs>
          <w:tab w:val="num" w:pos="870"/>
        </w:tabs>
        <w:ind w:left="87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290"/>
        </w:tabs>
        <w:ind w:left="1290" w:hanging="360"/>
      </w:pPr>
    </w:lvl>
    <w:lvl w:ilvl="6">
      <w:start w:val="1"/>
      <w:numFmt w:val="decimal"/>
      <w:lvlText w:val="%1.%2.%3.%4.%5.%6.%7."/>
      <w:lvlJc w:val="left"/>
      <w:pPr>
        <w:tabs>
          <w:tab w:val="num" w:pos="1500"/>
        </w:tabs>
        <w:ind w:left="1500" w:hanging="360"/>
      </w:pPr>
    </w:lvl>
    <w:lvl w:ilvl="7">
      <w:start w:val="1"/>
      <w:numFmt w:val="decimal"/>
      <w:lvlText w:val="%1.%2.%3.%4.%5.%6.%7.%8."/>
      <w:lvlJc w:val="left"/>
      <w:pPr>
        <w:tabs>
          <w:tab w:val="num" w:pos="1710"/>
        </w:tabs>
        <w:ind w:left="1710" w:hanging="360"/>
      </w:pPr>
    </w:lvl>
    <w:lvl w:ilvl="8">
      <w:start w:val="1"/>
      <w:numFmt w:val="decimal"/>
      <w:lvlText w:val="%1.%2.%3.%4.%5.%6.%7.%8.%9."/>
      <w:lvlJc w:val="left"/>
      <w:pPr>
        <w:tabs>
          <w:tab w:val="num" w:pos="1920"/>
        </w:tabs>
        <w:ind w:left="1920" w:hanging="360"/>
      </w:pPr>
    </w:lvl>
  </w:abstractNum>
  <w:abstractNum w:abstractNumId="52">
    <w:nsid w:val="00000035"/>
    <w:multiLevelType w:val="multilevel"/>
    <w:tmpl w:val="00000035"/>
    <w:name w:val="WW8Num84"/>
    <w:lvl w:ilvl="0">
      <w:start w:val="27"/>
      <w:numFmt w:val="decimal"/>
      <w:lvlText w:val="%1."/>
      <w:lvlJc w:val="left"/>
      <w:pPr>
        <w:tabs>
          <w:tab w:val="num" w:pos="0"/>
        </w:tabs>
        <w:ind w:left="720" w:hanging="360"/>
      </w:pPr>
      <w:rPr>
        <w:rFonts w:hint="default"/>
      </w:rPr>
    </w:lvl>
    <w:lvl w:ilvl="1">
      <w:start w:val="1"/>
      <w:numFmt w:val="decimal"/>
      <w:lvlText w:val="%1.%2"/>
      <w:lvlJc w:val="left"/>
      <w:pPr>
        <w:tabs>
          <w:tab w:val="num" w:pos="0"/>
        </w:tabs>
        <w:ind w:left="800" w:hanging="360"/>
      </w:pPr>
      <w:rPr>
        <w:rFonts w:hint="default"/>
      </w:rPr>
    </w:lvl>
    <w:lvl w:ilvl="2">
      <w:start w:val="1"/>
      <w:numFmt w:val="decimal"/>
      <w:lvlText w:val="%1.%2.%3"/>
      <w:lvlJc w:val="left"/>
      <w:pPr>
        <w:tabs>
          <w:tab w:val="num" w:pos="0"/>
        </w:tabs>
        <w:ind w:left="1240" w:hanging="720"/>
      </w:pPr>
      <w:rPr>
        <w:rFonts w:hint="default"/>
      </w:rPr>
    </w:lvl>
    <w:lvl w:ilvl="3">
      <w:start w:val="1"/>
      <w:numFmt w:val="decimal"/>
      <w:lvlText w:val="%1.%2.%3.%4"/>
      <w:lvlJc w:val="left"/>
      <w:pPr>
        <w:tabs>
          <w:tab w:val="num" w:pos="0"/>
        </w:tabs>
        <w:ind w:left="1320" w:hanging="720"/>
      </w:pPr>
      <w:rPr>
        <w:rFonts w:hint="default"/>
      </w:rPr>
    </w:lvl>
    <w:lvl w:ilvl="4">
      <w:start w:val="1"/>
      <w:numFmt w:val="decimal"/>
      <w:lvlText w:val="%1.%2.%3.%4.%5"/>
      <w:lvlJc w:val="left"/>
      <w:pPr>
        <w:tabs>
          <w:tab w:val="num" w:pos="0"/>
        </w:tabs>
        <w:ind w:left="1760" w:hanging="1080"/>
      </w:pPr>
      <w:rPr>
        <w:rFonts w:hint="default"/>
      </w:rPr>
    </w:lvl>
    <w:lvl w:ilvl="5">
      <w:start w:val="1"/>
      <w:numFmt w:val="decimal"/>
      <w:lvlText w:val="%1.%2.%3.%4.%5.%6"/>
      <w:lvlJc w:val="left"/>
      <w:pPr>
        <w:tabs>
          <w:tab w:val="num" w:pos="0"/>
        </w:tabs>
        <w:ind w:left="1840" w:hanging="1080"/>
      </w:pPr>
      <w:rPr>
        <w:rFonts w:hint="default"/>
      </w:rPr>
    </w:lvl>
    <w:lvl w:ilvl="6">
      <w:start w:val="1"/>
      <w:numFmt w:val="decimal"/>
      <w:lvlText w:val="%1.%2.%3.%4.%5.%6.%7"/>
      <w:lvlJc w:val="left"/>
      <w:pPr>
        <w:tabs>
          <w:tab w:val="num" w:pos="0"/>
        </w:tabs>
        <w:ind w:left="2280" w:hanging="1440"/>
      </w:pPr>
      <w:rPr>
        <w:rFonts w:hint="default"/>
      </w:rPr>
    </w:lvl>
    <w:lvl w:ilvl="7">
      <w:start w:val="1"/>
      <w:numFmt w:val="decimal"/>
      <w:lvlText w:val="%1.%2.%3.%4.%5.%6.%7.%8"/>
      <w:lvlJc w:val="left"/>
      <w:pPr>
        <w:tabs>
          <w:tab w:val="num" w:pos="0"/>
        </w:tabs>
        <w:ind w:left="2360" w:hanging="1440"/>
      </w:pPr>
      <w:rPr>
        <w:rFonts w:hint="default"/>
      </w:rPr>
    </w:lvl>
    <w:lvl w:ilvl="8">
      <w:start w:val="1"/>
      <w:numFmt w:val="decimal"/>
      <w:lvlText w:val="%1.%2.%3.%4.%5.%6.%7.%8.%9"/>
      <w:lvlJc w:val="left"/>
      <w:pPr>
        <w:tabs>
          <w:tab w:val="num" w:pos="0"/>
        </w:tabs>
        <w:ind w:left="2440" w:hanging="1440"/>
      </w:pPr>
      <w:rPr>
        <w:rFonts w:hint="default"/>
      </w:rPr>
    </w:lvl>
  </w:abstractNum>
  <w:abstractNum w:abstractNumId="53">
    <w:nsid w:val="00000036"/>
    <w:multiLevelType w:val="multilevel"/>
    <w:tmpl w:val="00000036"/>
    <w:name w:val="WW8Num8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4">
    <w:nsid w:val="00000037"/>
    <w:multiLevelType w:val="singleLevel"/>
    <w:tmpl w:val="00000037"/>
    <w:name w:val="WW8Num86"/>
    <w:lvl w:ilvl="0">
      <w:start w:val="1"/>
      <w:numFmt w:val="bullet"/>
      <w:pStyle w:val="Tiret1"/>
      <w:lvlText w:val="–"/>
      <w:lvlJc w:val="left"/>
      <w:pPr>
        <w:tabs>
          <w:tab w:val="num" w:pos="1417"/>
        </w:tabs>
        <w:ind w:left="1417" w:hanging="567"/>
      </w:pPr>
      <w:rPr>
        <w:rFonts w:ascii="Times New Roman" w:hAnsi="Times New Roman"/>
      </w:rPr>
    </w:lvl>
  </w:abstractNum>
  <w:abstractNum w:abstractNumId="55">
    <w:nsid w:val="00000038"/>
    <w:multiLevelType w:val="singleLevel"/>
    <w:tmpl w:val="00000038"/>
    <w:name w:val="WW8Num87"/>
    <w:lvl w:ilvl="0">
      <w:start w:val="1"/>
      <w:numFmt w:val="lowerLetter"/>
      <w:pStyle w:val="paragraf"/>
      <w:lvlText w:val="%1)"/>
      <w:lvlJc w:val="left"/>
      <w:pPr>
        <w:tabs>
          <w:tab w:val="num" w:pos="720"/>
        </w:tabs>
        <w:ind w:left="720" w:hanging="360"/>
      </w:pPr>
      <w:rPr>
        <w:rFonts w:hint="default"/>
      </w:rPr>
    </w:lvl>
  </w:abstractNum>
  <w:abstractNum w:abstractNumId="56">
    <w:nsid w:val="00000039"/>
    <w:multiLevelType w:val="multilevel"/>
    <w:tmpl w:val="E6D891AE"/>
    <w:name w:val="WW8Num91"/>
    <w:lvl w:ilvl="0">
      <w:start w:val="12"/>
      <w:numFmt w:val="decimal"/>
      <w:lvlText w:val="%1."/>
      <w:lvlJc w:val="left"/>
      <w:pPr>
        <w:tabs>
          <w:tab w:val="num" w:pos="0"/>
        </w:tabs>
        <w:ind w:left="435" w:hanging="435"/>
      </w:pPr>
      <w:rPr>
        <w:rFonts w:ascii="Arial" w:hAnsi="Arial" w:cs="Arial" w:hint="default"/>
        <w:bCs/>
        <w:color w:val="000000"/>
        <w:sz w:val="20"/>
        <w:szCs w:val="20"/>
      </w:rPr>
    </w:lvl>
    <w:lvl w:ilvl="1">
      <w:start w:val="1"/>
      <w:numFmt w:val="decimal"/>
      <w:lvlText w:val="%1.%2."/>
      <w:lvlJc w:val="left"/>
      <w:pPr>
        <w:tabs>
          <w:tab w:val="num" w:pos="0"/>
        </w:tabs>
        <w:ind w:left="435" w:hanging="435"/>
      </w:pPr>
      <w:rPr>
        <w:rFonts w:ascii="Arial" w:hAnsi="Arial" w:cs="Arial" w:hint="default"/>
        <w:b w:val="0"/>
        <w:color w:val="000000"/>
        <w:sz w:val="20"/>
        <w:szCs w:val="20"/>
      </w:rPr>
    </w:lvl>
    <w:lvl w:ilvl="2">
      <w:start w:val="1"/>
      <w:numFmt w:val="decimal"/>
      <w:lvlText w:val="%1.%2.%3."/>
      <w:lvlJc w:val="left"/>
      <w:pPr>
        <w:tabs>
          <w:tab w:val="num" w:pos="142"/>
        </w:tabs>
        <w:ind w:left="862" w:hanging="720"/>
      </w:pPr>
      <w:rPr>
        <w:rFonts w:ascii="Arial" w:hAnsi="Arial" w:cs="Arial" w:hint="default"/>
        <w:b w:val="0"/>
        <w:bCs/>
        <w:color w:val="000000"/>
        <w:sz w:val="20"/>
        <w:szCs w:val="20"/>
      </w:rPr>
    </w:lvl>
    <w:lvl w:ilvl="3">
      <w:start w:val="1"/>
      <w:numFmt w:val="decimal"/>
      <w:lvlText w:val="%1.%2.%3.%4."/>
      <w:lvlJc w:val="left"/>
      <w:pPr>
        <w:tabs>
          <w:tab w:val="num" w:pos="0"/>
        </w:tabs>
        <w:ind w:left="720" w:hanging="720"/>
      </w:pPr>
      <w:rPr>
        <w:rFonts w:ascii="Arial" w:hAnsi="Arial" w:cs="Arial" w:hint="default"/>
        <w:bCs/>
        <w:color w:val="000000"/>
        <w:sz w:val="20"/>
        <w:szCs w:val="20"/>
      </w:rPr>
    </w:lvl>
    <w:lvl w:ilvl="4">
      <w:start w:val="1"/>
      <w:numFmt w:val="decimal"/>
      <w:lvlText w:val="%1.%2.%3.%4.%5."/>
      <w:lvlJc w:val="left"/>
      <w:pPr>
        <w:tabs>
          <w:tab w:val="num" w:pos="0"/>
        </w:tabs>
        <w:ind w:left="1080" w:hanging="1080"/>
      </w:pPr>
      <w:rPr>
        <w:rFonts w:ascii="Arial" w:hAnsi="Arial" w:cs="Arial" w:hint="default"/>
        <w:bCs/>
        <w:color w:val="000000"/>
        <w:sz w:val="20"/>
        <w:szCs w:val="20"/>
      </w:rPr>
    </w:lvl>
    <w:lvl w:ilvl="5">
      <w:start w:val="1"/>
      <w:numFmt w:val="decimal"/>
      <w:lvlText w:val="%1.%2.%3.%4.%5.%6."/>
      <w:lvlJc w:val="left"/>
      <w:pPr>
        <w:tabs>
          <w:tab w:val="num" w:pos="0"/>
        </w:tabs>
        <w:ind w:left="1080" w:hanging="1080"/>
      </w:pPr>
      <w:rPr>
        <w:rFonts w:ascii="Arial" w:hAnsi="Arial" w:cs="Arial" w:hint="default"/>
        <w:bCs/>
        <w:color w:val="000000"/>
        <w:sz w:val="20"/>
        <w:szCs w:val="20"/>
      </w:rPr>
    </w:lvl>
    <w:lvl w:ilvl="6">
      <w:start w:val="1"/>
      <w:numFmt w:val="decimal"/>
      <w:lvlText w:val="%1.%2.%3.%4.%5.%6.%7."/>
      <w:lvlJc w:val="left"/>
      <w:pPr>
        <w:tabs>
          <w:tab w:val="num" w:pos="0"/>
        </w:tabs>
        <w:ind w:left="1440" w:hanging="1440"/>
      </w:pPr>
      <w:rPr>
        <w:rFonts w:ascii="Arial" w:hAnsi="Arial" w:cs="Arial" w:hint="default"/>
        <w:bCs/>
        <w:color w:val="000000"/>
        <w:sz w:val="20"/>
        <w:szCs w:val="20"/>
      </w:rPr>
    </w:lvl>
    <w:lvl w:ilvl="7">
      <w:start w:val="1"/>
      <w:numFmt w:val="decimal"/>
      <w:lvlText w:val="%1.%2.%3.%4.%5.%6.%7.%8."/>
      <w:lvlJc w:val="left"/>
      <w:pPr>
        <w:tabs>
          <w:tab w:val="num" w:pos="0"/>
        </w:tabs>
        <w:ind w:left="1440" w:hanging="1440"/>
      </w:pPr>
      <w:rPr>
        <w:rFonts w:ascii="Arial" w:hAnsi="Arial" w:cs="Arial" w:hint="default"/>
        <w:bCs/>
        <w:color w:val="000000"/>
        <w:sz w:val="20"/>
        <w:szCs w:val="20"/>
      </w:rPr>
    </w:lvl>
    <w:lvl w:ilvl="8">
      <w:start w:val="1"/>
      <w:numFmt w:val="decimal"/>
      <w:lvlText w:val="%1.%2.%3.%4.%5.%6.%7.%8.%9."/>
      <w:lvlJc w:val="left"/>
      <w:pPr>
        <w:tabs>
          <w:tab w:val="num" w:pos="0"/>
        </w:tabs>
        <w:ind w:left="1800" w:hanging="1800"/>
      </w:pPr>
      <w:rPr>
        <w:rFonts w:ascii="Arial" w:hAnsi="Arial" w:cs="Arial" w:hint="default"/>
        <w:bCs/>
        <w:color w:val="000000"/>
        <w:sz w:val="20"/>
        <w:szCs w:val="20"/>
      </w:rPr>
    </w:lvl>
  </w:abstractNum>
  <w:abstractNum w:abstractNumId="57">
    <w:nsid w:val="0000003A"/>
    <w:multiLevelType w:val="singleLevel"/>
    <w:tmpl w:val="0000003A"/>
    <w:name w:val="WW8Num94"/>
    <w:lvl w:ilvl="0">
      <w:start w:val="1"/>
      <w:numFmt w:val="lowerLetter"/>
      <w:lvlText w:val="%1)"/>
      <w:lvlJc w:val="left"/>
      <w:pPr>
        <w:tabs>
          <w:tab w:val="num" w:pos="0"/>
        </w:tabs>
        <w:ind w:left="720" w:hanging="360"/>
      </w:pPr>
      <w:rPr>
        <w:rFonts w:ascii="Arial" w:hAnsi="Arial" w:cs="Arial"/>
        <w:sz w:val="20"/>
        <w:szCs w:val="20"/>
      </w:rPr>
    </w:lvl>
  </w:abstractNum>
  <w:abstractNum w:abstractNumId="58">
    <w:nsid w:val="0000003B"/>
    <w:multiLevelType w:val="multilevel"/>
    <w:tmpl w:val="0000003B"/>
    <w:name w:val="WW8Num9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9">
    <w:nsid w:val="0000003C"/>
    <w:multiLevelType w:val="singleLevel"/>
    <w:tmpl w:val="0000003C"/>
    <w:name w:val="WW8Num96"/>
    <w:lvl w:ilvl="0">
      <w:start w:val="1"/>
      <w:numFmt w:val="bullet"/>
      <w:lvlText w:val=""/>
      <w:lvlJc w:val="left"/>
      <w:pPr>
        <w:tabs>
          <w:tab w:val="num" w:pos="0"/>
        </w:tabs>
        <w:ind w:left="1200" w:hanging="360"/>
      </w:pPr>
      <w:rPr>
        <w:rFonts w:ascii="Symbol" w:hAnsi="Symbol" w:cs="Symbol" w:hint="default"/>
        <w:sz w:val="20"/>
        <w:szCs w:val="20"/>
      </w:rPr>
    </w:lvl>
  </w:abstractNum>
  <w:abstractNum w:abstractNumId="60">
    <w:nsid w:val="0000003D"/>
    <w:multiLevelType w:val="singleLevel"/>
    <w:tmpl w:val="0000003D"/>
    <w:name w:val="WW8Num97"/>
    <w:lvl w:ilvl="0">
      <w:start w:val="1"/>
      <w:numFmt w:val="bullet"/>
      <w:lvlText w:val=""/>
      <w:lvlJc w:val="left"/>
      <w:pPr>
        <w:tabs>
          <w:tab w:val="num" w:pos="0"/>
        </w:tabs>
        <w:ind w:left="1117" w:hanging="360"/>
      </w:pPr>
      <w:rPr>
        <w:rFonts w:ascii="Symbol" w:hAnsi="Symbol" w:cs="Symbol" w:hint="default"/>
        <w:color w:val="000000"/>
        <w:sz w:val="22"/>
        <w:szCs w:val="22"/>
      </w:rPr>
    </w:lvl>
  </w:abstractNum>
  <w:abstractNum w:abstractNumId="61">
    <w:nsid w:val="0000003E"/>
    <w:multiLevelType w:val="singleLevel"/>
    <w:tmpl w:val="DDAA773C"/>
    <w:name w:val="WW8Num98"/>
    <w:lvl w:ilvl="0">
      <w:start w:val="1"/>
      <w:numFmt w:val="decimal"/>
      <w:lvlText w:val="%1)"/>
      <w:lvlJc w:val="left"/>
      <w:pPr>
        <w:tabs>
          <w:tab w:val="num" w:pos="-142"/>
        </w:tabs>
        <w:ind w:left="644" w:hanging="360"/>
      </w:pPr>
      <w:rPr>
        <w:rFonts w:hint="default"/>
        <w:b w:val="0"/>
      </w:rPr>
    </w:lvl>
  </w:abstractNum>
  <w:abstractNum w:abstractNumId="62">
    <w:nsid w:val="0000003F"/>
    <w:multiLevelType w:val="multilevel"/>
    <w:tmpl w:val="0000003F"/>
    <w:name w:val="WW8Num99"/>
    <w:lvl w:ilvl="0">
      <w:start w:val="1"/>
      <w:numFmt w:val="decimal"/>
      <w:lvlText w:val="%1."/>
      <w:lvlJc w:val="left"/>
      <w:pPr>
        <w:tabs>
          <w:tab w:val="num" w:pos="2766"/>
        </w:tabs>
        <w:ind w:left="2766" w:hanging="360"/>
      </w:pPr>
      <w:rPr>
        <w:rFonts w:hint="default"/>
        <w:b/>
        <w:bCs/>
        <w:i w:val="0"/>
        <w:sz w:val="20"/>
        <w:szCs w:val="2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name w:val="WW8Num100"/>
    <w:lvl w:ilvl="0">
      <w:start w:val="17"/>
      <w:numFmt w:val="decimal"/>
      <w:lvlText w:val="%1"/>
      <w:lvlJc w:val="left"/>
      <w:pPr>
        <w:tabs>
          <w:tab w:val="num" w:pos="0"/>
        </w:tabs>
        <w:ind w:left="375" w:hanging="375"/>
      </w:pPr>
      <w:rPr>
        <w:rFonts w:hint="default"/>
      </w:rPr>
    </w:lvl>
    <w:lvl w:ilvl="1">
      <w:start w:val="1"/>
      <w:numFmt w:val="decimal"/>
      <w:lvlText w:val="%1.%2"/>
      <w:lvlJc w:val="left"/>
      <w:pPr>
        <w:tabs>
          <w:tab w:val="num" w:pos="709"/>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4">
    <w:nsid w:val="00000041"/>
    <w:multiLevelType w:val="multilevel"/>
    <w:tmpl w:val="00000041"/>
    <w:name w:val="WW8Num101"/>
    <w:lvl w:ilvl="0">
      <w:start w:val="21"/>
      <w:numFmt w:val="decimal"/>
      <w:lvlText w:val="%1."/>
      <w:lvlJc w:val="left"/>
      <w:pPr>
        <w:tabs>
          <w:tab w:val="num" w:pos="0"/>
        </w:tabs>
        <w:ind w:left="435" w:hanging="435"/>
      </w:pPr>
      <w:rPr>
        <w:rFonts w:ascii="Arial" w:hAnsi="Arial" w:cs="Arial" w:hint="default"/>
        <w:b w:val="0"/>
        <w:sz w:val="20"/>
        <w:szCs w:val="20"/>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b w:val="0"/>
        <w:sz w:val="20"/>
        <w:szCs w:val="20"/>
      </w:rPr>
    </w:lvl>
    <w:lvl w:ilvl="4">
      <w:start w:val="1"/>
      <w:numFmt w:val="decimal"/>
      <w:lvlText w:val="%1.%2.%3.%4.%5."/>
      <w:lvlJc w:val="left"/>
      <w:pPr>
        <w:tabs>
          <w:tab w:val="num" w:pos="0"/>
        </w:tabs>
        <w:ind w:left="1080" w:hanging="1080"/>
      </w:pPr>
      <w:rPr>
        <w:rFonts w:ascii="Arial" w:hAnsi="Arial" w:cs="Arial" w:hint="default"/>
        <w:b w:val="0"/>
        <w:sz w:val="20"/>
        <w:szCs w:val="20"/>
      </w:rPr>
    </w:lvl>
    <w:lvl w:ilvl="5">
      <w:start w:val="1"/>
      <w:numFmt w:val="decimal"/>
      <w:lvlText w:val="%1.%2.%3.%4.%5.%6."/>
      <w:lvlJc w:val="left"/>
      <w:pPr>
        <w:tabs>
          <w:tab w:val="num" w:pos="0"/>
        </w:tabs>
        <w:ind w:left="1080" w:hanging="1080"/>
      </w:pPr>
      <w:rPr>
        <w:rFonts w:ascii="Arial" w:hAnsi="Arial" w:cs="Arial" w:hint="default"/>
        <w:b w:val="0"/>
        <w:sz w:val="20"/>
        <w:szCs w:val="20"/>
      </w:rPr>
    </w:lvl>
    <w:lvl w:ilvl="6">
      <w:start w:val="1"/>
      <w:numFmt w:val="decimal"/>
      <w:lvlText w:val="%1.%2.%3.%4.%5.%6.%7."/>
      <w:lvlJc w:val="left"/>
      <w:pPr>
        <w:tabs>
          <w:tab w:val="num" w:pos="0"/>
        </w:tabs>
        <w:ind w:left="1440" w:hanging="1440"/>
      </w:pPr>
      <w:rPr>
        <w:rFonts w:ascii="Arial" w:hAnsi="Arial" w:cs="Arial" w:hint="default"/>
        <w:b w:val="0"/>
        <w:sz w:val="20"/>
        <w:szCs w:val="20"/>
      </w:rPr>
    </w:lvl>
    <w:lvl w:ilvl="7">
      <w:start w:val="1"/>
      <w:numFmt w:val="decimal"/>
      <w:lvlText w:val="%1.%2.%3.%4.%5.%6.%7.%8."/>
      <w:lvlJc w:val="left"/>
      <w:pPr>
        <w:tabs>
          <w:tab w:val="num" w:pos="0"/>
        </w:tabs>
        <w:ind w:left="1440" w:hanging="1440"/>
      </w:pPr>
      <w:rPr>
        <w:rFonts w:ascii="Arial" w:hAnsi="Arial" w:cs="Arial" w:hint="default"/>
        <w:b w:val="0"/>
        <w:sz w:val="20"/>
        <w:szCs w:val="20"/>
      </w:rPr>
    </w:lvl>
    <w:lvl w:ilvl="8">
      <w:start w:val="1"/>
      <w:numFmt w:val="decimal"/>
      <w:lvlText w:val="%1.%2.%3.%4.%5.%6.%7.%8.%9."/>
      <w:lvlJc w:val="left"/>
      <w:pPr>
        <w:tabs>
          <w:tab w:val="num" w:pos="0"/>
        </w:tabs>
        <w:ind w:left="1800" w:hanging="1800"/>
      </w:pPr>
      <w:rPr>
        <w:rFonts w:ascii="Arial" w:hAnsi="Arial" w:cs="Arial" w:hint="default"/>
        <w:b w:val="0"/>
        <w:sz w:val="20"/>
        <w:szCs w:val="20"/>
      </w:rPr>
    </w:lvl>
  </w:abstractNum>
  <w:abstractNum w:abstractNumId="65">
    <w:nsid w:val="00000042"/>
    <w:multiLevelType w:val="multilevel"/>
    <w:tmpl w:val="00000042"/>
    <w:name w:val="WW8Num102"/>
    <w:lvl w:ilvl="0">
      <w:start w:val="9"/>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1352" w:hanging="360"/>
      </w:pPr>
      <w:rPr>
        <w:rFonts w:ascii="Arial" w:hAnsi="Arial" w:cs="Arial" w:hint="default"/>
        <w:sz w:val="20"/>
        <w:szCs w:val="20"/>
      </w:rPr>
    </w:lvl>
    <w:lvl w:ilvl="2">
      <w:start w:val="1"/>
      <w:numFmt w:val="decimal"/>
      <w:lvlText w:val="%1.%2.%3."/>
      <w:lvlJc w:val="left"/>
      <w:pPr>
        <w:tabs>
          <w:tab w:val="num" w:pos="0"/>
        </w:tabs>
        <w:ind w:left="2704" w:hanging="720"/>
      </w:pPr>
      <w:rPr>
        <w:rFonts w:ascii="Arial" w:hAnsi="Arial" w:cs="Arial" w:hint="default"/>
        <w:sz w:val="20"/>
        <w:szCs w:val="20"/>
      </w:rPr>
    </w:lvl>
    <w:lvl w:ilvl="3">
      <w:start w:val="1"/>
      <w:numFmt w:val="decimal"/>
      <w:lvlText w:val="%1.%2.%3.%4."/>
      <w:lvlJc w:val="left"/>
      <w:pPr>
        <w:tabs>
          <w:tab w:val="num" w:pos="0"/>
        </w:tabs>
        <w:ind w:left="3696" w:hanging="720"/>
      </w:pPr>
      <w:rPr>
        <w:rFonts w:ascii="Arial" w:hAnsi="Arial" w:cs="Arial" w:hint="default"/>
        <w:sz w:val="20"/>
        <w:szCs w:val="20"/>
      </w:rPr>
    </w:lvl>
    <w:lvl w:ilvl="4">
      <w:start w:val="1"/>
      <w:numFmt w:val="decimal"/>
      <w:lvlText w:val="%1.%2.%3.%4.%5."/>
      <w:lvlJc w:val="left"/>
      <w:pPr>
        <w:tabs>
          <w:tab w:val="num" w:pos="0"/>
        </w:tabs>
        <w:ind w:left="5048" w:hanging="1080"/>
      </w:pPr>
      <w:rPr>
        <w:rFonts w:ascii="Arial" w:hAnsi="Arial" w:cs="Arial" w:hint="default"/>
        <w:sz w:val="20"/>
        <w:szCs w:val="20"/>
      </w:rPr>
    </w:lvl>
    <w:lvl w:ilvl="5">
      <w:start w:val="1"/>
      <w:numFmt w:val="decimal"/>
      <w:lvlText w:val="%1.%2.%3.%4.%5.%6."/>
      <w:lvlJc w:val="left"/>
      <w:pPr>
        <w:tabs>
          <w:tab w:val="num" w:pos="0"/>
        </w:tabs>
        <w:ind w:left="6040" w:hanging="1080"/>
      </w:pPr>
      <w:rPr>
        <w:rFonts w:ascii="Arial" w:hAnsi="Arial" w:cs="Arial" w:hint="default"/>
        <w:sz w:val="20"/>
        <w:szCs w:val="20"/>
      </w:rPr>
    </w:lvl>
    <w:lvl w:ilvl="6">
      <w:start w:val="1"/>
      <w:numFmt w:val="decimal"/>
      <w:lvlText w:val="%1.%2.%3.%4.%5.%6.%7."/>
      <w:lvlJc w:val="left"/>
      <w:pPr>
        <w:tabs>
          <w:tab w:val="num" w:pos="0"/>
        </w:tabs>
        <w:ind w:left="7392" w:hanging="1440"/>
      </w:pPr>
      <w:rPr>
        <w:rFonts w:ascii="Arial" w:hAnsi="Arial" w:cs="Arial" w:hint="default"/>
        <w:sz w:val="20"/>
        <w:szCs w:val="20"/>
      </w:rPr>
    </w:lvl>
    <w:lvl w:ilvl="7">
      <w:start w:val="1"/>
      <w:numFmt w:val="decimal"/>
      <w:lvlText w:val="%1.%2.%3.%4.%5.%6.%7.%8."/>
      <w:lvlJc w:val="left"/>
      <w:pPr>
        <w:tabs>
          <w:tab w:val="num" w:pos="0"/>
        </w:tabs>
        <w:ind w:left="8384" w:hanging="1440"/>
      </w:pPr>
      <w:rPr>
        <w:rFonts w:ascii="Arial" w:hAnsi="Arial" w:cs="Arial" w:hint="default"/>
        <w:sz w:val="20"/>
        <w:szCs w:val="20"/>
      </w:rPr>
    </w:lvl>
    <w:lvl w:ilvl="8">
      <w:start w:val="1"/>
      <w:numFmt w:val="decimal"/>
      <w:lvlText w:val="%1.%2.%3.%4.%5.%6.%7.%8.%9."/>
      <w:lvlJc w:val="left"/>
      <w:pPr>
        <w:tabs>
          <w:tab w:val="num" w:pos="0"/>
        </w:tabs>
        <w:ind w:left="9736" w:hanging="1800"/>
      </w:pPr>
      <w:rPr>
        <w:rFonts w:ascii="Arial" w:hAnsi="Arial" w:cs="Arial" w:hint="default"/>
        <w:sz w:val="20"/>
        <w:szCs w:val="20"/>
      </w:rPr>
    </w:lvl>
  </w:abstractNum>
  <w:abstractNum w:abstractNumId="66">
    <w:nsid w:val="00000043"/>
    <w:multiLevelType w:val="multilevel"/>
    <w:tmpl w:val="00000043"/>
    <w:name w:val="WW8Num103"/>
    <w:lvl w:ilvl="0">
      <w:start w:val="10"/>
      <w:numFmt w:val="decimal"/>
      <w:lvlText w:val="%1."/>
      <w:lvlJc w:val="left"/>
      <w:pPr>
        <w:tabs>
          <w:tab w:val="num" w:pos="0"/>
        </w:tabs>
        <w:ind w:left="435" w:hanging="435"/>
      </w:pPr>
      <w:rPr>
        <w:rFonts w:ascii="Arial" w:hAnsi="Arial" w:cs="Arial" w:hint="default"/>
        <w:b w:val="0"/>
        <w:sz w:val="20"/>
        <w:szCs w:val="20"/>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b w:val="0"/>
        <w:sz w:val="20"/>
        <w:szCs w:val="20"/>
      </w:rPr>
    </w:lvl>
    <w:lvl w:ilvl="4">
      <w:start w:val="1"/>
      <w:numFmt w:val="decimal"/>
      <w:lvlText w:val="%1.%2.%3.%4.%5."/>
      <w:lvlJc w:val="left"/>
      <w:pPr>
        <w:tabs>
          <w:tab w:val="num" w:pos="0"/>
        </w:tabs>
        <w:ind w:left="1080" w:hanging="1080"/>
      </w:pPr>
      <w:rPr>
        <w:rFonts w:ascii="Arial" w:hAnsi="Arial" w:cs="Arial" w:hint="default"/>
        <w:b w:val="0"/>
        <w:sz w:val="20"/>
        <w:szCs w:val="20"/>
      </w:rPr>
    </w:lvl>
    <w:lvl w:ilvl="5">
      <w:start w:val="1"/>
      <w:numFmt w:val="decimal"/>
      <w:lvlText w:val="%1.%2.%3.%4.%5.%6."/>
      <w:lvlJc w:val="left"/>
      <w:pPr>
        <w:tabs>
          <w:tab w:val="num" w:pos="0"/>
        </w:tabs>
        <w:ind w:left="1080" w:hanging="1080"/>
      </w:pPr>
      <w:rPr>
        <w:rFonts w:ascii="Arial" w:hAnsi="Arial" w:cs="Arial" w:hint="default"/>
        <w:b w:val="0"/>
        <w:sz w:val="20"/>
        <w:szCs w:val="20"/>
      </w:rPr>
    </w:lvl>
    <w:lvl w:ilvl="6">
      <w:start w:val="1"/>
      <w:numFmt w:val="decimal"/>
      <w:lvlText w:val="%1.%2.%3.%4.%5.%6.%7."/>
      <w:lvlJc w:val="left"/>
      <w:pPr>
        <w:tabs>
          <w:tab w:val="num" w:pos="0"/>
        </w:tabs>
        <w:ind w:left="1440" w:hanging="1440"/>
      </w:pPr>
      <w:rPr>
        <w:rFonts w:ascii="Arial" w:hAnsi="Arial" w:cs="Arial" w:hint="default"/>
        <w:b w:val="0"/>
        <w:sz w:val="20"/>
        <w:szCs w:val="20"/>
      </w:rPr>
    </w:lvl>
    <w:lvl w:ilvl="7">
      <w:start w:val="1"/>
      <w:numFmt w:val="decimal"/>
      <w:lvlText w:val="%1.%2.%3.%4.%5.%6.%7.%8."/>
      <w:lvlJc w:val="left"/>
      <w:pPr>
        <w:tabs>
          <w:tab w:val="num" w:pos="0"/>
        </w:tabs>
        <w:ind w:left="1440" w:hanging="1440"/>
      </w:pPr>
      <w:rPr>
        <w:rFonts w:ascii="Arial" w:hAnsi="Arial" w:cs="Arial" w:hint="default"/>
        <w:b w:val="0"/>
        <w:sz w:val="20"/>
        <w:szCs w:val="20"/>
      </w:rPr>
    </w:lvl>
    <w:lvl w:ilvl="8">
      <w:start w:val="1"/>
      <w:numFmt w:val="decimal"/>
      <w:lvlText w:val="%1.%2.%3.%4.%5.%6.%7.%8.%9."/>
      <w:lvlJc w:val="left"/>
      <w:pPr>
        <w:tabs>
          <w:tab w:val="num" w:pos="0"/>
        </w:tabs>
        <w:ind w:left="1800" w:hanging="1800"/>
      </w:pPr>
      <w:rPr>
        <w:rFonts w:ascii="Arial" w:hAnsi="Arial" w:cs="Arial" w:hint="default"/>
        <w:b w:val="0"/>
        <w:sz w:val="20"/>
        <w:szCs w:val="20"/>
      </w:rPr>
    </w:lvl>
  </w:abstractNum>
  <w:abstractNum w:abstractNumId="67">
    <w:nsid w:val="00000044"/>
    <w:multiLevelType w:val="singleLevel"/>
    <w:tmpl w:val="64267DEC"/>
    <w:name w:val="WW8Num104"/>
    <w:lvl w:ilvl="0">
      <w:start w:val="1"/>
      <w:numFmt w:val="lowerLetter"/>
      <w:lvlText w:val="%1)"/>
      <w:lvlJc w:val="left"/>
      <w:pPr>
        <w:tabs>
          <w:tab w:val="num" w:pos="0"/>
        </w:tabs>
        <w:ind w:left="1095" w:hanging="360"/>
      </w:pPr>
      <w:rPr>
        <w:b w:val="0"/>
        <w:sz w:val="20"/>
      </w:rPr>
    </w:lvl>
  </w:abstractNum>
  <w:abstractNum w:abstractNumId="68">
    <w:nsid w:val="00000045"/>
    <w:multiLevelType w:val="singleLevel"/>
    <w:tmpl w:val="00000045"/>
    <w:name w:val="WW8Num105"/>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69">
    <w:nsid w:val="00000046"/>
    <w:multiLevelType w:val="multilevel"/>
    <w:tmpl w:val="00000046"/>
    <w:name w:val="WW8Num106"/>
    <w:lvl w:ilvl="0">
      <w:start w:val="18"/>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0">
    <w:nsid w:val="00000047"/>
    <w:multiLevelType w:val="singleLevel"/>
    <w:tmpl w:val="00000047"/>
    <w:name w:val="WW8Num107"/>
    <w:lvl w:ilvl="0">
      <w:start w:val="1"/>
      <w:numFmt w:val="bullet"/>
      <w:lvlText w:val=""/>
      <w:lvlJc w:val="left"/>
      <w:pPr>
        <w:tabs>
          <w:tab w:val="num" w:pos="0"/>
        </w:tabs>
        <w:ind w:left="1095" w:hanging="360"/>
      </w:pPr>
      <w:rPr>
        <w:rFonts w:ascii="Wingdings" w:hAnsi="Wingdings" w:cs="Wingdings" w:hint="default"/>
        <w:sz w:val="20"/>
        <w:szCs w:val="20"/>
      </w:rPr>
    </w:lvl>
  </w:abstractNum>
  <w:abstractNum w:abstractNumId="71">
    <w:nsid w:val="00000048"/>
    <w:multiLevelType w:val="singleLevel"/>
    <w:tmpl w:val="00000048"/>
    <w:name w:val="WW8Num108"/>
    <w:lvl w:ilvl="0">
      <w:start w:val="1"/>
      <w:numFmt w:val="bullet"/>
      <w:pStyle w:val="Tiret0"/>
      <w:lvlText w:val="–"/>
      <w:lvlJc w:val="left"/>
      <w:pPr>
        <w:tabs>
          <w:tab w:val="num" w:pos="850"/>
        </w:tabs>
        <w:ind w:left="850" w:hanging="850"/>
      </w:pPr>
      <w:rPr>
        <w:rFonts w:ascii="Times New Roman" w:hAnsi="Times New Roman"/>
      </w:rPr>
    </w:lvl>
  </w:abstractNum>
  <w:abstractNum w:abstractNumId="72">
    <w:nsid w:val="00000049"/>
    <w:multiLevelType w:val="singleLevel"/>
    <w:tmpl w:val="00000049"/>
    <w:name w:val="WW8Num109"/>
    <w:lvl w:ilvl="0">
      <w:start w:val="4"/>
      <w:numFmt w:val="decimal"/>
      <w:lvlText w:val="%1."/>
      <w:lvlJc w:val="left"/>
      <w:pPr>
        <w:tabs>
          <w:tab w:val="num" w:pos="0"/>
        </w:tabs>
        <w:ind w:left="720" w:hanging="360"/>
      </w:pPr>
      <w:rPr>
        <w:rFonts w:ascii="Arial" w:hAnsi="Arial" w:cs="Arial" w:hint="default"/>
        <w:color w:val="000000"/>
        <w:sz w:val="22"/>
        <w:szCs w:val="22"/>
      </w:rPr>
    </w:lvl>
  </w:abstractNum>
  <w:abstractNum w:abstractNumId="73">
    <w:nsid w:val="0000004A"/>
    <w:multiLevelType w:val="multilevel"/>
    <w:tmpl w:val="566CD402"/>
    <w:name w:val="WW8Num110"/>
    <w:lvl w:ilvl="0">
      <w:start w:val="7"/>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b/>
        <w:sz w:val="20"/>
        <w:szCs w:val="20"/>
      </w:rPr>
    </w:lvl>
    <w:lvl w:ilvl="5">
      <w:start w:val="1"/>
      <w:numFmt w:val="decimal"/>
      <w:lvlText w:val="%1.%2.%3.%4.%5.%6."/>
      <w:lvlJc w:val="left"/>
      <w:pPr>
        <w:tabs>
          <w:tab w:val="num" w:pos="0"/>
        </w:tabs>
        <w:ind w:left="1080" w:hanging="1080"/>
      </w:pPr>
      <w:rPr>
        <w:rFonts w:ascii="Arial" w:hAnsi="Arial" w:cs="Arial" w:hint="default"/>
        <w:b/>
        <w:sz w:val="20"/>
        <w:szCs w:val="20"/>
      </w:rPr>
    </w:lvl>
    <w:lvl w:ilvl="6">
      <w:start w:val="1"/>
      <w:numFmt w:val="decimal"/>
      <w:lvlText w:val="%1.%2.%3.%4.%5.%6.%7."/>
      <w:lvlJc w:val="left"/>
      <w:pPr>
        <w:tabs>
          <w:tab w:val="num" w:pos="0"/>
        </w:tabs>
        <w:ind w:left="1440" w:hanging="1440"/>
      </w:pPr>
      <w:rPr>
        <w:rFonts w:ascii="Arial" w:hAnsi="Arial" w:cs="Arial" w:hint="default"/>
        <w:b/>
        <w:sz w:val="20"/>
        <w:szCs w:val="20"/>
      </w:rPr>
    </w:lvl>
    <w:lvl w:ilvl="7">
      <w:start w:val="1"/>
      <w:numFmt w:val="decimal"/>
      <w:lvlText w:val="%1.%2.%3.%4.%5.%6.%7.%8."/>
      <w:lvlJc w:val="left"/>
      <w:pPr>
        <w:tabs>
          <w:tab w:val="num" w:pos="0"/>
        </w:tabs>
        <w:ind w:left="1440" w:hanging="1440"/>
      </w:pPr>
      <w:rPr>
        <w:rFonts w:ascii="Arial" w:hAnsi="Arial" w:cs="Arial" w:hint="default"/>
        <w:b/>
        <w:sz w:val="20"/>
        <w:szCs w:val="20"/>
      </w:rPr>
    </w:lvl>
    <w:lvl w:ilvl="8">
      <w:start w:val="1"/>
      <w:numFmt w:val="decimal"/>
      <w:lvlText w:val="%1.%2.%3.%4.%5.%6.%7.%8.%9."/>
      <w:lvlJc w:val="left"/>
      <w:pPr>
        <w:tabs>
          <w:tab w:val="num" w:pos="0"/>
        </w:tabs>
        <w:ind w:left="1800" w:hanging="1800"/>
      </w:pPr>
      <w:rPr>
        <w:rFonts w:ascii="Arial" w:hAnsi="Arial" w:cs="Arial" w:hint="default"/>
        <w:b/>
        <w:sz w:val="20"/>
        <w:szCs w:val="20"/>
      </w:rPr>
    </w:lvl>
  </w:abstractNum>
  <w:abstractNum w:abstractNumId="74">
    <w:nsid w:val="0000004B"/>
    <w:multiLevelType w:val="singleLevel"/>
    <w:tmpl w:val="0000004B"/>
    <w:name w:val="WW8Num111"/>
    <w:lvl w:ilvl="0">
      <w:start w:val="1"/>
      <w:numFmt w:val="lowerLetter"/>
      <w:lvlText w:val="%1)"/>
      <w:lvlJc w:val="left"/>
      <w:pPr>
        <w:tabs>
          <w:tab w:val="num" w:pos="0"/>
        </w:tabs>
        <w:ind w:left="2705" w:hanging="360"/>
      </w:pPr>
      <w:rPr>
        <w:rFonts w:hint="default"/>
      </w:rPr>
    </w:lvl>
  </w:abstractNum>
  <w:abstractNum w:abstractNumId="75">
    <w:nsid w:val="0000004C"/>
    <w:multiLevelType w:val="singleLevel"/>
    <w:tmpl w:val="0000004C"/>
    <w:name w:val="WW8Num112"/>
    <w:lvl w:ilvl="0">
      <w:start w:val="1"/>
      <w:numFmt w:val="decimal"/>
      <w:lvlText w:val="%1)"/>
      <w:lvlJc w:val="left"/>
      <w:pPr>
        <w:tabs>
          <w:tab w:val="num" w:pos="0"/>
        </w:tabs>
        <w:ind w:left="927" w:hanging="360"/>
      </w:pPr>
      <w:rPr>
        <w:rFonts w:ascii="Arial" w:hAnsi="Arial" w:cs="Arial" w:hint="default"/>
        <w:b w:val="0"/>
        <w:sz w:val="20"/>
        <w:szCs w:val="20"/>
      </w:rPr>
    </w:lvl>
  </w:abstractNum>
  <w:abstractNum w:abstractNumId="76">
    <w:nsid w:val="0000004D"/>
    <w:multiLevelType w:val="singleLevel"/>
    <w:tmpl w:val="0000004D"/>
    <w:name w:val="WW8Num115"/>
    <w:lvl w:ilvl="0">
      <w:start w:val="1"/>
      <w:numFmt w:val="bullet"/>
      <w:lvlText w:val=""/>
      <w:lvlJc w:val="left"/>
      <w:pPr>
        <w:tabs>
          <w:tab w:val="num" w:pos="0"/>
        </w:tabs>
        <w:ind w:left="1185" w:hanging="360"/>
      </w:pPr>
      <w:rPr>
        <w:rFonts w:ascii="Symbol" w:hAnsi="Symbol" w:cs="Symbol" w:hint="default"/>
        <w:sz w:val="22"/>
        <w:szCs w:val="22"/>
      </w:rPr>
    </w:lvl>
  </w:abstractNum>
  <w:abstractNum w:abstractNumId="77">
    <w:nsid w:val="0000004E"/>
    <w:multiLevelType w:val="singleLevel"/>
    <w:tmpl w:val="0000004E"/>
    <w:name w:val="WW8Num116"/>
    <w:lvl w:ilvl="0">
      <w:start w:val="1"/>
      <w:numFmt w:val="lowerLetter"/>
      <w:lvlText w:val="%1)"/>
      <w:lvlJc w:val="left"/>
      <w:pPr>
        <w:tabs>
          <w:tab w:val="num" w:pos="0"/>
        </w:tabs>
        <w:ind w:left="1069" w:hanging="360"/>
      </w:pPr>
      <w:rPr>
        <w:rFonts w:ascii="Arial" w:hAnsi="Arial" w:cs="Arial" w:hint="default"/>
        <w:b w:val="0"/>
        <w:color w:val="000000"/>
        <w:sz w:val="20"/>
        <w:szCs w:val="20"/>
      </w:rPr>
    </w:lvl>
  </w:abstractNum>
  <w:abstractNum w:abstractNumId="78">
    <w:nsid w:val="0000004F"/>
    <w:multiLevelType w:val="singleLevel"/>
    <w:tmpl w:val="0000004F"/>
    <w:name w:val="WW8Num117"/>
    <w:lvl w:ilvl="0">
      <w:start w:val="1"/>
      <w:numFmt w:val="decimal"/>
      <w:lvlText w:val="%1)"/>
      <w:lvlJc w:val="left"/>
      <w:pPr>
        <w:tabs>
          <w:tab w:val="num" w:pos="0"/>
        </w:tabs>
        <w:ind w:left="2345" w:hanging="360"/>
      </w:pPr>
      <w:rPr>
        <w:rFonts w:ascii="Arial" w:hAnsi="Arial" w:cs="Arial" w:hint="default"/>
        <w:sz w:val="20"/>
        <w:szCs w:val="20"/>
      </w:rPr>
    </w:lvl>
  </w:abstractNum>
  <w:abstractNum w:abstractNumId="79">
    <w:nsid w:val="00000050"/>
    <w:multiLevelType w:val="multilevel"/>
    <w:tmpl w:val="00000050"/>
    <w:name w:val="WW8Num119"/>
    <w:lvl w:ilvl="0">
      <w:start w:val="1"/>
      <w:numFmt w:val="bullet"/>
      <w:lvlText w:val=""/>
      <w:lvlJc w:val="left"/>
      <w:pPr>
        <w:tabs>
          <w:tab w:val="num" w:pos="360"/>
        </w:tabs>
        <w:ind w:left="360" w:hanging="360"/>
      </w:pPr>
      <w:rPr>
        <w:rFonts w:ascii="Wingdings" w:hAnsi="Wingdings" w:cs="Wingdings" w:hint="default"/>
        <w:b w:val="0"/>
        <w:bCs w:val="0"/>
        <w:i w:val="0"/>
        <w:iCs w:val="0"/>
        <w:sz w:val="20"/>
        <w:szCs w:val="20"/>
      </w:rPr>
    </w:lvl>
    <w:lvl w:ilvl="1">
      <w:start w:val="1"/>
      <w:numFmt w:val="bullet"/>
      <w:lvlText w:val=""/>
      <w:lvlJc w:val="left"/>
      <w:pPr>
        <w:tabs>
          <w:tab w:val="num" w:pos="720"/>
        </w:tabs>
        <w:ind w:left="720" w:hanging="360"/>
      </w:pPr>
      <w:rPr>
        <w:rFonts w:ascii="Symbol" w:hAnsi="Symbol" w:cs="StarSymbol"/>
        <w:b w:val="0"/>
        <w:bCs w:val="0"/>
        <w:i w:val="0"/>
        <w:iCs w:val="0"/>
      </w:rPr>
    </w:lvl>
    <w:lvl w:ilvl="2">
      <w:start w:val="1"/>
      <w:numFmt w:val="bullet"/>
      <w:lvlText w:val=""/>
      <w:lvlJc w:val="left"/>
      <w:pPr>
        <w:tabs>
          <w:tab w:val="num" w:pos="1080"/>
        </w:tabs>
        <w:ind w:left="1080" w:hanging="360"/>
      </w:pPr>
      <w:rPr>
        <w:rFonts w:ascii="Symbol" w:hAnsi="Symbol" w:cs="StarSymbol"/>
        <w:b w:val="0"/>
        <w:bCs w:val="0"/>
        <w:i w:val="0"/>
        <w:iCs w:val="0"/>
      </w:rPr>
    </w:lvl>
    <w:lvl w:ilvl="3">
      <w:start w:val="1"/>
      <w:numFmt w:val="bullet"/>
      <w:lvlText w:val=""/>
      <w:lvlJc w:val="left"/>
      <w:pPr>
        <w:tabs>
          <w:tab w:val="num" w:pos="1440"/>
        </w:tabs>
        <w:ind w:left="1440" w:hanging="360"/>
      </w:pPr>
      <w:rPr>
        <w:rFonts w:ascii="Symbol" w:hAnsi="Symbol" w:cs="StarSymbol"/>
        <w:b w:val="0"/>
        <w:bCs w:val="0"/>
        <w:i w:val="0"/>
        <w:iCs w:val="0"/>
      </w:rPr>
    </w:lvl>
    <w:lvl w:ilvl="4">
      <w:start w:val="1"/>
      <w:numFmt w:val="bullet"/>
      <w:lvlText w:val=""/>
      <w:lvlJc w:val="left"/>
      <w:pPr>
        <w:tabs>
          <w:tab w:val="num" w:pos="1800"/>
        </w:tabs>
        <w:ind w:left="1800" w:hanging="360"/>
      </w:pPr>
      <w:rPr>
        <w:rFonts w:ascii="Symbol" w:hAnsi="Symbol" w:cs="StarSymbol"/>
        <w:b w:val="0"/>
        <w:bCs w:val="0"/>
        <w:i w:val="0"/>
        <w:iCs w:val="0"/>
      </w:rPr>
    </w:lvl>
    <w:lvl w:ilvl="5">
      <w:start w:val="1"/>
      <w:numFmt w:val="bullet"/>
      <w:lvlText w:val=""/>
      <w:lvlJc w:val="left"/>
      <w:pPr>
        <w:tabs>
          <w:tab w:val="num" w:pos="2160"/>
        </w:tabs>
        <w:ind w:left="2160" w:hanging="360"/>
      </w:pPr>
      <w:rPr>
        <w:rFonts w:ascii="Symbol" w:hAnsi="Symbol" w:cs="StarSymbol"/>
        <w:b w:val="0"/>
        <w:bCs w:val="0"/>
        <w:i w:val="0"/>
        <w:iCs w:val="0"/>
      </w:rPr>
    </w:lvl>
    <w:lvl w:ilvl="6">
      <w:start w:val="1"/>
      <w:numFmt w:val="bullet"/>
      <w:lvlText w:val=""/>
      <w:lvlJc w:val="left"/>
      <w:pPr>
        <w:tabs>
          <w:tab w:val="num" w:pos="2520"/>
        </w:tabs>
        <w:ind w:left="2520" w:hanging="360"/>
      </w:pPr>
      <w:rPr>
        <w:rFonts w:ascii="Symbol" w:hAnsi="Symbol" w:cs="StarSymbol"/>
        <w:b w:val="0"/>
        <w:bCs w:val="0"/>
        <w:i w:val="0"/>
        <w:iCs w:val="0"/>
      </w:rPr>
    </w:lvl>
    <w:lvl w:ilvl="7">
      <w:start w:val="1"/>
      <w:numFmt w:val="bullet"/>
      <w:lvlText w:val=""/>
      <w:lvlJc w:val="left"/>
      <w:pPr>
        <w:tabs>
          <w:tab w:val="num" w:pos="2880"/>
        </w:tabs>
        <w:ind w:left="2880" w:hanging="360"/>
      </w:pPr>
      <w:rPr>
        <w:rFonts w:ascii="Symbol" w:hAnsi="Symbol" w:cs="StarSymbol"/>
        <w:b w:val="0"/>
        <w:bCs w:val="0"/>
        <w:i w:val="0"/>
        <w:iCs w:val="0"/>
      </w:rPr>
    </w:lvl>
    <w:lvl w:ilvl="8">
      <w:start w:val="1"/>
      <w:numFmt w:val="bullet"/>
      <w:lvlText w:val=""/>
      <w:lvlJc w:val="left"/>
      <w:pPr>
        <w:tabs>
          <w:tab w:val="num" w:pos="3240"/>
        </w:tabs>
        <w:ind w:left="3240" w:hanging="360"/>
      </w:pPr>
      <w:rPr>
        <w:rFonts w:ascii="Symbol" w:hAnsi="Symbol" w:cs="StarSymbol"/>
        <w:b w:val="0"/>
        <w:bCs w:val="0"/>
        <w:i w:val="0"/>
        <w:iCs w:val="0"/>
      </w:rPr>
    </w:lvl>
  </w:abstractNum>
  <w:abstractNum w:abstractNumId="80">
    <w:nsid w:val="00000051"/>
    <w:multiLevelType w:val="singleLevel"/>
    <w:tmpl w:val="00000051"/>
    <w:name w:val="WW8Num120"/>
    <w:lvl w:ilvl="0">
      <w:start w:val="1"/>
      <w:numFmt w:val="decimal"/>
      <w:lvlText w:val="%1."/>
      <w:lvlJc w:val="left"/>
      <w:pPr>
        <w:tabs>
          <w:tab w:val="num" w:pos="0"/>
        </w:tabs>
        <w:ind w:left="720" w:hanging="360"/>
      </w:pPr>
      <w:rPr>
        <w:rFonts w:ascii="Arial" w:hAnsi="Arial" w:cs="Tahoma" w:hint="default"/>
        <w:b/>
        <w:color w:val="000000"/>
        <w:sz w:val="20"/>
        <w:szCs w:val="20"/>
        <w:lang w:val="pl-PL"/>
      </w:rPr>
    </w:lvl>
  </w:abstractNum>
  <w:abstractNum w:abstractNumId="81">
    <w:nsid w:val="00000052"/>
    <w:multiLevelType w:val="singleLevel"/>
    <w:tmpl w:val="00000052"/>
    <w:name w:val="WW8Num123"/>
    <w:lvl w:ilvl="0">
      <w:start w:val="1"/>
      <w:numFmt w:val="decimal"/>
      <w:lvlText w:val="%1)"/>
      <w:lvlJc w:val="left"/>
      <w:pPr>
        <w:tabs>
          <w:tab w:val="num" w:pos="0"/>
        </w:tabs>
        <w:ind w:left="720" w:hanging="360"/>
      </w:pPr>
      <w:rPr>
        <w:rFonts w:hint="default"/>
        <w:b w:val="0"/>
        <w:bCs/>
      </w:rPr>
    </w:lvl>
  </w:abstractNum>
  <w:abstractNum w:abstractNumId="82">
    <w:nsid w:val="00000053"/>
    <w:multiLevelType w:val="singleLevel"/>
    <w:tmpl w:val="04150001"/>
    <w:lvl w:ilvl="0">
      <w:start w:val="1"/>
      <w:numFmt w:val="bullet"/>
      <w:lvlText w:val=""/>
      <w:lvlJc w:val="left"/>
      <w:pPr>
        <w:ind w:left="1500" w:hanging="360"/>
      </w:pPr>
      <w:rPr>
        <w:rFonts w:ascii="Symbol" w:hAnsi="Symbol" w:hint="default"/>
      </w:rPr>
    </w:lvl>
  </w:abstractNum>
  <w:abstractNum w:abstractNumId="83">
    <w:nsid w:val="00000054"/>
    <w:multiLevelType w:val="multilevel"/>
    <w:tmpl w:val="00000054"/>
    <w:name w:val="WW8Num127"/>
    <w:lvl w:ilvl="0">
      <w:start w:val="15"/>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4">
    <w:nsid w:val="00000055"/>
    <w:multiLevelType w:val="singleLevel"/>
    <w:tmpl w:val="00000055"/>
    <w:name w:val="WW8Num128"/>
    <w:lvl w:ilvl="0">
      <w:start w:val="1"/>
      <w:numFmt w:val="bullet"/>
      <w:lvlText w:val=""/>
      <w:lvlJc w:val="left"/>
      <w:pPr>
        <w:tabs>
          <w:tab w:val="num" w:pos="0"/>
        </w:tabs>
        <w:ind w:left="1080" w:hanging="360"/>
      </w:pPr>
      <w:rPr>
        <w:rFonts w:ascii="Symbol" w:hAnsi="Symbol" w:cs="Symbol" w:hint="default"/>
      </w:rPr>
    </w:lvl>
  </w:abstractNum>
  <w:abstractNum w:abstractNumId="85">
    <w:nsid w:val="00000056"/>
    <w:multiLevelType w:val="multilevel"/>
    <w:tmpl w:val="00000056"/>
    <w:name w:val="WW8Num130"/>
    <w:lvl w:ilvl="0">
      <w:start w:val="1"/>
      <w:numFmt w:val="decimal"/>
      <w:pStyle w:val="Listanumerowana2"/>
      <w:lvlText w:val="%1."/>
      <w:lvlJc w:val="left"/>
      <w:pPr>
        <w:tabs>
          <w:tab w:val="num" w:pos="340"/>
        </w:tabs>
        <w:ind w:left="340" w:hanging="340"/>
      </w:pPr>
      <w:rPr>
        <w:rFonts w:hint="default"/>
        <w:b w:val="0"/>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247"/>
        </w:tabs>
        <w:ind w:left="1247" w:hanging="39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00000057"/>
    <w:multiLevelType w:val="singleLevel"/>
    <w:tmpl w:val="00000057"/>
    <w:name w:val="WW8Num132"/>
    <w:lvl w:ilvl="0">
      <w:start w:val="1"/>
      <w:numFmt w:val="bullet"/>
      <w:lvlText w:val=""/>
      <w:lvlJc w:val="left"/>
      <w:pPr>
        <w:tabs>
          <w:tab w:val="num" w:pos="0"/>
        </w:tabs>
        <w:ind w:left="1428" w:hanging="360"/>
      </w:pPr>
      <w:rPr>
        <w:rFonts w:ascii="Symbol" w:hAnsi="Symbol" w:cs="Symbol" w:hint="default"/>
        <w:sz w:val="16"/>
        <w:szCs w:val="16"/>
      </w:rPr>
    </w:lvl>
  </w:abstractNum>
  <w:abstractNum w:abstractNumId="87">
    <w:nsid w:val="00000058"/>
    <w:multiLevelType w:val="singleLevel"/>
    <w:tmpl w:val="00000058"/>
    <w:name w:val="WW8Num133"/>
    <w:lvl w:ilvl="0">
      <w:start w:val="1"/>
      <w:numFmt w:val="decimal"/>
      <w:lvlText w:val="%1."/>
      <w:lvlJc w:val="left"/>
      <w:pPr>
        <w:tabs>
          <w:tab w:val="num" w:pos="0"/>
        </w:tabs>
        <w:ind w:left="1145" w:hanging="360"/>
      </w:pPr>
      <w:rPr>
        <w:rFonts w:ascii="Arial" w:hAnsi="Arial" w:cs="Arial"/>
        <w:sz w:val="20"/>
        <w:szCs w:val="20"/>
      </w:rPr>
    </w:lvl>
  </w:abstractNum>
  <w:abstractNum w:abstractNumId="88">
    <w:nsid w:val="00000059"/>
    <w:multiLevelType w:val="multilevel"/>
    <w:tmpl w:val="00000059"/>
    <w:name w:val="WW8Num134"/>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9">
    <w:nsid w:val="0000005A"/>
    <w:multiLevelType w:val="multilevel"/>
    <w:tmpl w:val="0000005A"/>
    <w:name w:val="WW8Num136"/>
    <w:lvl w:ilvl="0">
      <w:start w:val="13"/>
      <w:numFmt w:val="decimal"/>
      <w:lvlText w:val="%1."/>
      <w:lvlJc w:val="left"/>
      <w:pPr>
        <w:tabs>
          <w:tab w:val="num" w:pos="0"/>
        </w:tabs>
        <w:ind w:left="435" w:hanging="435"/>
      </w:pPr>
      <w:rPr>
        <w:rFonts w:ascii="Arial" w:hAnsi="Arial" w:cs="Arial" w:hint="default"/>
        <w:sz w:val="20"/>
        <w:szCs w:val="20"/>
      </w:rPr>
    </w:lvl>
    <w:lvl w:ilvl="1">
      <w:start w:val="1"/>
      <w:numFmt w:val="decimal"/>
      <w:lvlText w:val="%1.%2."/>
      <w:lvlJc w:val="left"/>
      <w:pPr>
        <w:tabs>
          <w:tab w:val="num" w:pos="0"/>
        </w:tabs>
        <w:ind w:left="435" w:hanging="435"/>
      </w:pPr>
      <w:rPr>
        <w:rFonts w:ascii="Arial" w:hAnsi="Arial" w:cs="Arial" w:hint="default"/>
        <w:sz w:val="20"/>
        <w:szCs w:val="20"/>
      </w:rPr>
    </w:lvl>
    <w:lvl w:ilvl="2">
      <w:start w:val="1"/>
      <w:numFmt w:val="decimal"/>
      <w:lvlText w:val="%1.%2.%3."/>
      <w:lvlJc w:val="left"/>
      <w:pPr>
        <w:tabs>
          <w:tab w:val="num" w:pos="0"/>
        </w:tabs>
        <w:ind w:left="720" w:hanging="720"/>
      </w:pPr>
      <w:rPr>
        <w:rFonts w:ascii="Arial" w:hAnsi="Arial" w:cs="Arial" w:hint="default"/>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sz w:val="20"/>
        <w:szCs w:val="20"/>
      </w:rPr>
    </w:lvl>
    <w:lvl w:ilvl="5">
      <w:start w:val="1"/>
      <w:numFmt w:val="decimal"/>
      <w:lvlText w:val="%1.%2.%3.%4.%5.%6."/>
      <w:lvlJc w:val="left"/>
      <w:pPr>
        <w:tabs>
          <w:tab w:val="num" w:pos="0"/>
        </w:tabs>
        <w:ind w:left="1080" w:hanging="1080"/>
      </w:pPr>
      <w:rPr>
        <w:rFonts w:ascii="Arial" w:hAnsi="Arial" w:cs="Arial" w:hint="default"/>
        <w:sz w:val="20"/>
        <w:szCs w:val="20"/>
      </w:rPr>
    </w:lvl>
    <w:lvl w:ilvl="6">
      <w:start w:val="1"/>
      <w:numFmt w:val="decimal"/>
      <w:lvlText w:val="%1.%2.%3.%4.%5.%6.%7."/>
      <w:lvlJc w:val="left"/>
      <w:pPr>
        <w:tabs>
          <w:tab w:val="num" w:pos="0"/>
        </w:tabs>
        <w:ind w:left="1440" w:hanging="1440"/>
      </w:pPr>
      <w:rPr>
        <w:rFonts w:ascii="Arial" w:hAnsi="Arial" w:cs="Arial" w:hint="default"/>
        <w:sz w:val="20"/>
        <w:szCs w:val="20"/>
      </w:rPr>
    </w:lvl>
    <w:lvl w:ilvl="7">
      <w:start w:val="1"/>
      <w:numFmt w:val="decimal"/>
      <w:lvlText w:val="%1.%2.%3.%4.%5.%6.%7.%8."/>
      <w:lvlJc w:val="left"/>
      <w:pPr>
        <w:tabs>
          <w:tab w:val="num" w:pos="0"/>
        </w:tabs>
        <w:ind w:left="1440" w:hanging="1440"/>
      </w:pPr>
      <w:rPr>
        <w:rFonts w:ascii="Arial" w:hAnsi="Arial" w:cs="Arial" w:hint="default"/>
        <w:sz w:val="20"/>
        <w:szCs w:val="20"/>
      </w:rPr>
    </w:lvl>
    <w:lvl w:ilvl="8">
      <w:start w:val="1"/>
      <w:numFmt w:val="decimal"/>
      <w:lvlText w:val="%1.%2.%3.%4.%5.%6.%7.%8.%9."/>
      <w:lvlJc w:val="left"/>
      <w:pPr>
        <w:tabs>
          <w:tab w:val="num" w:pos="0"/>
        </w:tabs>
        <w:ind w:left="1800" w:hanging="1800"/>
      </w:pPr>
      <w:rPr>
        <w:rFonts w:ascii="Arial" w:hAnsi="Arial" w:cs="Arial" w:hint="default"/>
        <w:sz w:val="20"/>
        <w:szCs w:val="20"/>
      </w:rPr>
    </w:lvl>
  </w:abstractNum>
  <w:abstractNum w:abstractNumId="90">
    <w:nsid w:val="0000005B"/>
    <w:multiLevelType w:val="multilevel"/>
    <w:tmpl w:val="0000005B"/>
    <w:name w:val="WW8Num137"/>
    <w:lvl w:ilvl="0">
      <w:start w:val="1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1">
    <w:nsid w:val="0000005C"/>
    <w:multiLevelType w:val="singleLevel"/>
    <w:tmpl w:val="0000005C"/>
    <w:name w:val="WW8Num139"/>
    <w:lvl w:ilvl="0">
      <w:start w:val="1"/>
      <w:numFmt w:val="decimal"/>
      <w:lvlText w:val="%1."/>
      <w:lvlJc w:val="left"/>
      <w:pPr>
        <w:tabs>
          <w:tab w:val="num" w:pos="0"/>
        </w:tabs>
        <w:ind w:left="720" w:hanging="360"/>
      </w:pPr>
      <w:rPr>
        <w:rFonts w:ascii="Arial" w:hAnsi="Arial" w:cs="Arial"/>
        <w:sz w:val="20"/>
        <w:szCs w:val="20"/>
      </w:rPr>
    </w:lvl>
  </w:abstractNum>
  <w:abstractNum w:abstractNumId="92">
    <w:nsid w:val="0000005D"/>
    <w:multiLevelType w:val="singleLevel"/>
    <w:tmpl w:val="8AD69944"/>
    <w:name w:val="WW8Num140"/>
    <w:lvl w:ilvl="0">
      <w:start w:val="1"/>
      <w:numFmt w:val="lowerLetter"/>
      <w:lvlText w:val="%1)"/>
      <w:lvlJc w:val="left"/>
      <w:pPr>
        <w:tabs>
          <w:tab w:val="num" w:pos="709"/>
        </w:tabs>
        <w:ind w:left="900" w:hanging="360"/>
      </w:pPr>
      <w:rPr>
        <w:rFonts w:ascii="Arial" w:hAnsi="Arial" w:cs="Arial"/>
        <w:b w:val="0"/>
        <w:sz w:val="20"/>
        <w:szCs w:val="20"/>
      </w:rPr>
    </w:lvl>
  </w:abstractNum>
  <w:abstractNum w:abstractNumId="93">
    <w:nsid w:val="0000005E"/>
    <w:multiLevelType w:val="singleLevel"/>
    <w:tmpl w:val="0000005E"/>
    <w:name w:val="WW8Num141"/>
    <w:lvl w:ilvl="0">
      <w:start w:val="1"/>
      <w:numFmt w:val="bullet"/>
      <w:lvlText w:val="-"/>
      <w:lvlJc w:val="left"/>
      <w:pPr>
        <w:tabs>
          <w:tab w:val="num" w:pos="720"/>
        </w:tabs>
        <w:ind w:left="720" w:hanging="360"/>
      </w:pPr>
      <w:rPr>
        <w:rFonts w:ascii="Courier New" w:hAnsi="Courier New" w:cs="Courier New" w:hint="default"/>
        <w:color w:val="auto"/>
        <w:sz w:val="18"/>
        <w:szCs w:val="18"/>
      </w:rPr>
    </w:lvl>
  </w:abstractNum>
  <w:abstractNum w:abstractNumId="94">
    <w:nsid w:val="0000005F"/>
    <w:multiLevelType w:val="singleLevel"/>
    <w:tmpl w:val="0000005F"/>
    <w:name w:val="WW8Num143"/>
    <w:lvl w:ilvl="0">
      <w:start w:val="1"/>
      <w:numFmt w:val="decimal"/>
      <w:lvlText w:val="%1)"/>
      <w:lvlJc w:val="left"/>
      <w:pPr>
        <w:tabs>
          <w:tab w:val="num" w:pos="0"/>
        </w:tabs>
        <w:ind w:left="2345" w:hanging="360"/>
      </w:pPr>
      <w:rPr>
        <w:rFonts w:ascii="Arial" w:hAnsi="Arial" w:cs="Arial" w:hint="default"/>
        <w:color w:val="000000"/>
        <w:sz w:val="20"/>
        <w:szCs w:val="20"/>
      </w:rPr>
    </w:lvl>
  </w:abstractNum>
  <w:abstractNum w:abstractNumId="95">
    <w:nsid w:val="00000060"/>
    <w:multiLevelType w:val="multilevel"/>
    <w:tmpl w:val="00000060"/>
    <w:name w:val="WW8Num144"/>
    <w:lvl w:ilvl="0">
      <w:start w:val="1"/>
      <w:numFmt w:val="bullet"/>
      <w:lvlText w:val=""/>
      <w:lvlJc w:val="left"/>
      <w:pPr>
        <w:tabs>
          <w:tab w:val="num" w:pos="360"/>
        </w:tabs>
        <w:ind w:left="360" w:hanging="360"/>
      </w:pPr>
      <w:rPr>
        <w:rFonts w:ascii="Wingdings" w:hAnsi="Wingdings" w:cs="Wingdings" w:hint="default"/>
        <w:b w:val="0"/>
        <w:bCs w:val="0"/>
        <w:i w:val="0"/>
        <w:iCs w:val="0"/>
        <w:sz w:val="20"/>
        <w:szCs w:val="20"/>
      </w:rPr>
    </w:lvl>
    <w:lvl w:ilvl="1">
      <w:start w:val="1"/>
      <w:numFmt w:val="bullet"/>
      <w:lvlText w:val=""/>
      <w:lvlJc w:val="left"/>
      <w:pPr>
        <w:tabs>
          <w:tab w:val="num" w:pos="720"/>
        </w:tabs>
        <w:ind w:left="720" w:hanging="360"/>
      </w:pPr>
      <w:rPr>
        <w:rFonts w:ascii="Symbol" w:hAnsi="Symbol" w:cs="StarSymbol"/>
        <w:b w:val="0"/>
        <w:bCs w:val="0"/>
        <w:i w:val="0"/>
        <w:iCs w:val="0"/>
      </w:rPr>
    </w:lvl>
    <w:lvl w:ilvl="2">
      <w:start w:val="1"/>
      <w:numFmt w:val="bullet"/>
      <w:lvlText w:val=""/>
      <w:lvlJc w:val="left"/>
      <w:pPr>
        <w:tabs>
          <w:tab w:val="num" w:pos="1080"/>
        </w:tabs>
        <w:ind w:left="1080" w:hanging="360"/>
      </w:pPr>
      <w:rPr>
        <w:rFonts w:ascii="Symbol" w:hAnsi="Symbol" w:cs="StarSymbol"/>
        <w:b w:val="0"/>
        <w:bCs w:val="0"/>
        <w:i w:val="0"/>
        <w:iCs w:val="0"/>
      </w:rPr>
    </w:lvl>
    <w:lvl w:ilvl="3">
      <w:start w:val="1"/>
      <w:numFmt w:val="bullet"/>
      <w:lvlText w:val=""/>
      <w:lvlJc w:val="left"/>
      <w:pPr>
        <w:tabs>
          <w:tab w:val="num" w:pos="1440"/>
        </w:tabs>
        <w:ind w:left="1440" w:hanging="360"/>
      </w:pPr>
      <w:rPr>
        <w:rFonts w:ascii="Symbol" w:hAnsi="Symbol" w:cs="StarSymbol"/>
        <w:b w:val="0"/>
        <w:bCs w:val="0"/>
        <w:i w:val="0"/>
        <w:iCs w:val="0"/>
      </w:rPr>
    </w:lvl>
    <w:lvl w:ilvl="4">
      <w:start w:val="1"/>
      <w:numFmt w:val="bullet"/>
      <w:lvlText w:val=""/>
      <w:lvlJc w:val="left"/>
      <w:pPr>
        <w:tabs>
          <w:tab w:val="num" w:pos="1800"/>
        </w:tabs>
        <w:ind w:left="1800" w:hanging="360"/>
      </w:pPr>
      <w:rPr>
        <w:rFonts w:ascii="Symbol" w:hAnsi="Symbol" w:cs="StarSymbol"/>
        <w:b w:val="0"/>
        <w:bCs w:val="0"/>
        <w:i w:val="0"/>
        <w:iCs w:val="0"/>
      </w:rPr>
    </w:lvl>
    <w:lvl w:ilvl="5">
      <w:start w:val="1"/>
      <w:numFmt w:val="bullet"/>
      <w:lvlText w:val=""/>
      <w:lvlJc w:val="left"/>
      <w:pPr>
        <w:tabs>
          <w:tab w:val="num" w:pos="2160"/>
        </w:tabs>
        <w:ind w:left="2160" w:hanging="360"/>
      </w:pPr>
      <w:rPr>
        <w:rFonts w:ascii="Symbol" w:hAnsi="Symbol" w:cs="StarSymbol"/>
        <w:b w:val="0"/>
        <w:bCs w:val="0"/>
        <w:i w:val="0"/>
        <w:iCs w:val="0"/>
      </w:rPr>
    </w:lvl>
    <w:lvl w:ilvl="6">
      <w:start w:val="1"/>
      <w:numFmt w:val="bullet"/>
      <w:lvlText w:val=""/>
      <w:lvlJc w:val="left"/>
      <w:pPr>
        <w:tabs>
          <w:tab w:val="num" w:pos="2520"/>
        </w:tabs>
        <w:ind w:left="2520" w:hanging="360"/>
      </w:pPr>
      <w:rPr>
        <w:rFonts w:ascii="Symbol" w:hAnsi="Symbol" w:cs="StarSymbol"/>
        <w:b w:val="0"/>
        <w:bCs w:val="0"/>
        <w:i w:val="0"/>
        <w:iCs w:val="0"/>
      </w:rPr>
    </w:lvl>
    <w:lvl w:ilvl="7">
      <w:start w:val="1"/>
      <w:numFmt w:val="bullet"/>
      <w:lvlText w:val=""/>
      <w:lvlJc w:val="left"/>
      <w:pPr>
        <w:tabs>
          <w:tab w:val="num" w:pos="2880"/>
        </w:tabs>
        <w:ind w:left="2880" w:hanging="360"/>
      </w:pPr>
      <w:rPr>
        <w:rFonts w:ascii="Symbol" w:hAnsi="Symbol" w:cs="StarSymbol"/>
        <w:b w:val="0"/>
        <w:bCs w:val="0"/>
        <w:i w:val="0"/>
        <w:iCs w:val="0"/>
      </w:rPr>
    </w:lvl>
    <w:lvl w:ilvl="8">
      <w:start w:val="1"/>
      <w:numFmt w:val="bullet"/>
      <w:lvlText w:val=""/>
      <w:lvlJc w:val="left"/>
      <w:pPr>
        <w:tabs>
          <w:tab w:val="num" w:pos="3240"/>
        </w:tabs>
        <w:ind w:left="3240" w:hanging="360"/>
      </w:pPr>
      <w:rPr>
        <w:rFonts w:ascii="Symbol" w:hAnsi="Symbol" w:cs="StarSymbol"/>
        <w:b w:val="0"/>
        <w:bCs w:val="0"/>
        <w:i w:val="0"/>
        <w:iCs w:val="0"/>
      </w:rPr>
    </w:lvl>
  </w:abstractNum>
  <w:abstractNum w:abstractNumId="96">
    <w:nsid w:val="00000061"/>
    <w:multiLevelType w:val="multilevel"/>
    <w:tmpl w:val="00000061"/>
    <w:name w:val="WW8Num145"/>
    <w:lvl w:ilvl="0">
      <w:start w:val="19"/>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7">
    <w:nsid w:val="00000062"/>
    <w:multiLevelType w:val="multilevel"/>
    <w:tmpl w:val="00000062"/>
    <w:lvl w:ilvl="0">
      <w:start w:val="1"/>
      <w:numFmt w:val="decimal"/>
      <w:lvlText w:val="%1."/>
      <w:lvlJc w:val="left"/>
      <w:pPr>
        <w:tabs>
          <w:tab w:val="num" w:pos="360"/>
        </w:tabs>
        <w:ind w:left="360" w:hanging="360"/>
      </w:pPr>
      <w:rPr>
        <w:rFonts w:ascii="Arial" w:hAnsi="Arial" w:cs="Arial"/>
        <w:b w:val="0"/>
        <w:bCs/>
        <w:color w:val="000000"/>
        <w:sz w:val="22"/>
        <w:szCs w:val="22"/>
      </w:rPr>
    </w:lvl>
    <w:lvl w:ilvl="1">
      <w:start w:val="1"/>
      <w:numFmt w:val="decimal"/>
      <w:lvlText w:val="%1.%2"/>
      <w:lvlJc w:val="left"/>
      <w:pPr>
        <w:tabs>
          <w:tab w:val="num" w:pos="420"/>
        </w:tabs>
        <w:ind w:left="420" w:hanging="360"/>
      </w:pPr>
      <w:rPr>
        <w:rFonts w:ascii="Arial" w:hAnsi="Arial" w:cs="Arial"/>
        <w:b w:val="0"/>
        <w:bCs/>
        <w:color w:val="000000"/>
        <w:sz w:val="22"/>
        <w:szCs w:val="22"/>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98">
    <w:nsid w:val="00000063"/>
    <w:multiLevelType w:val="multilevel"/>
    <w:tmpl w:val="00000063"/>
    <w:lvl w:ilvl="0">
      <w:start w:val="1"/>
      <w:numFmt w:val="decimal"/>
      <w:lvlText w:val="%1."/>
      <w:lvlJc w:val="left"/>
      <w:pPr>
        <w:tabs>
          <w:tab w:val="num" w:pos="360"/>
        </w:tabs>
        <w:ind w:left="360" w:hanging="360"/>
      </w:pPr>
      <w:rPr>
        <w:rFonts w:ascii="Arial" w:hAnsi="Arial" w:cs="Arial"/>
        <w:b w:val="0"/>
        <w:bCs/>
        <w:sz w:val="22"/>
        <w:szCs w:val="22"/>
      </w:rPr>
    </w:lvl>
    <w:lvl w:ilvl="1">
      <w:start w:val="2"/>
      <w:numFmt w:val="decimal"/>
      <w:lvlText w:val="%1.%2"/>
      <w:lvlJc w:val="left"/>
      <w:pPr>
        <w:tabs>
          <w:tab w:val="num" w:pos="420"/>
        </w:tabs>
        <w:ind w:left="420" w:hanging="360"/>
      </w:pPr>
      <w:rPr>
        <w:rFonts w:ascii="Arial" w:hAnsi="Arial" w:cs="Arial"/>
        <w:b w:val="0"/>
        <w:bCs/>
        <w:sz w:val="22"/>
        <w:szCs w:val="22"/>
      </w:rPr>
    </w:lvl>
    <w:lvl w:ilvl="2">
      <w:start w:val="1"/>
      <w:numFmt w:val="decimal"/>
      <w:lvlText w:val="%1.%2.%3."/>
      <w:lvlJc w:val="left"/>
      <w:pPr>
        <w:tabs>
          <w:tab w:val="num" w:pos="480"/>
        </w:tabs>
        <w:ind w:left="480" w:hanging="360"/>
      </w:pPr>
      <w:rPr>
        <w:b w:val="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rPr>
        <w:b w:val="0"/>
        <w:u w:val="none"/>
      </w:r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99">
    <w:nsid w:val="00000064"/>
    <w:multiLevelType w:val="multilevel"/>
    <w:tmpl w:val="00000064"/>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420"/>
        </w:tabs>
        <w:ind w:left="420" w:hanging="360"/>
      </w:pPr>
      <w:rPr>
        <w:rFonts w:ascii="Symbol" w:hAnsi="Symbol" w:cs="Symbol"/>
      </w:rPr>
    </w:lvl>
    <w:lvl w:ilvl="2">
      <w:start w:val="1"/>
      <w:numFmt w:val="decimal"/>
      <w:lvlText w:val="%1.%2.%3."/>
      <w:lvlJc w:val="left"/>
      <w:pPr>
        <w:tabs>
          <w:tab w:val="num" w:pos="480"/>
        </w:tabs>
        <w:ind w:left="480" w:hanging="360"/>
      </w:pPr>
      <w:rPr>
        <w:rFonts w:ascii="Wingdings" w:hAnsi="Wingdings" w:cs="Wingdings"/>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00">
    <w:nsid w:val="00000065"/>
    <w:multiLevelType w:val="multilevel"/>
    <w:tmpl w:val="00000065"/>
    <w:lvl w:ilvl="0">
      <w:start w:val="1"/>
      <w:numFmt w:val="decimal"/>
      <w:lvlText w:val="%1."/>
      <w:lvlJc w:val="left"/>
      <w:pPr>
        <w:tabs>
          <w:tab w:val="num" w:pos="360"/>
        </w:tabs>
        <w:ind w:left="360" w:hanging="360"/>
      </w:pPr>
      <w:rPr>
        <w:b w:val="0"/>
        <w:color w:val="000000"/>
      </w:rPr>
    </w:lvl>
    <w:lvl w:ilvl="1">
      <w:start w:val="1"/>
      <w:numFmt w:val="decimal"/>
      <w:lvlText w:val="%1.%2"/>
      <w:lvlJc w:val="left"/>
      <w:pPr>
        <w:tabs>
          <w:tab w:val="num" w:pos="420"/>
        </w:tabs>
        <w:ind w:left="420" w:hanging="360"/>
      </w:pPr>
      <w:rPr>
        <w:b w:val="0"/>
        <w:color w:val="000000"/>
      </w:rPr>
    </w:lvl>
    <w:lvl w:ilvl="2">
      <w:start w:val="1"/>
      <w:numFmt w:val="decimal"/>
      <w:lvlText w:val="7.%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101">
    <w:nsid w:val="00000067"/>
    <w:multiLevelType w:val="multilevel"/>
    <w:tmpl w:val="00000067"/>
    <w:lvl w:ilvl="0">
      <w:start w:val="1"/>
      <w:numFmt w:val="decimal"/>
      <w:lvlText w:val="%1."/>
      <w:lvlJc w:val="left"/>
      <w:pPr>
        <w:tabs>
          <w:tab w:val="num" w:pos="2487"/>
        </w:tabs>
        <w:ind w:left="2487" w:hanging="360"/>
      </w:pPr>
      <w:rPr>
        <w:rFonts w:ascii="Arial" w:hAnsi="Arial" w:cs="Arial"/>
        <w:b w:val="0"/>
        <w:bCs w:val="0"/>
        <w:i w:val="0"/>
        <w:iCs w:val="0"/>
        <w:color w:val="000000"/>
        <w:sz w:val="22"/>
        <w:szCs w:val="22"/>
      </w:rPr>
    </w:lvl>
    <w:lvl w:ilvl="1">
      <w:start w:val="1"/>
      <w:numFmt w:val="decimal"/>
      <w:lvlText w:val="%2."/>
      <w:lvlJc w:val="left"/>
      <w:pPr>
        <w:tabs>
          <w:tab w:val="num" w:pos="1080"/>
        </w:tabs>
        <w:ind w:left="1080" w:hanging="360"/>
      </w:pPr>
      <w:rPr>
        <w:rFonts w:ascii="StarSymbol" w:hAnsi="StarSymbol" w:cs="StarSymbol"/>
        <w:sz w:val="24"/>
        <w:szCs w:val="24"/>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StarSymbol" w:hAnsi="StarSymbol" w:cs="StarSymbol"/>
        <w:sz w:val="18"/>
        <w:szCs w:val="18"/>
      </w:rPr>
    </w:lvl>
    <w:lvl w:ilvl="4">
      <w:start w:val="1"/>
      <w:numFmt w:val="decimal"/>
      <w:lvlText w:val="%5."/>
      <w:lvlJc w:val="left"/>
      <w:pPr>
        <w:tabs>
          <w:tab w:val="num" w:pos="2160"/>
        </w:tabs>
        <w:ind w:left="2160" w:hanging="360"/>
      </w:pPr>
      <w:rPr>
        <w:rFonts w:ascii="StarSymbol" w:hAnsi="StarSymbol" w:cs="StarSymbol"/>
        <w:sz w:val="18"/>
        <w:szCs w:val="18"/>
      </w:rPr>
    </w:lvl>
    <w:lvl w:ilvl="5">
      <w:start w:val="1"/>
      <w:numFmt w:val="decimal"/>
      <w:lvlText w:val="%6."/>
      <w:lvlJc w:val="left"/>
      <w:pPr>
        <w:tabs>
          <w:tab w:val="num" w:pos="2520"/>
        </w:tabs>
        <w:ind w:left="2520" w:hanging="360"/>
      </w:pPr>
      <w:rPr>
        <w:rFonts w:ascii="StarSymbol" w:hAnsi="StarSymbol" w:cs="StarSymbol"/>
        <w:sz w:val="18"/>
        <w:szCs w:val="18"/>
      </w:rPr>
    </w:lvl>
    <w:lvl w:ilvl="6">
      <w:start w:val="1"/>
      <w:numFmt w:val="decimal"/>
      <w:lvlText w:val="%7."/>
      <w:lvlJc w:val="left"/>
      <w:pPr>
        <w:tabs>
          <w:tab w:val="num" w:pos="2880"/>
        </w:tabs>
        <w:ind w:left="2880" w:hanging="360"/>
      </w:pPr>
      <w:rPr>
        <w:rFonts w:ascii="StarSymbol" w:hAnsi="StarSymbol" w:cs="StarSymbol"/>
        <w:sz w:val="18"/>
        <w:szCs w:val="18"/>
      </w:rPr>
    </w:lvl>
    <w:lvl w:ilvl="7">
      <w:start w:val="1"/>
      <w:numFmt w:val="decimal"/>
      <w:lvlText w:val="%8."/>
      <w:lvlJc w:val="left"/>
      <w:pPr>
        <w:tabs>
          <w:tab w:val="num" w:pos="3240"/>
        </w:tabs>
        <w:ind w:left="3240" w:hanging="360"/>
      </w:pPr>
      <w:rPr>
        <w:rFonts w:ascii="StarSymbol" w:hAnsi="StarSymbol" w:cs="StarSymbol"/>
        <w:sz w:val="18"/>
        <w:szCs w:val="18"/>
      </w:rPr>
    </w:lvl>
    <w:lvl w:ilvl="8">
      <w:start w:val="1"/>
      <w:numFmt w:val="decimal"/>
      <w:lvlText w:val="%9."/>
      <w:lvlJc w:val="left"/>
      <w:pPr>
        <w:tabs>
          <w:tab w:val="num" w:pos="3600"/>
        </w:tabs>
        <w:ind w:left="3600" w:hanging="360"/>
      </w:pPr>
      <w:rPr>
        <w:rFonts w:ascii="StarSymbol" w:hAnsi="StarSymbol" w:cs="StarSymbol"/>
        <w:sz w:val="18"/>
        <w:szCs w:val="18"/>
      </w:rPr>
    </w:lvl>
  </w:abstractNum>
  <w:abstractNum w:abstractNumId="102">
    <w:nsid w:val="00000068"/>
    <w:multiLevelType w:val="multilevel"/>
    <w:tmpl w:val="00000068"/>
    <w:lvl w:ilvl="0">
      <w:start w:val="1"/>
      <w:numFmt w:val="decimal"/>
      <w:lvlText w:val="%1."/>
      <w:lvlJc w:val="left"/>
      <w:pPr>
        <w:tabs>
          <w:tab w:val="num" w:pos="0"/>
        </w:tabs>
        <w:ind w:left="0" w:firstLine="0"/>
      </w:pPr>
      <w:rPr>
        <w:rFonts w:ascii="Arial" w:hAnsi="Arial" w:cs="Arial" w:hint="default"/>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69"/>
    <w:multiLevelType w:val="multilevel"/>
    <w:tmpl w:val="00000069"/>
    <w:lvl w:ilvl="0">
      <w:start w:val="1"/>
      <w:numFmt w:val="decimal"/>
      <w:lvlText w:val="%1."/>
      <w:lvlJc w:val="left"/>
      <w:pPr>
        <w:tabs>
          <w:tab w:val="num" w:pos="0"/>
        </w:tabs>
        <w:ind w:left="644" w:hanging="360"/>
      </w:pPr>
      <w:rPr>
        <w:rFonts w:ascii="Arial" w:eastAsia="Times New Roman" w:hAnsi="Arial" w:cs="Arial"/>
        <w:b w:val="0"/>
        <w:i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6A"/>
    <w:multiLevelType w:val="multilevel"/>
    <w:tmpl w:val="0000006A"/>
    <w:lvl w:ilvl="0">
      <w:start w:val="1"/>
      <w:numFmt w:val="decimal"/>
      <w:lvlText w:val="%1."/>
      <w:lvlJc w:val="left"/>
      <w:pPr>
        <w:tabs>
          <w:tab w:val="num" w:pos="0"/>
        </w:tabs>
        <w:ind w:left="0" w:firstLine="0"/>
      </w:pPr>
      <w:rPr>
        <w:rFonts w:ascii="Arial" w:hAnsi="Arial" w:cs="Arial" w:hint="default"/>
        <w:color w:val="000000"/>
        <w:spacing w:val="-19"/>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6B"/>
    <w:multiLevelType w:val="multilevel"/>
    <w:tmpl w:val="0000006B"/>
    <w:lvl w:ilvl="0">
      <w:start w:val="1"/>
      <w:numFmt w:val="decimal"/>
      <w:lvlText w:val="%1."/>
      <w:lvlJc w:val="left"/>
      <w:pPr>
        <w:tabs>
          <w:tab w:val="num" w:pos="0"/>
        </w:tabs>
        <w:ind w:left="0" w:firstLine="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6C"/>
    <w:multiLevelType w:val="multilevel"/>
    <w:tmpl w:val="0000006C"/>
    <w:lvl w:ilvl="0">
      <w:start w:val="1"/>
      <w:numFmt w:val="decimal"/>
      <w:lvlText w:val="%1)"/>
      <w:lvlJc w:val="left"/>
      <w:pPr>
        <w:tabs>
          <w:tab w:val="num" w:pos="0"/>
        </w:tabs>
        <w:ind w:left="0" w:firstLine="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00006D"/>
    <w:multiLevelType w:val="multilevel"/>
    <w:tmpl w:val="0000006D"/>
    <w:lvl w:ilvl="0">
      <w:start w:val="1"/>
      <w:numFmt w:val="decimal"/>
      <w:lvlText w:val="8.%1."/>
      <w:lvlJc w:val="left"/>
      <w:pPr>
        <w:tabs>
          <w:tab w:val="num" w:pos="397"/>
        </w:tabs>
        <w:ind w:left="397" w:hanging="397"/>
      </w:pPr>
      <w:rPr>
        <w:rFonts w:ascii="Arial" w:hAnsi="Arial" w:cs="Arial"/>
      </w:rPr>
    </w:lvl>
    <w:lvl w:ilvl="1">
      <w:start w:val="1"/>
      <w:numFmt w:val="lowerLetter"/>
      <w:lvlText w:val="%2)"/>
      <w:lvlJc w:val="left"/>
      <w:pPr>
        <w:tabs>
          <w:tab w:val="num" w:pos="680"/>
        </w:tabs>
        <w:ind w:left="680" w:hanging="396"/>
      </w:pPr>
      <w:rPr>
        <w:rFonts w:ascii="Arial" w:hAnsi="Arial" w:cs="Arial"/>
        <w:b/>
        <w:i w:val="0"/>
        <w:color w:val="auto"/>
        <w:sz w:val="20"/>
        <w:szCs w:val="20"/>
      </w:rPr>
    </w:lvl>
    <w:lvl w:ilvl="2">
      <w:start w:val="1"/>
      <w:numFmt w:val="none"/>
      <w:suff w:val="nothing"/>
      <w:lvlText w:val="8.8."/>
      <w:lvlJc w:val="left"/>
      <w:pPr>
        <w:tabs>
          <w:tab w:val="num" w:pos="0"/>
        </w:tabs>
        <w:ind w:left="397" w:hanging="397"/>
      </w:pPr>
      <w:rPr>
        <w:rFonts w:ascii="Arial" w:hAnsi="Arial" w:cs="Arial"/>
        <w:b/>
        <w:i w:val="0"/>
        <w:sz w:val="20"/>
        <w:szCs w:val="20"/>
      </w:rPr>
    </w:lvl>
    <w:lvl w:ilvl="3">
      <w:start w:val="9"/>
      <w:numFmt w:val="decimal"/>
      <w:lvlText w:val="%4."/>
      <w:lvlJc w:val="left"/>
      <w:pPr>
        <w:tabs>
          <w:tab w:val="num" w:pos="360"/>
        </w:tabs>
        <w:ind w:left="360" w:hanging="360"/>
      </w:pPr>
      <w:rPr>
        <w:rFonts w:ascii="Arial" w:hAnsi="Arial" w:cs="Arial"/>
        <w:b/>
        <w:i w:val="0"/>
        <w:sz w:val="22"/>
        <w:szCs w:val="22"/>
      </w:rPr>
    </w:lvl>
    <w:lvl w:ilvl="4">
      <w:start w:val="1"/>
      <w:numFmt w:val="decimal"/>
      <w:lvlText w:val="9.%5."/>
      <w:lvlJc w:val="left"/>
      <w:pPr>
        <w:tabs>
          <w:tab w:val="num" w:pos="397"/>
        </w:tabs>
        <w:ind w:left="397" w:hanging="397"/>
      </w:pPr>
      <w:rPr>
        <w:rFonts w:ascii="Arial" w:hAnsi="Arial" w:cs="Arial"/>
        <w:b/>
        <w:i w:val="0"/>
        <w:sz w:val="20"/>
        <w:szCs w:val="20"/>
      </w:rPr>
    </w:lvl>
    <w:lvl w:ilvl="5">
      <w:start w:val="1"/>
      <w:numFmt w:val="lowerLetter"/>
      <w:lvlText w:val="%6)"/>
      <w:lvlJc w:val="left"/>
      <w:pPr>
        <w:tabs>
          <w:tab w:val="num" w:pos="680"/>
        </w:tabs>
        <w:ind w:left="680" w:hanging="396"/>
      </w:pPr>
      <w:rPr>
        <w:rFonts w:ascii="Arial" w:hAnsi="Arial" w:cs="Arial"/>
      </w:rPr>
    </w:lvl>
    <w:lvl w:ilvl="6">
      <w:start w:val="1"/>
      <w:numFmt w:val="decimal"/>
      <w:lvlText w:val="%7."/>
      <w:lvlJc w:val="left"/>
      <w:pPr>
        <w:tabs>
          <w:tab w:val="num" w:pos="5040"/>
        </w:tabs>
        <w:ind w:left="5040" w:hanging="360"/>
      </w:pPr>
      <w:rPr>
        <w:rFonts w:ascii="Arial" w:hAnsi="Arial" w:cs="Arial"/>
        <w:bCs/>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0000006E"/>
    <w:multiLevelType w:val="multilevel"/>
    <w:tmpl w:val="0000006E"/>
    <w:lvl w:ilvl="0">
      <w:start w:val="1"/>
      <w:numFmt w:val="decimal"/>
      <w:lvlText w:val="%1)"/>
      <w:lvlJc w:val="left"/>
      <w:pPr>
        <w:tabs>
          <w:tab w:val="num" w:pos="0"/>
        </w:tabs>
        <w:ind w:left="0" w:firstLine="0"/>
      </w:pPr>
      <w:rPr>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0000006F"/>
    <w:multiLevelType w:val="multilevel"/>
    <w:tmpl w:val="0000006F"/>
    <w:lvl w:ilvl="0">
      <w:start w:val="1"/>
      <w:numFmt w:val="bullet"/>
      <w:lvlText w:val=""/>
      <w:lvlJc w:val="left"/>
      <w:pPr>
        <w:tabs>
          <w:tab w:val="num" w:pos="1260"/>
        </w:tabs>
        <w:ind w:left="1260" w:hanging="360"/>
      </w:pPr>
      <w:rPr>
        <w:rFonts w:ascii="Symbol" w:hAnsi="Symbo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70"/>
    <w:multiLevelType w:val="multilevel"/>
    <w:tmpl w:val="627ED42A"/>
    <w:lvl w:ilvl="0">
      <w:start w:val="1"/>
      <w:numFmt w:val="decimal"/>
      <w:lvlText w:val="8.%1."/>
      <w:lvlJc w:val="left"/>
      <w:pPr>
        <w:tabs>
          <w:tab w:val="num" w:pos="397"/>
        </w:tabs>
        <w:ind w:left="397" w:hanging="397"/>
      </w:pPr>
      <w:rPr>
        <w:bCs/>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bCs/>
      </w:rPr>
    </w:lvl>
    <w:lvl w:ilvl="6">
      <w:start w:val="1"/>
      <w:numFmt w:val="decimal"/>
      <w:lvlText w:val="%7."/>
      <w:lvlJc w:val="left"/>
      <w:pPr>
        <w:tabs>
          <w:tab w:val="num" w:pos="5040"/>
        </w:tabs>
        <w:ind w:left="5040" w:hanging="360"/>
      </w:pPr>
      <w:rPr>
        <w:rFonts w:ascii="Arial" w:hAnsi="Arial" w:cs="Arial"/>
        <w:b w:val="0"/>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00000073"/>
    <w:multiLevelType w:val="multilevel"/>
    <w:tmpl w:val="00000073"/>
    <w:lvl w:ilvl="0">
      <w:start w:val="1"/>
      <w:numFmt w:val="decimal"/>
      <w:lvlText w:val="8.%1."/>
      <w:lvlJc w:val="left"/>
      <w:pPr>
        <w:tabs>
          <w:tab w:val="num" w:pos="397"/>
        </w:tabs>
        <w:ind w:left="397" w:hanging="397"/>
      </w:pPr>
      <w:rPr>
        <w:rFonts w:ascii="Arial" w:hAnsi="Arial" w:cs="Arial" w:hint="default"/>
        <w:b/>
        <w:sz w:val="20"/>
        <w:szCs w:val="20"/>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rFonts w:ascii="Arial" w:hAnsi="Arial" w:cs="Arial" w:hint="default"/>
        <w:b/>
        <w:sz w:val="20"/>
        <w:szCs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00000074"/>
    <w:multiLevelType w:val="multilevel"/>
    <w:tmpl w:val="46F4902A"/>
    <w:lvl w:ilvl="0">
      <w:start w:val="1"/>
      <w:numFmt w:val="decimal"/>
      <w:lvlText w:val="%1)"/>
      <w:lvlJc w:val="left"/>
      <w:pPr>
        <w:tabs>
          <w:tab w:val="num" w:pos="357"/>
        </w:tabs>
        <w:ind w:left="357" w:hanging="357"/>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94842F3"/>
    <w:multiLevelType w:val="hybridMultilevel"/>
    <w:tmpl w:val="6A1060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4">
    <w:nsid w:val="0B9D3823"/>
    <w:multiLevelType w:val="hybridMultilevel"/>
    <w:tmpl w:val="BAB062C8"/>
    <w:lvl w:ilvl="0" w:tplc="DA58E38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BBB3A7A"/>
    <w:multiLevelType w:val="hybridMultilevel"/>
    <w:tmpl w:val="630C2AC2"/>
    <w:lvl w:ilvl="0" w:tplc="DA58E388">
      <w:start w:val="1"/>
      <w:numFmt w:val="bullet"/>
      <w:lvlText w:val=""/>
      <w:lvlJc w:val="left"/>
      <w:pPr>
        <w:ind w:left="92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0BC24297"/>
    <w:multiLevelType w:val="hybridMultilevel"/>
    <w:tmpl w:val="A6C0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14D596A"/>
    <w:multiLevelType w:val="hybridMultilevel"/>
    <w:tmpl w:val="1C544CD8"/>
    <w:lvl w:ilvl="0" w:tplc="DA58E3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11F808F5"/>
    <w:multiLevelType w:val="hybridMultilevel"/>
    <w:tmpl w:val="A4BE7C90"/>
    <w:lvl w:ilvl="0" w:tplc="DA58E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152D03BB"/>
    <w:multiLevelType w:val="multilevel"/>
    <w:tmpl w:val="0000001A"/>
    <w:lvl w:ilvl="0">
      <w:start w:val="16"/>
      <w:numFmt w:val="decimal"/>
      <w:lvlText w:val="%1"/>
      <w:lvlJc w:val="left"/>
      <w:pPr>
        <w:tabs>
          <w:tab w:val="num" w:pos="0"/>
        </w:tabs>
        <w:ind w:left="375" w:hanging="375"/>
      </w:pPr>
      <w:rPr>
        <w:rFonts w:hint="default"/>
      </w:rPr>
    </w:lvl>
    <w:lvl w:ilvl="1">
      <w:start w:val="1"/>
      <w:numFmt w:val="decimal"/>
      <w:lvlText w:val="%1.%2"/>
      <w:lvlJc w:val="left"/>
      <w:pPr>
        <w:tabs>
          <w:tab w:val="num" w:pos="141"/>
        </w:tabs>
        <w:ind w:left="516" w:hanging="375"/>
      </w:pPr>
      <w:rPr>
        <w:rFonts w:ascii="Arial" w:hAnsi="Arial" w:cs="Arial" w:hint="default"/>
        <w:b w:val="0"/>
        <w:i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0">
    <w:nsid w:val="17026F80"/>
    <w:multiLevelType w:val="hybridMultilevel"/>
    <w:tmpl w:val="BA76C762"/>
    <w:lvl w:ilvl="0" w:tplc="F45E600E">
      <w:start w:val="1"/>
      <w:numFmt w:val="decimal"/>
      <w:lvlText w:val="14.%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A1A14A9"/>
    <w:multiLevelType w:val="hybridMultilevel"/>
    <w:tmpl w:val="91FAA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3">
    <w:nsid w:val="1C593A2A"/>
    <w:multiLevelType w:val="hybridMultilevel"/>
    <w:tmpl w:val="2E165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D5A407D"/>
    <w:multiLevelType w:val="hybridMultilevel"/>
    <w:tmpl w:val="7A2EA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6">
    <w:nsid w:val="2B731E28"/>
    <w:multiLevelType w:val="hybridMultilevel"/>
    <w:tmpl w:val="33467536"/>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CCA7B79"/>
    <w:multiLevelType w:val="hybridMultilevel"/>
    <w:tmpl w:val="68AE78DA"/>
    <w:lvl w:ilvl="0" w:tplc="DA58E3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nsid w:val="315C41DB"/>
    <w:multiLevelType w:val="multilevel"/>
    <w:tmpl w:val="29BA1EA8"/>
    <w:lvl w:ilvl="0">
      <w:start w:val="7"/>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360" w:hanging="360"/>
      </w:pPr>
      <w:rPr>
        <w:rFonts w:ascii="Arial" w:hAnsi="Arial" w:cs="Arial" w:hint="default"/>
        <w:b w:val="0"/>
        <w:i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b/>
        <w:sz w:val="20"/>
        <w:szCs w:val="20"/>
      </w:rPr>
    </w:lvl>
    <w:lvl w:ilvl="5">
      <w:start w:val="1"/>
      <w:numFmt w:val="decimal"/>
      <w:lvlText w:val="%1.%2.%3.%4.%5.%6."/>
      <w:lvlJc w:val="left"/>
      <w:pPr>
        <w:tabs>
          <w:tab w:val="num" w:pos="0"/>
        </w:tabs>
        <w:ind w:left="1080" w:hanging="1080"/>
      </w:pPr>
      <w:rPr>
        <w:rFonts w:ascii="Arial" w:hAnsi="Arial" w:cs="Arial" w:hint="default"/>
        <w:b/>
        <w:sz w:val="20"/>
        <w:szCs w:val="20"/>
      </w:rPr>
    </w:lvl>
    <w:lvl w:ilvl="6">
      <w:start w:val="1"/>
      <w:numFmt w:val="decimal"/>
      <w:lvlText w:val="%1.%2.%3.%4.%5.%6.%7."/>
      <w:lvlJc w:val="left"/>
      <w:pPr>
        <w:tabs>
          <w:tab w:val="num" w:pos="0"/>
        </w:tabs>
        <w:ind w:left="1440" w:hanging="1440"/>
      </w:pPr>
      <w:rPr>
        <w:rFonts w:ascii="Arial" w:hAnsi="Arial" w:cs="Arial" w:hint="default"/>
        <w:b/>
        <w:sz w:val="20"/>
        <w:szCs w:val="20"/>
      </w:rPr>
    </w:lvl>
    <w:lvl w:ilvl="7">
      <w:start w:val="1"/>
      <w:numFmt w:val="decimal"/>
      <w:lvlText w:val="%1.%2.%3.%4.%5.%6.%7.%8."/>
      <w:lvlJc w:val="left"/>
      <w:pPr>
        <w:tabs>
          <w:tab w:val="num" w:pos="0"/>
        </w:tabs>
        <w:ind w:left="1440" w:hanging="1440"/>
      </w:pPr>
      <w:rPr>
        <w:rFonts w:ascii="Arial" w:hAnsi="Arial" w:cs="Arial" w:hint="default"/>
        <w:b/>
        <w:sz w:val="20"/>
        <w:szCs w:val="20"/>
      </w:rPr>
    </w:lvl>
    <w:lvl w:ilvl="8">
      <w:start w:val="1"/>
      <w:numFmt w:val="decimal"/>
      <w:lvlText w:val="%1.%2.%3.%4.%5.%6.%7.%8.%9."/>
      <w:lvlJc w:val="left"/>
      <w:pPr>
        <w:tabs>
          <w:tab w:val="num" w:pos="0"/>
        </w:tabs>
        <w:ind w:left="1800" w:hanging="1800"/>
      </w:pPr>
      <w:rPr>
        <w:rFonts w:ascii="Arial" w:hAnsi="Arial" w:cs="Arial" w:hint="default"/>
        <w:b/>
        <w:sz w:val="20"/>
        <w:szCs w:val="20"/>
      </w:rPr>
    </w:lvl>
  </w:abstractNum>
  <w:abstractNum w:abstractNumId="129">
    <w:nsid w:val="330638AE"/>
    <w:multiLevelType w:val="hybridMultilevel"/>
    <w:tmpl w:val="35BCD946"/>
    <w:lvl w:ilvl="0" w:tplc="CC103792">
      <w:start w:val="1"/>
      <w:numFmt w:val="bullet"/>
      <w:lvlText w:val="−"/>
      <w:lvlJc w:val="left"/>
      <w:pPr>
        <w:ind w:left="1146" w:hanging="360"/>
      </w:pPr>
      <w:rPr>
        <w:rFonts w:ascii="Times New Roman" w:hAnsi="Times New Roman" w:cs="Times New Roman" w:hint="default"/>
        <w:color w:val="auto"/>
      </w:rPr>
    </w:lvl>
    <w:lvl w:ilvl="1" w:tplc="F3EC5FCE">
      <w:start w:val="1"/>
      <w:numFmt w:val="decimal"/>
      <w:lvlText w:val="%2."/>
      <w:lvlJc w:val="left"/>
      <w:pPr>
        <w:tabs>
          <w:tab w:val="num" w:pos="1440"/>
        </w:tabs>
        <w:ind w:left="1440" w:hanging="360"/>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0">
    <w:nsid w:val="37737CC5"/>
    <w:multiLevelType w:val="hybridMultilevel"/>
    <w:tmpl w:val="E12CF4EE"/>
    <w:lvl w:ilvl="0" w:tplc="0E44BE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B712E12"/>
    <w:multiLevelType w:val="hybridMultilevel"/>
    <w:tmpl w:val="3CFA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C3F7553"/>
    <w:multiLevelType w:val="hybridMultilevel"/>
    <w:tmpl w:val="802E0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D562B6"/>
    <w:multiLevelType w:val="hybridMultilevel"/>
    <w:tmpl w:val="431E4700"/>
    <w:lvl w:ilvl="0" w:tplc="00000025">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3A67657"/>
    <w:multiLevelType w:val="hybridMultilevel"/>
    <w:tmpl w:val="F5D6B29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8E94BA0"/>
    <w:multiLevelType w:val="hybridMultilevel"/>
    <w:tmpl w:val="072EC4C4"/>
    <w:name w:val="WW8Num652"/>
    <w:lvl w:ilvl="0" w:tplc="00000025">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nsid w:val="48F64719"/>
    <w:multiLevelType w:val="multilevel"/>
    <w:tmpl w:val="00000046"/>
    <w:lvl w:ilvl="0">
      <w:start w:val="18"/>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7">
    <w:nsid w:val="49E23150"/>
    <w:multiLevelType w:val="hybridMultilevel"/>
    <w:tmpl w:val="986036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9">
    <w:nsid w:val="507F5F0D"/>
    <w:multiLevelType w:val="multilevel"/>
    <w:tmpl w:val="00000040"/>
    <w:lvl w:ilvl="0">
      <w:start w:val="17"/>
      <w:numFmt w:val="decimal"/>
      <w:lvlText w:val="%1"/>
      <w:lvlJc w:val="left"/>
      <w:pPr>
        <w:tabs>
          <w:tab w:val="num" w:pos="0"/>
        </w:tabs>
        <w:ind w:left="375" w:hanging="375"/>
      </w:pPr>
      <w:rPr>
        <w:rFonts w:hint="default"/>
      </w:rPr>
    </w:lvl>
    <w:lvl w:ilvl="1">
      <w:start w:val="1"/>
      <w:numFmt w:val="decimal"/>
      <w:lvlText w:val="%1.%2"/>
      <w:lvlJc w:val="left"/>
      <w:pPr>
        <w:tabs>
          <w:tab w:val="num" w:pos="709"/>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0">
    <w:nsid w:val="57220192"/>
    <w:multiLevelType w:val="hybridMultilevel"/>
    <w:tmpl w:val="98F449D0"/>
    <w:lvl w:ilvl="0" w:tplc="04150017">
      <w:start w:val="1"/>
      <w:numFmt w:val="decimal"/>
      <w:lvlText w:val="%1)"/>
      <w:lvlJc w:val="left"/>
      <w:pPr>
        <w:tabs>
          <w:tab w:val="num" w:pos="360"/>
        </w:tabs>
        <w:ind w:left="360" w:hanging="360"/>
      </w:pPr>
      <w:rPr>
        <w:rFonts w:hint="default"/>
        <w:color w:val="auto"/>
      </w:rPr>
    </w:lvl>
    <w:lvl w:ilvl="1" w:tplc="1C206476">
      <w:start w:val="1"/>
      <w:numFmt w:val="lowerLetter"/>
      <w:lvlText w:val="%2)"/>
      <w:lvlJc w:val="left"/>
      <w:pPr>
        <w:tabs>
          <w:tab w:val="num" w:pos="720"/>
        </w:tabs>
        <w:ind w:left="720" w:hanging="360"/>
      </w:pPr>
      <w:rPr>
        <w:rFonts w:hint="default"/>
        <w:color w:val="auto"/>
      </w:rPr>
    </w:lvl>
    <w:lvl w:ilvl="2" w:tplc="0415001B">
      <w:start w:val="1"/>
      <w:numFmt w:val="lowerLetter"/>
      <w:lvlText w:val="%3)"/>
      <w:lvlJc w:val="left"/>
      <w:pPr>
        <w:tabs>
          <w:tab w:val="num" w:pos="720"/>
        </w:tabs>
        <w:ind w:left="720" w:hanging="360"/>
      </w:pPr>
      <w:rPr>
        <w:rFonts w:hint="default"/>
        <w:color w:val="auto"/>
      </w:rPr>
    </w:lvl>
    <w:lvl w:ilvl="3" w:tplc="0415000F">
      <w:start w:val="1"/>
      <w:numFmt w:val="bullet"/>
      <w:lvlText w:val=""/>
      <w:lvlJc w:val="left"/>
      <w:pPr>
        <w:tabs>
          <w:tab w:val="num" w:pos="1080"/>
        </w:tabs>
        <w:ind w:left="10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7757715"/>
    <w:multiLevelType w:val="hybridMultilevel"/>
    <w:tmpl w:val="802E0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A94309C"/>
    <w:multiLevelType w:val="hybridMultilevel"/>
    <w:tmpl w:val="2BA85B44"/>
    <w:lvl w:ilvl="0" w:tplc="585087A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5C6008B7"/>
    <w:multiLevelType w:val="hybridMultilevel"/>
    <w:tmpl w:val="F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D2815BD"/>
    <w:multiLevelType w:val="hybridMultilevel"/>
    <w:tmpl w:val="55366632"/>
    <w:lvl w:ilvl="0" w:tplc="585087A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nsid w:val="637B32DF"/>
    <w:multiLevelType w:val="hybridMultilevel"/>
    <w:tmpl w:val="3E6C37BA"/>
    <w:lvl w:ilvl="0" w:tplc="35F8C0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80F4415"/>
    <w:multiLevelType w:val="hybridMultilevel"/>
    <w:tmpl w:val="7338AC0C"/>
    <w:lvl w:ilvl="0" w:tplc="04150017">
      <w:start w:val="1"/>
      <w:numFmt w:val="lowerLetter"/>
      <w:lvlText w:val="%1)"/>
      <w:lvlJc w:val="left"/>
      <w:pPr>
        <w:ind w:left="720" w:hanging="360"/>
      </w:pPr>
    </w:lvl>
    <w:lvl w:ilvl="1" w:tplc="B77806EC">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8986B08"/>
    <w:multiLevelType w:val="hybridMultilevel"/>
    <w:tmpl w:val="C21E84B8"/>
    <w:name w:val="WW8Num1102"/>
    <w:lvl w:ilvl="0" w:tplc="F892998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9815718"/>
    <w:multiLevelType w:val="hybridMultilevel"/>
    <w:tmpl w:val="46742CD6"/>
    <w:lvl w:ilvl="0" w:tplc="C486CB52">
      <w:start w:val="1"/>
      <w:numFmt w:val="lowerLetter"/>
      <w:lvlText w:val="%1)"/>
      <w:lvlJc w:val="left"/>
      <w:pPr>
        <w:tabs>
          <w:tab w:val="num" w:pos="720"/>
        </w:tabs>
        <w:ind w:left="720" w:hanging="360"/>
      </w:pPr>
      <w:rPr>
        <w:rFonts w:hint="default"/>
      </w:rPr>
    </w:lvl>
    <w:lvl w:ilvl="1" w:tplc="04150003">
      <w:start w:val="1"/>
      <w:numFmt w:val="bullet"/>
      <w:lvlText w:val=""/>
      <w:lvlJc w:val="left"/>
      <w:pPr>
        <w:tabs>
          <w:tab w:val="num" w:pos="1080"/>
        </w:tabs>
        <w:ind w:left="1080" w:hanging="360"/>
      </w:pPr>
      <w:rPr>
        <w:rFonts w:ascii="Symbol" w:hAnsi="Symbol" w:hint="default"/>
      </w:rPr>
    </w:lvl>
    <w:lvl w:ilvl="2" w:tplc="04150005">
      <w:start w:val="1"/>
      <w:numFmt w:val="lowerLetter"/>
      <w:lvlText w:val="%3)"/>
      <w:lvlJc w:val="left"/>
      <w:pPr>
        <w:tabs>
          <w:tab w:val="num" w:pos="720"/>
        </w:tabs>
        <w:ind w:left="720" w:hanging="360"/>
      </w:pPr>
      <w:rPr>
        <w:rFonts w:hint="default"/>
      </w:r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49">
    <w:nsid w:val="6C2C1C4B"/>
    <w:multiLevelType w:val="hybridMultilevel"/>
    <w:tmpl w:val="467090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873711"/>
    <w:multiLevelType w:val="hybridMultilevel"/>
    <w:tmpl w:val="C2D04B7E"/>
    <w:lvl w:ilvl="0" w:tplc="BC163768">
      <w:start w:val="1"/>
      <w:numFmt w:val="lowerLetter"/>
      <w:lvlText w:val="%1)"/>
      <w:lvlJc w:val="left"/>
      <w:pPr>
        <w:tabs>
          <w:tab w:val="num" w:pos="720"/>
        </w:tabs>
        <w:ind w:left="720" w:hanging="360"/>
      </w:pPr>
      <w:rPr>
        <w:rFonts w:hint="default"/>
      </w:rPr>
    </w:lvl>
    <w:lvl w:ilvl="1" w:tplc="C486CB52">
      <w:start w:val="1"/>
      <w:numFmt w:val="bullet"/>
      <w:lvlText w:val=""/>
      <w:lvlJc w:val="left"/>
      <w:pPr>
        <w:tabs>
          <w:tab w:val="num" w:pos="1080"/>
        </w:tabs>
        <w:ind w:left="1080" w:hanging="360"/>
      </w:pPr>
      <w:rPr>
        <w:rFonts w:ascii="Symbol" w:hAnsi="Symbol" w:hint="default"/>
      </w:rPr>
    </w:lvl>
    <w:lvl w:ilvl="2" w:tplc="BC163768">
      <w:start w:val="1"/>
      <w:numFmt w:val="lowerLetter"/>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nsid w:val="72270D8E"/>
    <w:multiLevelType w:val="hybridMultilevel"/>
    <w:tmpl w:val="7DBC1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54F3B8B"/>
    <w:multiLevelType w:val="multilevel"/>
    <w:tmpl w:val="B47477A0"/>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3.%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3">
    <w:nsid w:val="7C3140CB"/>
    <w:multiLevelType w:val="hybridMultilevel"/>
    <w:tmpl w:val="DD6061CA"/>
    <w:name w:val="WW8Num1103"/>
    <w:lvl w:ilvl="0" w:tplc="B7B8AF6A">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2"/>
  </w:num>
  <w:num w:numId="4">
    <w:abstractNumId w:val="23"/>
  </w:num>
  <w:num w:numId="5">
    <w:abstractNumId w:val="25"/>
  </w:num>
  <w:num w:numId="6">
    <w:abstractNumId w:val="26"/>
  </w:num>
  <w:num w:numId="7">
    <w:abstractNumId w:val="28"/>
  </w:num>
  <w:num w:numId="8">
    <w:abstractNumId w:val="30"/>
  </w:num>
  <w:num w:numId="9">
    <w:abstractNumId w:val="33"/>
  </w:num>
  <w:num w:numId="10">
    <w:abstractNumId w:val="34"/>
  </w:num>
  <w:num w:numId="11">
    <w:abstractNumId w:val="36"/>
  </w:num>
  <w:num w:numId="12">
    <w:abstractNumId w:val="37"/>
  </w:num>
  <w:num w:numId="13">
    <w:abstractNumId w:val="38"/>
  </w:num>
  <w:num w:numId="14">
    <w:abstractNumId w:val="39"/>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6"/>
  </w:num>
  <w:num w:numId="22">
    <w:abstractNumId w:val="48"/>
  </w:num>
  <w:num w:numId="23">
    <w:abstractNumId w:val="50"/>
  </w:num>
  <w:num w:numId="24">
    <w:abstractNumId w:val="52"/>
  </w:num>
  <w:num w:numId="25">
    <w:abstractNumId w:val="53"/>
  </w:num>
  <w:num w:numId="26">
    <w:abstractNumId w:val="54"/>
  </w:num>
  <w:num w:numId="27">
    <w:abstractNumId w:val="55"/>
  </w:num>
  <w:num w:numId="28">
    <w:abstractNumId w:val="56"/>
  </w:num>
  <w:num w:numId="29">
    <w:abstractNumId w:val="57"/>
  </w:num>
  <w:num w:numId="30">
    <w:abstractNumId w:val="58"/>
  </w:num>
  <w:num w:numId="31">
    <w:abstractNumId w:val="59"/>
  </w:num>
  <w:num w:numId="32">
    <w:abstractNumId w:val="61"/>
  </w:num>
  <w:num w:numId="33">
    <w:abstractNumId w:val="62"/>
  </w:num>
  <w:num w:numId="34">
    <w:abstractNumId w:val="63"/>
  </w:num>
  <w:num w:numId="35">
    <w:abstractNumId w:val="64"/>
  </w:num>
  <w:num w:numId="36">
    <w:abstractNumId w:val="65"/>
  </w:num>
  <w:num w:numId="37">
    <w:abstractNumId w:val="66"/>
  </w:num>
  <w:num w:numId="38">
    <w:abstractNumId w:val="67"/>
  </w:num>
  <w:num w:numId="39">
    <w:abstractNumId w:val="68"/>
  </w:num>
  <w:num w:numId="40">
    <w:abstractNumId w:val="69"/>
  </w:num>
  <w:num w:numId="41">
    <w:abstractNumId w:val="70"/>
  </w:num>
  <w:num w:numId="42">
    <w:abstractNumId w:val="71"/>
  </w:num>
  <w:num w:numId="43">
    <w:abstractNumId w:val="72"/>
  </w:num>
  <w:num w:numId="44">
    <w:abstractNumId w:val="73"/>
  </w:num>
  <w:num w:numId="45">
    <w:abstractNumId w:val="75"/>
  </w:num>
  <w:num w:numId="46">
    <w:abstractNumId w:val="77"/>
  </w:num>
  <w:num w:numId="47">
    <w:abstractNumId w:val="79"/>
  </w:num>
  <w:num w:numId="48">
    <w:abstractNumId w:val="80"/>
  </w:num>
  <w:num w:numId="49">
    <w:abstractNumId w:val="81"/>
  </w:num>
  <w:num w:numId="50">
    <w:abstractNumId w:val="82"/>
  </w:num>
  <w:num w:numId="51">
    <w:abstractNumId w:val="83"/>
  </w:num>
  <w:num w:numId="52">
    <w:abstractNumId w:val="85"/>
  </w:num>
  <w:num w:numId="53">
    <w:abstractNumId w:val="86"/>
  </w:num>
  <w:num w:numId="54">
    <w:abstractNumId w:val="87"/>
  </w:num>
  <w:num w:numId="55">
    <w:abstractNumId w:val="88"/>
  </w:num>
  <w:num w:numId="56">
    <w:abstractNumId w:val="89"/>
  </w:num>
  <w:num w:numId="57">
    <w:abstractNumId w:val="90"/>
  </w:num>
  <w:num w:numId="58">
    <w:abstractNumId w:val="91"/>
  </w:num>
  <w:num w:numId="59">
    <w:abstractNumId w:val="92"/>
  </w:num>
  <w:num w:numId="60">
    <w:abstractNumId w:val="93"/>
  </w:num>
  <w:num w:numId="61">
    <w:abstractNumId w:val="95"/>
  </w:num>
  <w:num w:numId="62">
    <w:abstractNumId w:val="96"/>
  </w:num>
  <w:num w:numId="63">
    <w:abstractNumId w:val="97"/>
  </w:num>
  <w:num w:numId="64">
    <w:abstractNumId w:val="98"/>
  </w:num>
  <w:num w:numId="65">
    <w:abstractNumId w:val="99"/>
  </w:num>
  <w:num w:numId="66">
    <w:abstractNumId w:val="100"/>
  </w:num>
  <w:num w:numId="67">
    <w:abstractNumId w:val="101"/>
  </w:num>
  <w:num w:numId="68">
    <w:abstractNumId w:val="102"/>
  </w:num>
  <w:num w:numId="69">
    <w:abstractNumId w:val="103"/>
  </w:num>
  <w:num w:numId="70">
    <w:abstractNumId w:val="104"/>
  </w:num>
  <w:num w:numId="71">
    <w:abstractNumId w:val="105"/>
  </w:num>
  <w:num w:numId="72">
    <w:abstractNumId w:val="106"/>
  </w:num>
  <w:num w:numId="73">
    <w:abstractNumId w:val="107"/>
  </w:num>
  <w:num w:numId="74">
    <w:abstractNumId w:val="108"/>
  </w:num>
  <w:num w:numId="75">
    <w:abstractNumId w:val="109"/>
  </w:num>
  <w:num w:numId="76">
    <w:abstractNumId w:val="110"/>
  </w:num>
  <w:num w:numId="77">
    <w:abstractNumId w:val="111"/>
  </w:num>
  <w:num w:numId="78">
    <w:abstractNumId w:val="112"/>
  </w:num>
  <w:num w:numId="79">
    <w:abstractNumId w:val="128"/>
  </w:num>
  <w:num w:numId="80">
    <w:abstractNumId w:val="120"/>
  </w:num>
  <w:num w:numId="81">
    <w:abstractNumId w:val="133"/>
  </w:num>
  <w:num w:numId="82">
    <w:abstractNumId w:val="135"/>
  </w:num>
  <w:num w:numId="83">
    <w:abstractNumId w:val="119"/>
  </w:num>
  <w:num w:numId="84">
    <w:abstractNumId w:val="139"/>
  </w:num>
  <w:num w:numId="85">
    <w:abstractNumId w:val="136"/>
  </w:num>
  <w:num w:numId="8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7"/>
  </w:num>
  <w:num w:numId="92">
    <w:abstractNumId w:val="1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5"/>
  </w:num>
  <w:num w:numId="97">
    <w:abstractNumId w:val="118"/>
  </w:num>
  <w:num w:numId="98">
    <w:abstractNumId w:val="1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7"/>
  </w:num>
  <w:num w:numId="102">
    <w:abstractNumId w:val="114"/>
  </w:num>
  <w:num w:numId="103">
    <w:abstractNumId w:val="144"/>
  </w:num>
  <w:num w:numId="104">
    <w:abstractNumId w:val="142"/>
  </w:num>
  <w:num w:numId="105">
    <w:abstractNumId w:val="149"/>
  </w:num>
  <w:num w:numId="106">
    <w:abstractNumId w:val="151"/>
  </w:num>
  <w:num w:numId="107">
    <w:abstractNumId w:val="132"/>
  </w:num>
  <w:num w:numId="108">
    <w:abstractNumId w:val="130"/>
  </w:num>
  <w:num w:numId="109">
    <w:abstractNumId w:val="123"/>
  </w:num>
  <w:num w:numId="110">
    <w:abstractNumId w:val="134"/>
  </w:num>
  <w:num w:numId="111">
    <w:abstractNumId w:val="124"/>
  </w:num>
  <w:num w:numId="112">
    <w:abstractNumId w:val="137"/>
  </w:num>
  <w:num w:numId="113">
    <w:abstractNumId w:val="113"/>
  </w:num>
  <w:num w:numId="114">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6"/>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B7FEA"/>
    <w:rsid w:val="0000750B"/>
    <w:rsid w:val="00021AFC"/>
    <w:rsid w:val="00023863"/>
    <w:rsid w:val="00027CF2"/>
    <w:rsid w:val="0003620A"/>
    <w:rsid w:val="000508EE"/>
    <w:rsid w:val="00053DEC"/>
    <w:rsid w:val="0005543F"/>
    <w:rsid w:val="00055DFB"/>
    <w:rsid w:val="0007365E"/>
    <w:rsid w:val="000749B5"/>
    <w:rsid w:val="0007551D"/>
    <w:rsid w:val="00087126"/>
    <w:rsid w:val="0009629C"/>
    <w:rsid w:val="00096D2A"/>
    <w:rsid w:val="000A1570"/>
    <w:rsid w:val="000A38B8"/>
    <w:rsid w:val="000D2D10"/>
    <w:rsid w:val="000D52E5"/>
    <w:rsid w:val="000D6E98"/>
    <w:rsid w:val="000E0794"/>
    <w:rsid w:val="000E1D6B"/>
    <w:rsid w:val="000E582F"/>
    <w:rsid w:val="000E5A0A"/>
    <w:rsid w:val="0010224F"/>
    <w:rsid w:val="00103706"/>
    <w:rsid w:val="0010712D"/>
    <w:rsid w:val="00123EDC"/>
    <w:rsid w:val="001273B4"/>
    <w:rsid w:val="00134BE5"/>
    <w:rsid w:val="001400B4"/>
    <w:rsid w:val="00154695"/>
    <w:rsid w:val="00157D96"/>
    <w:rsid w:val="00160E74"/>
    <w:rsid w:val="00164594"/>
    <w:rsid w:val="00171F46"/>
    <w:rsid w:val="00175559"/>
    <w:rsid w:val="00176D65"/>
    <w:rsid w:val="00177A2D"/>
    <w:rsid w:val="00183097"/>
    <w:rsid w:val="00183D16"/>
    <w:rsid w:val="001925E4"/>
    <w:rsid w:val="0019308D"/>
    <w:rsid w:val="00196B88"/>
    <w:rsid w:val="001A3DAD"/>
    <w:rsid w:val="001A50BA"/>
    <w:rsid w:val="001B4612"/>
    <w:rsid w:val="001B5332"/>
    <w:rsid w:val="001B676A"/>
    <w:rsid w:val="001C1700"/>
    <w:rsid w:val="001D1B5A"/>
    <w:rsid w:val="001D7EEC"/>
    <w:rsid w:val="001E05CC"/>
    <w:rsid w:val="001E6DBF"/>
    <w:rsid w:val="001F09EE"/>
    <w:rsid w:val="001F395D"/>
    <w:rsid w:val="002010F9"/>
    <w:rsid w:val="0020535D"/>
    <w:rsid w:val="002059BE"/>
    <w:rsid w:val="00212CA0"/>
    <w:rsid w:val="00213052"/>
    <w:rsid w:val="0021746A"/>
    <w:rsid w:val="00223F6C"/>
    <w:rsid w:val="0023415E"/>
    <w:rsid w:val="00236B03"/>
    <w:rsid w:val="00240114"/>
    <w:rsid w:val="002452FC"/>
    <w:rsid w:val="002502CD"/>
    <w:rsid w:val="00253BE0"/>
    <w:rsid w:val="00254C1A"/>
    <w:rsid w:val="002561E6"/>
    <w:rsid w:val="0026089A"/>
    <w:rsid w:val="00267E2C"/>
    <w:rsid w:val="00274204"/>
    <w:rsid w:val="00283DD8"/>
    <w:rsid w:val="002857A4"/>
    <w:rsid w:val="002879EB"/>
    <w:rsid w:val="00295F56"/>
    <w:rsid w:val="002A20DC"/>
    <w:rsid w:val="002A6304"/>
    <w:rsid w:val="002B25A6"/>
    <w:rsid w:val="002B2D57"/>
    <w:rsid w:val="002C3869"/>
    <w:rsid w:val="002C4A7E"/>
    <w:rsid w:val="002E382E"/>
    <w:rsid w:val="002E77E9"/>
    <w:rsid w:val="002F0811"/>
    <w:rsid w:val="0030220F"/>
    <w:rsid w:val="003105E6"/>
    <w:rsid w:val="003139F7"/>
    <w:rsid w:val="00314126"/>
    <w:rsid w:val="00317CE7"/>
    <w:rsid w:val="00352A84"/>
    <w:rsid w:val="00356622"/>
    <w:rsid w:val="00362B1C"/>
    <w:rsid w:val="00362F38"/>
    <w:rsid w:val="00363625"/>
    <w:rsid w:val="00373BFB"/>
    <w:rsid w:val="003804C1"/>
    <w:rsid w:val="0038572C"/>
    <w:rsid w:val="003927D1"/>
    <w:rsid w:val="003A0A54"/>
    <w:rsid w:val="003A204C"/>
    <w:rsid w:val="003B4793"/>
    <w:rsid w:val="003C51F8"/>
    <w:rsid w:val="003C58AF"/>
    <w:rsid w:val="003E188C"/>
    <w:rsid w:val="003E204B"/>
    <w:rsid w:val="003E6CF5"/>
    <w:rsid w:val="003F0BC2"/>
    <w:rsid w:val="003F1A89"/>
    <w:rsid w:val="003F4079"/>
    <w:rsid w:val="00400A38"/>
    <w:rsid w:val="00403B51"/>
    <w:rsid w:val="00412095"/>
    <w:rsid w:val="004166EA"/>
    <w:rsid w:val="00416AEC"/>
    <w:rsid w:val="00416FC1"/>
    <w:rsid w:val="00420A13"/>
    <w:rsid w:val="0043783C"/>
    <w:rsid w:val="00441731"/>
    <w:rsid w:val="00442472"/>
    <w:rsid w:val="00446309"/>
    <w:rsid w:val="00447F7E"/>
    <w:rsid w:val="00472B43"/>
    <w:rsid w:val="00483E85"/>
    <w:rsid w:val="00484CBA"/>
    <w:rsid w:val="004A4B3E"/>
    <w:rsid w:val="004B157C"/>
    <w:rsid w:val="004B2B6A"/>
    <w:rsid w:val="004B49A2"/>
    <w:rsid w:val="004B4D12"/>
    <w:rsid w:val="004D1E9E"/>
    <w:rsid w:val="004D2344"/>
    <w:rsid w:val="004D41D1"/>
    <w:rsid w:val="004E1F4D"/>
    <w:rsid w:val="004E41F4"/>
    <w:rsid w:val="004E5753"/>
    <w:rsid w:val="004F6A80"/>
    <w:rsid w:val="00521AD7"/>
    <w:rsid w:val="005345DC"/>
    <w:rsid w:val="0053522D"/>
    <w:rsid w:val="005437D5"/>
    <w:rsid w:val="005449AA"/>
    <w:rsid w:val="005559D4"/>
    <w:rsid w:val="005628A0"/>
    <w:rsid w:val="005726A0"/>
    <w:rsid w:val="00575532"/>
    <w:rsid w:val="00577794"/>
    <w:rsid w:val="00592080"/>
    <w:rsid w:val="005952AB"/>
    <w:rsid w:val="00596BE5"/>
    <w:rsid w:val="005970EB"/>
    <w:rsid w:val="00597D0E"/>
    <w:rsid w:val="005A2195"/>
    <w:rsid w:val="005A4732"/>
    <w:rsid w:val="005A4CF2"/>
    <w:rsid w:val="005B290B"/>
    <w:rsid w:val="005C2E01"/>
    <w:rsid w:val="005C44E7"/>
    <w:rsid w:val="005C5234"/>
    <w:rsid w:val="005C6FE4"/>
    <w:rsid w:val="005D001A"/>
    <w:rsid w:val="005D5336"/>
    <w:rsid w:val="005D5CC2"/>
    <w:rsid w:val="005D64FC"/>
    <w:rsid w:val="005D6CD5"/>
    <w:rsid w:val="005E2BFE"/>
    <w:rsid w:val="005E591A"/>
    <w:rsid w:val="005E648C"/>
    <w:rsid w:val="005F6695"/>
    <w:rsid w:val="006166ED"/>
    <w:rsid w:val="00616CAB"/>
    <w:rsid w:val="00617C2A"/>
    <w:rsid w:val="00617E42"/>
    <w:rsid w:val="006239D0"/>
    <w:rsid w:val="00624AA3"/>
    <w:rsid w:val="00626F45"/>
    <w:rsid w:val="006340FC"/>
    <w:rsid w:val="0064706E"/>
    <w:rsid w:val="00652E1A"/>
    <w:rsid w:val="006532EF"/>
    <w:rsid w:val="006540FB"/>
    <w:rsid w:val="00664C17"/>
    <w:rsid w:val="00696230"/>
    <w:rsid w:val="00696369"/>
    <w:rsid w:val="006A2290"/>
    <w:rsid w:val="006A370F"/>
    <w:rsid w:val="006A4610"/>
    <w:rsid w:val="006A5FFB"/>
    <w:rsid w:val="006C2250"/>
    <w:rsid w:val="006D0BD8"/>
    <w:rsid w:val="006D6615"/>
    <w:rsid w:val="0070486C"/>
    <w:rsid w:val="0071449E"/>
    <w:rsid w:val="00716681"/>
    <w:rsid w:val="007227E0"/>
    <w:rsid w:val="00723087"/>
    <w:rsid w:val="007345E8"/>
    <w:rsid w:val="00740B31"/>
    <w:rsid w:val="00744999"/>
    <w:rsid w:val="00754173"/>
    <w:rsid w:val="00757722"/>
    <w:rsid w:val="00761C02"/>
    <w:rsid w:val="007651B3"/>
    <w:rsid w:val="00765504"/>
    <w:rsid w:val="00775745"/>
    <w:rsid w:val="00775863"/>
    <w:rsid w:val="00780A6F"/>
    <w:rsid w:val="00782565"/>
    <w:rsid w:val="007933AE"/>
    <w:rsid w:val="007D23DF"/>
    <w:rsid w:val="007E5AD7"/>
    <w:rsid w:val="007F6C8F"/>
    <w:rsid w:val="00810187"/>
    <w:rsid w:val="008277E6"/>
    <w:rsid w:val="00836CE1"/>
    <w:rsid w:val="008379A5"/>
    <w:rsid w:val="00850B96"/>
    <w:rsid w:val="00861AAE"/>
    <w:rsid w:val="00863D32"/>
    <w:rsid w:val="00865601"/>
    <w:rsid w:val="00866078"/>
    <w:rsid w:val="00867FCF"/>
    <w:rsid w:val="00872C17"/>
    <w:rsid w:val="008815A1"/>
    <w:rsid w:val="008861FE"/>
    <w:rsid w:val="008A4C28"/>
    <w:rsid w:val="008B17FD"/>
    <w:rsid w:val="008C0231"/>
    <w:rsid w:val="008C2DF8"/>
    <w:rsid w:val="008D0DB5"/>
    <w:rsid w:val="008D11C2"/>
    <w:rsid w:val="008D34F3"/>
    <w:rsid w:val="008D38F2"/>
    <w:rsid w:val="008E036E"/>
    <w:rsid w:val="008E7904"/>
    <w:rsid w:val="008F212A"/>
    <w:rsid w:val="009014C9"/>
    <w:rsid w:val="00902660"/>
    <w:rsid w:val="00906AFC"/>
    <w:rsid w:val="00911F32"/>
    <w:rsid w:val="00912BB6"/>
    <w:rsid w:val="009143FB"/>
    <w:rsid w:val="0091702C"/>
    <w:rsid w:val="00917363"/>
    <w:rsid w:val="00917599"/>
    <w:rsid w:val="00920EB3"/>
    <w:rsid w:val="00923865"/>
    <w:rsid w:val="0092762A"/>
    <w:rsid w:val="009350B9"/>
    <w:rsid w:val="00951497"/>
    <w:rsid w:val="00954FF4"/>
    <w:rsid w:val="00962FDE"/>
    <w:rsid w:val="0097106B"/>
    <w:rsid w:val="00973AC0"/>
    <w:rsid w:val="009765FC"/>
    <w:rsid w:val="00977F37"/>
    <w:rsid w:val="00985AF0"/>
    <w:rsid w:val="009A74F7"/>
    <w:rsid w:val="009B36B0"/>
    <w:rsid w:val="009B4418"/>
    <w:rsid w:val="009B5EC3"/>
    <w:rsid w:val="009D1D42"/>
    <w:rsid w:val="009D5214"/>
    <w:rsid w:val="009E1111"/>
    <w:rsid w:val="009F57B4"/>
    <w:rsid w:val="00A00B31"/>
    <w:rsid w:val="00A01FA6"/>
    <w:rsid w:val="00A14B83"/>
    <w:rsid w:val="00A22134"/>
    <w:rsid w:val="00A22926"/>
    <w:rsid w:val="00A40887"/>
    <w:rsid w:val="00A42D82"/>
    <w:rsid w:val="00A453EE"/>
    <w:rsid w:val="00A47E80"/>
    <w:rsid w:val="00A55585"/>
    <w:rsid w:val="00A704A9"/>
    <w:rsid w:val="00A75ECC"/>
    <w:rsid w:val="00A76EC1"/>
    <w:rsid w:val="00A81EC7"/>
    <w:rsid w:val="00A90C85"/>
    <w:rsid w:val="00A92664"/>
    <w:rsid w:val="00A97021"/>
    <w:rsid w:val="00AA1B0B"/>
    <w:rsid w:val="00AA4C66"/>
    <w:rsid w:val="00AB399D"/>
    <w:rsid w:val="00AC101B"/>
    <w:rsid w:val="00AD1A0A"/>
    <w:rsid w:val="00AD28EE"/>
    <w:rsid w:val="00AD7D41"/>
    <w:rsid w:val="00AF3595"/>
    <w:rsid w:val="00B102E9"/>
    <w:rsid w:val="00B122A7"/>
    <w:rsid w:val="00B250C3"/>
    <w:rsid w:val="00B30F9C"/>
    <w:rsid w:val="00B35042"/>
    <w:rsid w:val="00B537F5"/>
    <w:rsid w:val="00B54941"/>
    <w:rsid w:val="00B66327"/>
    <w:rsid w:val="00B826B9"/>
    <w:rsid w:val="00B86349"/>
    <w:rsid w:val="00B92548"/>
    <w:rsid w:val="00B936E1"/>
    <w:rsid w:val="00BA16ED"/>
    <w:rsid w:val="00BA3848"/>
    <w:rsid w:val="00BB0E67"/>
    <w:rsid w:val="00BB4AF9"/>
    <w:rsid w:val="00BB5CEF"/>
    <w:rsid w:val="00BC1FD5"/>
    <w:rsid w:val="00BC2912"/>
    <w:rsid w:val="00BC4263"/>
    <w:rsid w:val="00BC68F3"/>
    <w:rsid w:val="00BD10BB"/>
    <w:rsid w:val="00BE08B9"/>
    <w:rsid w:val="00BE2220"/>
    <w:rsid w:val="00BF0464"/>
    <w:rsid w:val="00BF0DE4"/>
    <w:rsid w:val="00C06152"/>
    <w:rsid w:val="00C10277"/>
    <w:rsid w:val="00C22BD7"/>
    <w:rsid w:val="00C235E4"/>
    <w:rsid w:val="00C25B51"/>
    <w:rsid w:val="00C27AD5"/>
    <w:rsid w:val="00C402D4"/>
    <w:rsid w:val="00C425E7"/>
    <w:rsid w:val="00C529E1"/>
    <w:rsid w:val="00C61FA1"/>
    <w:rsid w:val="00C62EB8"/>
    <w:rsid w:val="00C71387"/>
    <w:rsid w:val="00C767C7"/>
    <w:rsid w:val="00C837DF"/>
    <w:rsid w:val="00C924E7"/>
    <w:rsid w:val="00C97197"/>
    <w:rsid w:val="00CA14B9"/>
    <w:rsid w:val="00CB10EE"/>
    <w:rsid w:val="00CB2CA1"/>
    <w:rsid w:val="00CB694F"/>
    <w:rsid w:val="00CC0A1C"/>
    <w:rsid w:val="00CC2034"/>
    <w:rsid w:val="00CC3366"/>
    <w:rsid w:val="00CD0F9E"/>
    <w:rsid w:val="00CD484F"/>
    <w:rsid w:val="00D10DA1"/>
    <w:rsid w:val="00D135E2"/>
    <w:rsid w:val="00D50DF5"/>
    <w:rsid w:val="00D54637"/>
    <w:rsid w:val="00D61BFE"/>
    <w:rsid w:val="00D73007"/>
    <w:rsid w:val="00D854C6"/>
    <w:rsid w:val="00DA7EDC"/>
    <w:rsid w:val="00DB59F8"/>
    <w:rsid w:val="00DF5220"/>
    <w:rsid w:val="00E10545"/>
    <w:rsid w:val="00E145A4"/>
    <w:rsid w:val="00E175B0"/>
    <w:rsid w:val="00E17884"/>
    <w:rsid w:val="00E2180D"/>
    <w:rsid w:val="00E24CE9"/>
    <w:rsid w:val="00E261A0"/>
    <w:rsid w:val="00E27977"/>
    <w:rsid w:val="00E35FAC"/>
    <w:rsid w:val="00E36017"/>
    <w:rsid w:val="00E36EC7"/>
    <w:rsid w:val="00E4385F"/>
    <w:rsid w:val="00E47BAA"/>
    <w:rsid w:val="00E515C7"/>
    <w:rsid w:val="00E523C9"/>
    <w:rsid w:val="00E63753"/>
    <w:rsid w:val="00E72743"/>
    <w:rsid w:val="00E82091"/>
    <w:rsid w:val="00E82272"/>
    <w:rsid w:val="00E8336C"/>
    <w:rsid w:val="00E85CD1"/>
    <w:rsid w:val="00EA4E6D"/>
    <w:rsid w:val="00EA506A"/>
    <w:rsid w:val="00EB13D2"/>
    <w:rsid w:val="00ED33E6"/>
    <w:rsid w:val="00ED3F7D"/>
    <w:rsid w:val="00EF3D52"/>
    <w:rsid w:val="00F178BD"/>
    <w:rsid w:val="00F3102C"/>
    <w:rsid w:val="00F329DB"/>
    <w:rsid w:val="00F64618"/>
    <w:rsid w:val="00F71A9C"/>
    <w:rsid w:val="00F73D1D"/>
    <w:rsid w:val="00F9460F"/>
    <w:rsid w:val="00FA26A8"/>
    <w:rsid w:val="00FA2E2E"/>
    <w:rsid w:val="00FB6E32"/>
    <w:rsid w:val="00FB7FEA"/>
    <w:rsid w:val="00FC505E"/>
    <w:rsid w:val="00FC5C9E"/>
    <w:rsid w:val="00FC7AF6"/>
    <w:rsid w:val="00FD0BAB"/>
    <w:rsid w:val="00FD19A0"/>
    <w:rsid w:val="00FD49DA"/>
    <w:rsid w:val="00FE713F"/>
    <w:rsid w:val="00FE73E2"/>
    <w:rsid w:val="00FF3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6B0"/>
    <w:pPr>
      <w:suppressAutoHyphens/>
    </w:pPr>
    <w:rPr>
      <w:sz w:val="24"/>
      <w:szCs w:val="24"/>
      <w:lang w:eastAsia="ar-SA"/>
    </w:rPr>
  </w:style>
  <w:style w:type="paragraph" w:styleId="Nagwek1">
    <w:name w:val="heading 1"/>
    <w:basedOn w:val="Normalny"/>
    <w:next w:val="Normalny"/>
    <w:qFormat/>
    <w:rsid w:val="009B36B0"/>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9B36B0"/>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9B36B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9B36B0"/>
    <w:pPr>
      <w:keepNext/>
      <w:numPr>
        <w:ilvl w:val="3"/>
        <w:numId w:val="1"/>
      </w:numPr>
      <w:spacing w:before="240" w:after="60"/>
      <w:outlineLvl w:val="3"/>
    </w:pPr>
    <w:rPr>
      <w:b/>
      <w:bCs/>
      <w:sz w:val="28"/>
      <w:szCs w:val="28"/>
    </w:rPr>
  </w:style>
  <w:style w:type="paragraph" w:styleId="Nagwek5">
    <w:name w:val="heading 5"/>
    <w:basedOn w:val="Normalny"/>
    <w:next w:val="Normalny"/>
    <w:qFormat/>
    <w:rsid w:val="009B36B0"/>
    <w:pPr>
      <w:numPr>
        <w:ilvl w:val="4"/>
        <w:numId w:val="1"/>
      </w:numPr>
      <w:spacing w:before="240" w:after="60"/>
      <w:outlineLvl w:val="4"/>
    </w:pPr>
    <w:rPr>
      <w:b/>
      <w:bCs/>
      <w:i/>
      <w:iCs/>
      <w:sz w:val="26"/>
      <w:szCs w:val="26"/>
    </w:rPr>
  </w:style>
  <w:style w:type="paragraph" w:styleId="Nagwek6">
    <w:name w:val="heading 6"/>
    <w:basedOn w:val="Normalny"/>
    <w:next w:val="Normalny"/>
    <w:qFormat/>
    <w:rsid w:val="009B36B0"/>
    <w:pPr>
      <w:keepNext/>
      <w:numPr>
        <w:ilvl w:val="5"/>
        <w:numId w:val="1"/>
      </w:numPr>
      <w:suppressAutoHyphens w:val="0"/>
      <w:jc w:val="center"/>
      <w:outlineLvl w:val="5"/>
    </w:pPr>
    <w:rPr>
      <w:b/>
      <w:sz w:val="28"/>
    </w:rPr>
  </w:style>
  <w:style w:type="paragraph" w:styleId="Nagwek7">
    <w:name w:val="heading 7"/>
    <w:basedOn w:val="Normalny"/>
    <w:next w:val="Normalny"/>
    <w:qFormat/>
    <w:rsid w:val="009B36B0"/>
    <w:pPr>
      <w:numPr>
        <w:ilvl w:val="6"/>
        <w:numId w:val="1"/>
      </w:numPr>
      <w:spacing w:before="240" w:after="60"/>
      <w:outlineLvl w:val="6"/>
    </w:pPr>
  </w:style>
  <w:style w:type="paragraph" w:styleId="Nagwek8">
    <w:name w:val="heading 8"/>
    <w:basedOn w:val="Normalny"/>
    <w:next w:val="Normalny"/>
    <w:qFormat/>
    <w:rsid w:val="009B36B0"/>
    <w:pPr>
      <w:numPr>
        <w:ilvl w:val="7"/>
        <w:numId w:val="1"/>
      </w:numPr>
      <w:spacing w:before="240" w:after="60"/>
      <w:outlineLvl w:val="7"/>
    </w:pPr>
    <w:rPr>
      <w:i/>
      <w:iCs/>
    </w:rPr>
  </w:style>
  <w:style w:type="paragraph" w:styleId="Nagwek9">
    <w:name w:val="heading 9"/>
    <w:basedOn w:val="Normalny"/>
    <w:next w:val="Normalny"/>
    <w:qFormat/>
    <w:rsid w:val="009B36B0"/>
    <w:pPr>
      <w:keepNext/>
      <w:numPr>
        <w:ilvl w:val="8"/>
        <w:numId w:val="1"/>
      </w:numPr>
      <w:suppressAutoHyphens w:val="0"/>
      <w:spacing w:before="120" w:line="360" w:lineRule="auto"/>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B36B0"/>
    <w:rPr>
      <w:b w:val="0"/>
      <w:i w:val="0"/>
    </w:rPr>
  </w:style>
  <w:style w:type="character" w:customStyle="1" w:styleId="WW8Num2z0">
    <w:name w:val="WW8Num2z0"/>
    <w:rsid w:val="009B36B0"/>
    <w:rPr>
      <w:b w:val="0"/>
      <w:i w:val="0"/>
    </w:rPr>
  </w:style>
  <w:style w:type="character" w:customStyle="1" w:styleId="WW8Num3z0">
    <w:name w:val="WW8Num3z0"/>
    <w:rsid w:val="009B36B0"/>
    <w:rPr>
      <w:rFonts w:ascii="Symbol" w:hAnsi="Symbol" w:cs="Symbol"/>
    </w:rPr>
  </w:style>
  <w:style w:type="character" w:customStyle="1" w:styleId="WW8Num3z1">
    <w:name w:val="WW8Num3z1"/>
    <w:rsid w:val="009B36B0"/>
    <w:rPr>
      <w:rFonts w:ascii="Symbol" w:hAnsi="Symbol" w:cs="Symbol"/>
    </w:rPr>
  </w:style>
  <w:style w:type="character" w:customStyle="1" w:styleId="WW8Num3z2">
    <w:name w:val="WW8Num3z2"/>
    <w:rsid w:val="009B36B0"/>
  </w:style>
  <w:style w:type="character" w:customStyle="1" w:styleId="WW8Num3z3">
    <w:name w:val="WW8Num3z3"/>
    <w:rsid w:val="009B36B0"/>
  </w:style>
  <w:style w:type="character" w:customStyle="1" w:styleId="WW8Num3z4">
    <w:name w:val="WW8Num3z4"/>
    <w:rsid w:val="009B36B0"/>
  </w:style>
  <w:style w:type="character" w:customStyle="1" w:styleId="WW8Num3z5">
    <w:name w:val="WW8Num3z5"/>
    <w:rsid w:val="009B36B0"/>
  </w:style>
  <w:style w:type="character" w:customStyle="1" w:styleId="WW8Num3z6">
    <w:name w:val="WW8Num3z6"/>
    <w:rsid w:val="009B36B0"/>
  </w:style>
  <w:style w:type="character" w:customStyle="1" w:styleId="WW8Num3z7">
    <w:name w:val="WW8Num3z7"/>
    <w:rsid w:val="009B36B0"/>
  </w:style>
  <w:style w:type="character" w:customStyle="1" w:styleId="WW8Num3z8">
    <w:name w:val="WW8Num3z8"/>
    <w:rsid w:val="009B36B0"/>
  </w:style>
  <w:style w:type="character" w:customStyle="1" w:styleId="WW8Num4z0">
    <w:name w:val="WW8Num4z0"/>
    <w:rsid w:val="009B36B0"/>
    <w:rPr>
      <w:rFonts w:ascii="Symbol" w:hAnsi="Symbol" w:cs="Symbol"/>
      <w:color w:val="000000"/>
      <w:sz w:val="22"/>
      <w:szCs w:val="22"/>
    </w:rPr>
  </w:style>
  <w:style w:type="character" w:customStyle="1" w:styleId="WW8Num5z0">
    <w:name w:val="WW8Num5z0"/>
    <w:rsid w:val="009B36B0"/>
    <w:rPr>
      <w:rFonts w:ascii="Symbol" w:hAnsi="Symbol" w:cs="Symbol"/>
    </w:rPr>
  </w:style>
  <w:style w:type="character" w:customStyle="1" w:styleId="WW8Num6z0">
    <w:name w:val="WW8Num6z0"/>
    <w:rsid w:val="009B36B0"/>
    <w:rPr>
      <w:rFonts w:ascii="Arial" w:hAnsi="Arial" w:cs="Arial"/>
      <w:b w:val="0"/>
      <w:i w:val="0"/>
      <w:sz w:val="20"/>
    </w:rPr>
  </w:style>
  <w:style w:type="character" w:customStyle="1" w:styleId="WW8Num7z0">
    <w:name w:val="WW8Num7z0"/>
    <w:rsid w:val="009B36B0"/>
    <w:rPr>
      <w:rFonts w:ascii="Symbol" w:hAnsi="Symbol" w:cs="Symbol"/>
    </w:rPr>
  </w:style>
  <w:style w:type="character" w:customStyle="1" w:styleId="WW8Num7z3">
    <w:name w:val="WW8Num7z3"/>
    <w:rsid w:val="009B36B0"/>
    <w:rPr>
      <w:rFonts w:ascii="Symbol" w:hAnsi="Symbol" w:cs="StarSymbol"/>
      <w:sz w:val="18"/>
      <w:szCs w:val="18"/>
    </w:rPr>
  </w:style>
  <w:style w:type="character" w:customStyle="1" w:styleId="WW8Num8z0">
    <w:name w:val="WW8Num8z0"/>
    <w:rsid w:val="009B36B0"/>
    <w:rPr>
      <w:rFonts w:ascii="Arial" w:hAnsi="Arial" w:cs="Arial"/>
      <w:b w:val="0"/>
      <w:i w:val="0"/>
      <w:color w:val="000000"/>
      <w:sz w:val="20"/>
      <w:szCs w:val="22"/>
    </w:rPr>
  </w:style>
  <w:style w:type="character" w:customStyle="1" w:styleId="WW8Num8z1">
    <w:name w:val="WW8Num8z1"/>
    <w:rsid w:val="009B36B0"/>
    <w:rPr>
      <w:rFonts w:ascii="Symbol" w:hAnsi="Symbol" w:cs="Symbol"/>
    </w:rPr>
  </w:style>
  <w:style w:type="character" w:customStyle="1" w:styleId="WW8Num8z2">
    <w:name w:val="WW8Num8z2"/>
    <w:rsid w:val="009B36B0"/>
    <w:rPr>
      <w:b w:val="0"/>
    </w:rPr>
  </w:style>
  <w:style w:type="character" w:customStyle="1" w:styleId="WW8Num8z3">
    <w:name w:val="WW8Num8z3"/>
    <w:rsid w:val="009B36B0"/>
  </w:style>
  <w:style w:type="character" w:customStyle="1" w:styleId="WW8Num8z4">
    <w:name w:val="WW8Num8z4"/>
    <w:rsid w:val="009B36B0"/>
    <w:rPr>
      <w:b w:val="0"/>
      <w:u w:val="none"/>
    </w:rPr>
  </w:style>
  <w:style w:type="character" w:customStyle="1" w:styleId="WW8Num8z5">
    <w:name w:val="WW8Num8z5"/>
    <w:rsid w:val="009B36B0"/>
  </w:style>
  <w:style w:type="character" w:customStyle="1" w:styleId="WW8Num8z6">
    <w:name w:val="WW8Num8z6"/>
    <w:rsid w:val="009B36B0"/>
  </w:style>
  <w:style w:type="character" w:customStyle="1" w:styleId="WW8Num8z7">
    <w:name w:val="WW8Num8z7"/>
    <w:rsid w:val="009B36B0"/>
  </w:style>
  <w:style w:type="character" w:customStyle="1" w:styleId="WW8Num8z8">
    <w:name w:val="WW8Num8z8"/>
    <w:rsid w:val="009B36B0"/>
  </w:style>
  <w:style w:type="character" w:customStyle="1" w:styleId="WW8Num9z0">
    <w:name w:val="WW8Num9z0"/>
    <w:rsid w:val="009B36B0"/>
    <w:rPr>
      <w:rFonts w:ascii="Symbol" w:hAnsi="Symbol" w:cs="Symbol"/>
    </w:rPr>
  </w:style>
  <w:style w:type="character" w:customStyle="1" w:styleId="WW8Num9z2">
    <w:name w:val="WW8Num9z2"/>
    <w:rsid w:val="009B36B0"/>
    <w:rPr>
      <w:rFonts w:ascii="Wingdings" w:hAnsi="Wingdings" w:cs="Wingdings"/>
    </w:rPr>
  </w:style>
  <w:style w:type="character" w:customStyle="1" w:styleId="WW8Num10z0">
    <w:name w:val="WW8Num10z0"/>
    <w:rsid w:val="009B36B0"/>
    <w:rPr>
      <w:rFonts w:ascii="Symbol" w:hAnsi="Symbol" w:cs="Symbol"/>
    </w:rPr>
  </w:style>
  <w:style w:type="character" w:customStyle="1" w:styleId="WW8Num10z1">
    <w:name w:val="WW8Num10z1"/>
    <w:rsid w:val="009B36B0"/>
    <w:rPr>
      <w:b w:val="0"/>
    </w:rPr>
  </w:style>
  <w:style w:type="character" w:customStyle="1" w:styleId="WW8Num10z2">
    <w:name w:val="WW8Num10z2"/>
    <w:rsid w:val="009B36B0"/>
  </w:style>
  <w:style w:type="character" w:customStyle="1" w:styleId="WW8Num10z3">
    <w:name w:val="WW8Num10z3"/>
    <w:rsid w:val="009B36B0"/>
    <w:rPr>
      <w:rFonts w:ascii="Symbol" w:hAnsi="Symbol" w:cs="StarSymbol"/>
      <w:sz w:val="18"/>
      <w:szCs w:val="18"/>
    </w:rPr>
  </w:style>
  <w:style w:type="character" w:customStyle="1" w:styleId="WW8Num10z4">
    <w:name w:val="WW8Num10z4"/>
    <w:rsid w:val="009B36B0"/>
  </w:style>
  <w:style w:type="character" w:customStyle="1" w:styleId="WW8Num10z5">
    <w:name w:val="WW8Num10z5"/>
    <w:rsid w:val="009B36B0"/>
  </w:style>
  <w:style w:type="character" w:customStyle="1" w:styleId="WW8Num10z6">
    <w:name w:val="WW8Num10z6"/>
    <w:rsid w:val="009B36B0"/>
  </w:style>
  <w:style w:type="character" w:customStyle="1" w:styleId="WW8Num10z7">
    <w:name w:val="WW8Num10z7"/>
    <w:rsid w:val="009B36B0"/>
  </w:style>
  <w:style w:type="character" w:customStyle="1" w:styleId="WW8Num10z8">
    <w:name w:val="WW8Num10z8"/>
    <w:rsid w:val="009B36B0"/>
  </w:style>
  <w:style w:type="character" w:customStyle="1" w:styleId="WW8Num11z0">
    <w:name w:val="WW8Num11z0"/>
    <w:rsid w:val="009B36B0"/>
    <w:rPr>
      <w:rFonts w:ascii="Arial" w:hAnsi="Arial" w:cs="Arial"/>
      <w:b w:val="0"/>
      <w:bCs/>
      <w:sz w:val="22"/>
      <w:szCs w:val="22"/>
    </w:rPr>
  </w:style>
  <w:style w:type="character" w:customStyle="1" w:styleId="WW8Num11z2">
    <w:name w:val="WW8Num11z2"/>
    <w:rsid w:val="009B36B0"/>
    <w:rPr>
      <w:b w:val="0"/>
    </w:rPr>
  </w:style>
  <w:style w:type="character" w:customStyle="1" w:styleId="WW8Num11z3">
    <w:name w:val="WW8Num11z3"/>
    <w:rsid w:val="009B36B0"/>
  </w:style>
  <w:style w:type="character" w:customStyle="1" w:styleId="WW8Num11z4">
    <w:name w:val="WW8Num11z4"/>
    <w:rsid w:val="009B36B0"/>
    <w:rPr>
      <w:b w:val="0"/>
      <w:u w:val="none"/>
    </w:rPr>
  </w:style>
  <w:style w:type="character" w:customStyle="1" w:styleId="WW8Num11z5">
    <w:name w:val="WW8Num11z5"/>
    <w:rsid w:val="009B36B0"/>
  </w:style>
  <w:style w:type="character" w:customStyle="1" w:styleId="WW8Num11z6">
    <w:name w:val="WW8Num11z6"/>
    <w:rsid w:val="009B36B0"/>
  </w:style>
  <w:style w:type="character" w:customStyle="1" w:styleId="WW8Num11z7">
    <w:name w:val="WW8Num11z7"/>
    <w:rsid w:val="009B36B0"/>
  </w:style>
  <w:style w:type="character" w:customStyle="1" w:styleId="WW8Num11z8">
    <w:name w:val="WW8Num11z8"/>
    <w:rsid w:val="009B36B0"/>
  </w:style>
  <w:style w:type="character" w:customStyle="1" w:styleId="WW8Num12z0">
    <w:name w:val="WW8Num12z0"/>
    <w:rsid w:val="009B36B0"/>
    <w:rPr>
      <w:rFonts w:ascii="Arial" w:hAnsi="Arial" w:cs="Arial"/>
      <w:b w:val="0"/>
      <w:bCs w:val="0"/>
      <w:sz w:val="22"/>
      <w:szCs w:val="22"/>
    </w:rPr>
  </w:style>
  <w:style w:type="character" w:customStyle="1" w:styleId="WW8Num12z2">
    <w:name w:val="WW8Num12z2"/>
    <w:rsid w:val="009B36B0"/>
    <w:rPr>
      <w:rFonts w:hint="default"/>
    </w:rPr>
  </w:style>
  <w:style w:type="character" w:customStyle="1" w:styleId="WW8Num13z0">
    <w:name w:val="WW8Num13z0"/>
    <w:rsid w:val="009B36B0"/>
    <w:rPr>
      <w:b w:val="0"/>
    </w:rPr>
  </w:style>
  <w:style w:type="character" w:customStyle="1" w:styleId="WW8Num13z2">
    <w:name w:val="WW8Num13z2"/>
    <w:rsid w:val="009B36B0"/>
  </w:style>
  <w:style w:type="character" w:customStyle="1" w:styleId="WW8Num13z3">
    <w:name w:val="WW8Num13z3"/>
    <w:rsid w:val="009B36B0"/>
  </w:style>
  <w:style w:type="character" w:customStyle="1" w:styleId="WW8Num13z4">
    <w:name w:val="WW8Num13z4"/>
    <w:rsid w:val="009B36B0"/>
  </w:style>
  <w:style w:type="character" w:customStyle="1" w:styleId="WW8Num13z5">
    <w:name w:val="WW8Num13z5"/>
    <w:rsid w:val="009B36B0"/>
  </w:style>
  <w:style w:type="character" w:customStyle="1" w:styleId="WW8Num13z6">
    <w:name w:val="WW8Num13z6"/>
    <w:rsid w:val="009B36B0"/>
  </w:style>
  <w:style w:type="character" w:customStyle="1" w:styleId="WW8Num13z7">
    <w:name w:val="WW8Num13z7"/>
    <w:rsid w:val="009B36B0"/>
  </w:style>
  <w:style w:type="character" w:customStyle="1" w:styleId="WW8Num13z8">
    <w:name w:val="WW8Num13z8"/>
    <w:rsid w:val="009B36B0"/>
  </w:style>
  <w:style w:type="character" w:customStyle="1" w:styleId="WW8Num14z0">
    <w:name w:val="WW8Num14z0"/>
    <w:rsid w:val="009B36B0"/>
    <w:rPr>
      <w:rFonts w:ascii="Symbol" w:hAnsi="Symbol" w:cs="Symbol"/>
    </w:rPr>
  </w:style>
  <w:style w:type="character" w:customStyle="1" w:styleId="WW8Num14z1">
    <w:name w:val="WW8Num14z1"/>
    <w:rsid w:val="009B36B0"/>
    <w:rPr>
      <w:b w:val="0"/>
    </w:rPr>
  </w:style>
  <w:style w:type="character" w:customStyle="1" w:styleId="WW8Num14z2">
    <w:name w:val="WW8Num14z2"/>
    <w:rsid w:val="009B36B0"/>
  </w:style>
  <w:style w:type="character" w:customStyle="1" w:styleId="WW8Num14z3">
    <w:name w:val="WW8Num14z3"/>
    <w:rsid w:val="009B36B0"/>
  </w:style>
  <w:style w:type="character" w:customStyle="1" w:styleId="WW8Num14z4">
    <w:name w:val="WW8Num14z4"/>
    <w:rsid w:val="009B36B0"/>
  </w:style>
  <w:style w:type="character" w:customStyle="1" w:styleId="WW8Num14z5">
    <w:name w:val="WW8Num14z5"/>
    <w:rsid w:val="009B36B0"/>
  </w:style>
  <w:style w:type="character" w:customStyle="1" w:styleId="WW8Num14z6">
    <w:name w:val="WW8Num14z6"/>
    <w:rsid w:val="009B36B0"/>
  </w:style>
  <w:style w:type="character" w:customStyle="1" w:styleId="WW8Num14z7">
    <w:name w:val="WW8Num14z7"/>
    <w:rsid w:val="009B36B0"/>
  </w:style>
  <w:style w:type="character" w:customStyle="1" w:styleId="WW8Num14z8">
    <w:name w:val="WW8Num14z8"/>
    <w:rsid w:val="009B36B0"/>
  </w:style>
  <w:style w:type="character" w:customStyle="1" w:styleId="WW8Num15z0">
    <w:name w:val="WW8Num15z0"/>
    <w:rsid w:val="009B36B0"/>
    <w:rPr>
      <w:b w:val="0"/>
    </w:rPr>
  </w:style>
  <w:style w:type="character" w:customStyle="1" w:styleId="WW8Num15z1">
    <w:name w:val="WW8Num15z1"/>
    <w:rsid w:val="009B36B0"/>
    <w:rPr>
      <w:rFonts w:ascii="Times New Roman" w:hAnsi="Times New Roman" w:cs="Times New Roman" w:hint="default"/>
      <w:sz w:val="24"/>
      <w:szCs w:val="24"/>
    </w:rPr>
  </w:style>
  <w:style w:type="character" w:customStyle="1" w:styleId="WW8Num15z2">
    <w:name w:val="WW8Num15z2"/>
    <w:rsid w:val="009B36B0"/>
    <w:rPr>
      <w:rFonts w:ascii="Symbol" w:hAnsi="Symbol" w:cs="Symbol"/>
      <w:color w:val="auto"/>
    </w:rPr>
  </w:style>
  <w:style w:type="character" w:customStyle="1" w:styleId="WW8Num15z3">
    <w:name w:val="WW8Num15z3"/>
    <w:rsid w:val="009B36B0"/>
  </w:style>
  <w:style w:type="character" w:customStyle="1" w:styleId="WW8Num15z4">
    <w:name w:val="WW8Num15z4"/>
    <w:rsid w:val="009B36B0"/>
  </w:style>
  <w:style w:type="character" w:customStyle="1" w:styleId="WW8Num15z5">
    <w:name w:val="WW8Num15z5"/>
    <w:rsid w:val="009B36B0"/>
  </w:style>
  <w:style w:type="character" w:customStyle="1" w:styleId="WW8Num15z6">
    <w:name w:val="WW8Num15z6"/>
    <w:rsid w:val="009B36B0"/>
  </w:style>
  <w:style w:type="character" w:customStyle="1" w:styleId="WW8Num15z7">
    <w:name w:val="WW8Num15z7"/>
    <w:rsid w:val="009B36B0"/>
  </w:style>
  <w:style w:type="character" w:customStyle="1" w:styleId="WW8Num15z8">
    <w:name w:val="WW8Num15z8"/>
    <w:rsid w:val="009B36B0"/>
  </w:style>
  <w:style w:type="character" w:customStyle="1" w:styleId="WW8Num16z0">
    <w:name w:val="WW8Num16z0"/>
    <w:rsid w:val="009B36B0"/>
    <w:rPr>
      <w:rFonts w:ascii="Symbol" w:hAnsi="Symbol" w:cs="Symbol"/>
    </w:rPr>
  </w:style>
  <w:style w:type="character" w:customStyle="1" w:styleId="WW8Num16z2">
    <w:name w:val="WW8Num16z2"/>
    <w:rsid w:val="009B36B0"/>
    <w:rPr>
      <w:rFonts w:ascii="Wingdings" w:hAnsi="Wingdings" w:cs="Wingdings"/>
    </w:rPr>
  </w:style>
  <w:style w:type="character" w:customStyle="1" w:styleId="WW8Num16z3">
    <w:name w:val="WW8Num16z3"/>
    <w:rsid w:val="009B36B0"/>
  </w:style>
  <w:style w:type="character" w:customStyle="1" w:styleId="WW8Num16z4">
    <w:name w:val="WW8Num16z4"/>
    <w:rsid w:val="009B36B0"/>
  </w:style>
  <w:style w:type="character" w:customStyle="1" w:styleId="WW8Num16z5">
    <w:name w:val="WW8Num16z5"/>
    <w:rsid w:val="009B36B0"/>
  </w:style>
  <w:style w:type="character" w:customStyle="1" w:styleId="WW8Num16z6">
    <w:name w:val="WW8Num16z6"/>
    <w:rsid w:val="009B36B0"/>
  </w:style>
  <w:style w:type="character" w:customStyle="1" w:styleId="WW8Num16z7">
    <w:name w:val="WW8Num16z7"/>
    <w:rsid w:val="009B36B0"/>
  </w:style>
  <w:style w:type="character" w:customStyle="1" w:styleId="WW8Num16z8">
    <w:name w:val="WW8Num16z8"/>
    <w:rsid w:val="009B36B0"/>
  </w:style>
  <w:style w:type="character" w:customStyle="1" w:styleId="WW8Num17z0">
    <w:name w:val="WW8Num17z0"/>
    <w:rsid w:val="009B36B0"/>
    <w:rPr>
      <w:rFonts w:ascii="Symbol" w:hAnsi="Symbol" w:cs="StarSymbol"/>
      <w:sz w:val="18"/>
      <w:szCs w:val="18"/>
    </w:rPr>
  </w:style>
  <w:style w:type="character" w:customStyle="1" w:styleId="WW8Num17z2">
    <w:name w:val="WW8Num17z2"/>
    <w:rsid w:val="009B36B0"/>
  </w:style>
  <w:style w:type="character" w:customStyle="1" w:styleId="WW8Num17z3">
    <w:name w:val="WW8Num17z3"/>
    <w:rsid w:val="009B36B0"/>
  </w:style>
  <w:style w:type="character" w:customStyle="1" w:styleId="WW8Num17z4">
    <w:name w:val="WW8Num17z4"/>
    <w:rsid w:val="009B36B0"/>
  </w:style>
  <w:style w:type="character" w:customStyle="1" w:styleId="WW8Num17z5">
    <w:name w:val="WW8Num17z5"/>
    <w:rsid w:val="009B36B0"/>
  </w:style>
  <w:style w:type="character" w:customStyle="1" w:styleId="WW8Num17z6">
    <w:name w:val="WW8Num17z6"/>
    <w:rsid w:val="009B36B0"/>
  </w:style>
  <w:style w:type="character" w:customStyle="1" w:styleId="WW8Num17z7">
    <w:name w:val="WW8Num17z7"/>
    <w:rsid w:val="009B36B0"/>
  </w:style>
  <w:style w:type="character" w:customStyle="1" w:styleId="WW8Num17z8">
    <w:name w:val="WW8Num17z8"/>
    <w:rsid w:val="009B36B0"/>
  </w:style>
  <w:style w:type="character" w:customStyle="1" w:styleId="WW8Num18z0">
    <w:name w:val="WW8Num18z0"/>
    <w:rsid w:val="009B36B0"/>
    <w:rPr>
      <w:b w:val="0"/>
      <w:color w:val="000000"/>
    </w:rPr>
  </w:style>
  <w:style w:type="character" w:customStyle="1" w:styleId="WW8Num18z2">
    <w:name w:val="WW8Num18z2"/>
    <w:rsid w:val="009B36B0"/>
    <w:rPr>
      <w:rFonts w:hint="default"/>
    </w:rPr>
  </w:style>
  <w:style w:type="character" w:customStyle="1" w:styleId="WW8Num19z0">
    <w:name w:val="WW8Num19z0"/>
    <w:rsid w:val="009B36B0"/>
    <w:rPr>
      <w:rFonts w:ascii="Arial" w:hAnsi="Arial" w:cs="Arial"/>
      <w:b w:val="0"/>
      <w:bCs/>
      <w:color w:val="000000"/>
      <w:sz w:val="22"/>
      <w:szCs w:val="22"/>
    </w:rPr>
  </w:style>
  <w:style w:type="character" w:customStyle="1" w:styleId="WW8Num19z2">
    <w:name w:val="WW8Num19z2"/>
    <w:rsid w:val="009B36B0"/>
  </w:style>
  <w:style w:type="character" w:customStyle="1" w:styleId="WW8Num19z3">
    <w:name w:val="WW8Num19z3"/>
    <w:rsid w:val="009B36B0"/>
  </w:style>
  <w:style w:type="character" w:customStyle="1" w:styleId="WW8Num19z4">
    <w:name w:val="WW8Num19z4"/>
    <w:rsid w:val="009B36B0"/>
  </w:style>
  <w:style w:type="character" w:customStyle="1" w:styleId="WW8Num19z5">
    <w:name w:val="WW8Num19z5"/>
    <w:rsid w:val="009B36B0"/>
  </w:style>
  <w:style w:type="character" w:customStyle="1" w:styleId="WW8Num19z6">
    <w:name w:val="WW8Num19z6"/>
    <w:rsid w:val="009B36B0"/>
  </w:style>
  <w:style w:type="character" w:customStyle="1" w:styleId="WW8Num19z7">
    <w:name w:val="WW8Num19z7"/>
    <w:rsid w:val="009B36B0"/>
  </w:style>
  <w:style w:type="character" w:customStyle="1" w:styleId="WW8Num19z8">
    <w:name w:val="WW8Num19z8"/>
    <w:rsid w:val="009B36B0"/>
  </w:style>
  <w:style w:type="character" w:customStyle="1" w:styleId="WW8Num20z0">
    <w:name w:val="WW8Num20z0"/>
    <w:rsid w:val="009B36B0"/>
    <w:rPr>
      <w:rFonts w:ascii="Arial" w:hAnsi="Arial" w:cs="Arial"/>
      <w:b w:val="0"/>
      <w:bCs w:val="0"/>
    </w:rPr>
  </w:style>
  <w:style w:type="character" w:customStyle="1" w:styleId="WW8Num20z2">
    <w:name w:val="WW8Num20z2"/>
    <w:rsid w:val="009B36B0"/>
  </w:style>
  <w:style w:type="character" w:customStyle="1" w:styleId="WW8Num20z3">
    <w:name w:val="WW8Num20z3"/>
    <w:rsid w:val="009B36B0"/>
  </w:style>
  <w:style w:type="character" w:customStyle="1" w:styleId="WW8Num20z4">
    <w:name w:val="WW8Num20z4"/>
    <w:rsid w:val="009B36B0"/>
  </w:style>
  <w:style w:type="character" w:customStyle="1" w:styleId="WW8Num20z5">
    <w:name w:val="WW8Num20z5"/>
    <w:rsid w:val="009B36B0"/>
  </w:style>
  <w:style w:type="character" w:customStyle="1" w:styleId="WW8Num20z6">
    <w:name w:val="WW8Num20z6"/>
    <w:rsid w:val="009B36B0"/>
  </w:style>
  <w:style w:type="character" w:customStyle="1" w:styleId="WW8Num20z7">
    <w:name w:val="WW8Num20z7"/>
    <w:rsid w:val="009B36B0"/>
  </w:style>
  <w:style w:type="character" w:customStyle="1" w:styleId="WW8Num20z8">
    <w:name w:val="WW8Num20z8"/>
    <w:rsid w:val="009B36B0"/>
  </w:style>
  <w:style w:type="character" w:customStyle="1" w:styleId="WW8Num21z0">
    <w:name w:val="WW8Num21z0"/>
    <w:rsid w:val="009B36B0"/>
    <w:rPr>
      <w:b w:val="0"/>
      <w:bCs w:val="0"/>
    </w:rPr>
  </w:style>
  <w:style w:type="character" w:customStyle="1" w:styleId="WW8Num22z0">
    <w:name w:val="WW8Num22z0"/>
    <w:rsid w:val="009B36B0"/>
    <w:rPr>
      <w:color w:val="auto"/>
    </w:rPr>
  </w:style>
  <w:style w:type="character" w:customStyle="1" w:styleId="WW8Num23z0">
    <w:name w:val="WW8Num23z0"/>
    <w:rsid w:val="009B36B0"/>
    <w:rPr>
      <w:b w:val="0"/>
      <w:bCs w:val="0"/>
      <w:i w:val="0"/>
      <w:iCs w:val="0"/>
    </w:rPr>
  </w:style>
  <w:style w:type="character" w:customStyle="1" w:styleId="WW8Num24z0">
    <w:name w:val="WW8Num24z0"/>
    <w:rsid w:val="009B36B0"/>
    <w:rPr>
      <w:rFonts w:ascii="Arial" w:hAnsi="Arial" w:cs="Arial"/>
      <w:b w:val="0"/>
      <w:bCs w:val="0"/>
      <w:i w:val="0"/>
      <w:iCs w:val="0"/>
      <w:color w:val="000000"/>
      <w:sz w:val="22"/>
      <w:szCs w:val="22"/>
    </w:rPr>
  </w:style>
  <w:style w:type="character" w:customStyle="1" w:styleId="WW8Num24z1">
    <w:name w:val="WW8Num24z1"/>
    <w:rsid w:val="009B36B0"/>
    <w:rPr>
      <w:rFonts w:ascii="StarSymbol" w:hAnsi="StarSymbol" w:cs="StarSymbol"/>
      <w:sz w:val="24"/>
      <w:szCs w:val="24"/>
    </w:rPr>
  </w:style>
  <w:style w:type="character" w:customStyle="1" w:styleId="WW8Num24z2">
    <w:name w:val="WW8Num24z2"/>
    <w:rsid w:val="009B36B0"/>
    <w:rPr>
      <w:rFonts w:ascii="Times New Roman" w:hAnsi="Times New Roman" w:cs="Times New Roman" w:hint="default"/>
      <w:sz w:val="24"/>
      <w:szCs w:val="24"/>
    </w:rPr>
  </w:style>
  <w:style w:type="character" w:customStyle="1" w:styleId="WW8Num24z3">
    <w:name w:val="WW8Num24z3"/>
    <w:rsid w:val="009B36B0"/>
    <w:rPr>
      <w:rFonts w:ascii="StarSymbol" w:hAnsi="StarSymbol" w:cs="StarSymbol"/>
      <w:sz w:val="18"/>
      <w:szCs w:val="18"/>
    </w:rPr>
  </w:style>
  <w:style w:type="character" w:customStyle="1" w:styleId="WW8Num25z0">
    <w:name w:val="WW8Num25z0"/>
    <w:rsid w:val="009B36B0"/>
    <w:rPr>
      <w:rFonts w:ascii="StarSymbol" w:hAnsi="StarSymbol" w:cs="StarSymbol"/>
      <w:sz w:val="18"/>
      <w:szCs w:val="18"/>
    </w:rPr>
  </w:style>
  <w:style w:type="character" w:customStyle="1" w:styleId="WW8Num25z1">
    <w:name w:val="WW8Num25z1"/>
    <w:rsid w:val="009B36B0"/>
  </w:style>
  <w:style w:type="character" w:customStyle="1" w:styleId="WW8Num25z2">
    <w:name w:val="WW8Num25z2"/>
    <w:rsid w:val="009B36B0"/>
  </w:style>
  <w:style w:type="character" w:customStyle="1" w:styleId="WW8Num25z3">
    <w:name w:val="WW8Num25z3"/>
    <w:rsid w:val="009B36B0"/>
  </w:style>
  <w:style w:type="character" w:customStyle="1" w:styleId="WW8Num25z4">
    <w:name w:val="WW8Num25z4"/>
    <w:rsid w:val="009B36B0"/>
  </w:style>
  <w:style w:type="character" w:customStyle="1" w:styleId="WW8Num25z5">
    <w:name w:val="WW8Num25z5"/>
    <w:rsid w:val="009B36B0"/>
  </w:style>
  <w:style w:type="character" w:customStyle="1" w:styleId="WW8Num25z6">
    <w:name w:val="WW8Num25z6"/>
    <w:rsid w:val="009B36B0"/>
  </w:style>
  <w:style w:type="character" w:customStyle="1" w:styleId="WW8Num25z7">
    <w:name w:val="WW8Num25z7"/>
    <w:rsid w:val="009B36B0"/>
  </w:style>
  <w:style w:type="character" w:customStyle="1" w:styleId="WW8Num25z8">
    <w:name w:val="WW8Num25z8"/>
    <w:rsid w:val="009B36B0"/>
  </w:style>
  <w:style w:type="character" w:customStyle="1" w:styleId="WW8Num26z0">
    <w:name w:val="WW8Num26z0"/>
    <w:rsid w:val="009B36B0"/>
    <w:rPr>
      <w:rFonts w:ascii="StarSymbol" w:hAnsi="StarSymbol" w:cs="StarSymbol"/>
      <w:sz w:val="18"/>
      <w:szCs w:val="18"/>
    </w:rPr>
  </w:style>
  <w:style w:type="character" w:customStyle="1" w:styleId="WW8Num26z1">
    <w:name w:val="WW8Num26z1"/>
    <w:rsid w:val="009B36B0"/>
  </w:style>
  <w:style w:type="character" w:customStyle="1" w:styleId="WW8Num26z2">
    <w:name w:val="WW8Num26z2"/>
    <w:rsid w:val="009B36B0"/>
  </w:style>
  <w:style w:type="character" w:customStyle="1" w:styleId="WW8Num26z3">
    <w:name w:val="WW8Num26z3"/>
    <w:rsid w:val="009B36B0"/>
  </w:style>
  <w:style w:type="character" w:customStyle="1" w:styleId="WW8Num26z4">
    <w:name w:val="WW8Num26z4"/>
    <w:rsid w:val="009B36B0"/>
  </w:style>
  <w:style w:type="character" w:customStyle="1" w:styleId="WW8Num26z5">
    <w:name w:val="WW8Num26z5"/>
    <w:rsid w:val="009B36B0"/>
  </w:style>
  <w:style w:type="character" w:customStyle="1" w:styleId="WW8Num26z6">
    <w:name w:val="WW8Num26z6"/>
    <w:rsid w:val="009B36B0"/>
  </w:style>
  <w:style w:type="character" w:customStyle="1" w:styleId="WW8Num26z7">
    <w:name w:val="WW8Num26z7"/>
    <w:rsid w:val="009B36B0"/>
  </w:style>
  <w:style w:type="character" w:customStyle="1" w:styleId="WW8Num26z8">
    <w:name w:val="WW8Num26z8"/>
    <w:rsid w:val="009B36B0"/>
  </w:style>
  <w:style w:type="character" w:customStyle="1" w:styleId="WW8Num27z0">
    <w:name w:val="WW8Num27z0"/>
    <w:rsid w:val="009B36B0"/>
    <w:rPr>
      <w:rFonts w:ascii="StarSymbol" w:hAnsi="StarSymbol" w:cs="StarSymbol"/>
      <w:sz w:val="18"/>
      <w:szCs w:val="18"/>
    </w:rPr>
  </w:style>
  <w:style w:type="character" w:customStyle="1" w:styleId="WW8Num28z0">
    <w:name w:val="WW8Num28z0"/>
    <w:rsid w:val="009B36B0"/>
    <w:rPr>
      <w:b w:val="0"/>
      <w:bCs w:val="0"/>
      <w:i w:val="0"/>
      <w:iCs w:val="0"/>
    </w:rPr>
  </w:style>
  <w:style w:type="character" w:customStyle="1" w:styleId="WW8Num29z0">
    <w:name w:val="WW8Num29z0"/>
    <w:rsid w:val="009B36B0"/>
    <w:rPr>
      <w:bCs/>
      <w:color w:val="auto"/>
    </w:rPr>
  </w:style>
  <w:style w:type="character" w:customStyle="1" w:styleId="WW8Num30z0">
    <w:name w:val="WW8Num30z0"/>
    <w:rsid w:val="009B36B0"/>
    <w:rPr>
      <w:rFonts w:ascii="Arial" w:hAnsi="Arial" w:cs="Arial"/>
    </w:rPr>
  </w:style>
  <w:style w:type="character" w:customStyle="1" w:styleId="WW8Num30z1">
    <w:name w:val="WW8Num30z1"/>
    <w:rsid w:val="009B36B0"/>
    <w:rPr>
      <w:rFonts w:ascii="Arial" w:hAnsi="Arial" w:cs="Arial"/>
      <w:b/>
      <w:i w:val="0"/>
      <w:color w:val="auto"/>
      <w:sz w:val="20"/>
      <w:szCs w:val="20"/>
    </w:rPr>
  </w:style>
  <w:style w:type="character" w:customStyle="1" w:styleId="WW8Num30z2">
    <w:name w:val="WW8Num30z2"/>
    <w:rsid w:val="009B36B0"/>
    <w:rPr>
      <w:rFonts w:ascii="Arial" w:hAnsi="Arial" w:cs="Arial"/>
      <w:b/>
      <w:i w:val="0"/>
      <w:sz w:val="20"/>
      <w:szCs w:val="20"/>
    </w:rPr>
  </w:style>
  <w:style w:type="character" w:customStyle="1" w:styleId="WW8Num30z3">
    <w:name w:val="WW8Num30z3"/>
    <w:rsid w:val="009B36B0"/>
    <w:rPr>
      <w:rFonts w:ascii="Arial" w:hAnsi="Arial" w:cs="Arial"/>
      <w:b/>
      <w:i w:val="0"/>
      <w:sz w:val="22"/>
      <w:szCs w:val="22"/>
    </w:rPr>
  </w:style>
  <w:style w:type="character" w:customStyle="1" w:styleId="WW8Num30z6">
    <w:name w:val="WW8Num30z6"/>
    <w:rsid w:val="009B36B0"/>
    <w:rPr>
      <w:rFonts w:ascii="Arial" w:hAnsi="Arial" w:cs="Arial"/>
      <w:bCs/>
      <w:color w:val="000000"/>
      <w:sz w:val="22"/>
      <w:szCs w:val="22"/>
    </w:rPr>
  </w:style>
  <w:style w:type="character" w:customStyle="1" w:styleId="WW8Num30z7">
    <w:name w:val="WW8Num30z7"/>
    <w:rsid w:val="009B36B0"/>
  </w:style>
  <w:style w:type="character" w:customStyle="1" w:styleId="WW8Num30z8">
    <w:name w:val="WW8Num30z8"/>
    <w:rsid w:val="009B36B0"/>
  </w:style>
  <w:style w:type="character" w:customStyle="1" w:styleId="WW8Num31z0">
    <w:name w:val="WW8Num31z0"/>
    <w:rsid w:val="009B36B0"/>
    <w:rPr>
      <w:rFonts w:ascii="Symbol" w:hAnsi="Symbol" w:cs="Symbol"/>
    </w:rPr>
  </w:style>
  <w:style w:type="character" w:customStyle="1" w:styleId="WW8Num32z0">
    <w:name w:val="WW8Num32z0"/>
    <w:rsid w:val="009B36B0"/>
    <w:rPr>
      <w:rFonts w:ascii="Arial" w:hAnsi="Arial" w:cs="Times New Roman"/>
      <w:b w:val="0"/>
      <w:bCs/>
      <w:sz w:val="22"/>
      <w:szCs w:val="22"/>
    </w:rPr>
  </w:style>
  <w:style w:type="character" w:customStyle="1" w:styleId="WW8Num33z0">
    <w:name w:val="WW8Num33z0"/>
    <w:rsid w:val="009B36B0"/>
    <w:rPr>
      <w:rFonts w:ascii="Calibri" w:hAnsi="Calibri" w:cs="Calibri"/>
      <w:color w:val="auto"/>
    </w:rPr>
  </w:style>
  <w:style w:type="character" w:customStyle="1" w:styleId="WW8Num34z0">
    <w:name w:val="WW8Num34z0"/>
    <w:rsid w:val="009B36B0"/>
    <w:rPr>
      <w:rFonts w:ascii="Symbol" w:hAnsi="Symbol" w:cs="Symbol"/>
      <w:b w:val="0"/>
      <w:i w:val="0"/>
      <w:sz w:val="22"/>
      <w:szCs w:val="22"/>
    </w:rPr>
  </w:style>
  <w:style w:type="character" w:customStyle="1" w:styleId="WW8Num35z0">
    <w:name w:val="WW8Num35z0"/>
    <w:rsid w:val="009B36B0"/>
    <w:rPr>
      <w:rFonts w:ascii="Arial" w:eastAsia="Times New Roman" w:hAnsi="Arial" w:cs="Arial"/>
      <w:b w:val="0"/>
      <w:i w:val="0"/>
      <w:color w:val="000000"/>
      <w:sz w:val="22"/>
      <w:szCs w:val="24"/>
    </w:rPr>
  </w:style>
  <w:style w:type="character" w:customStyle="1" w:styleId="WW8Num36z0">
    <w:name w:val="WW8Num36z0"/>
    <w:rsid w:val="009B36B0"/>
    <w:rPr>
      <w:rFonts w:ascii="Arial" w:hAnsi="Arial" w:cs="Arial"/>
      <w:color w:val="000000"/>
      <w:sz w:val="22"/>
      <w:szCs w:val="22"/>
    </w:rPr>
  </w:style>
  <w:style w:type="character" w:customStyle="1" w:styleId="WW8Num37z0">
    <w:name w:val="WW8Num37z0"/>
    <w:rsid w:val="009B36B0"/>
    <w:rPr>
      <w:rFonts w:ascii="Arial" w:hAnsi="Arial" w:cs="Arial"/>
      <w:color w:val="000000"/>
      <w:sz w:val="22"/>
      <w:szCs w:val="22"/>
    </w:rPr>
  </w:style>
  <w:style w:type="character" w:customStyle="1" w:styleId="WW8Num38z0">
    <w:name w:val="WW8Num38z0"/>
    <w:rsid w:val="009B36B0"/>
    <w:rPr>
      <w:rFonts w:ascii="Arial" w:hAnsi="Arial" w:cs="Arial" w:hint="default"/>
      <w:color w:val="000000"/>
      <w:spacing w:val="-19"/>
      <w:sz w:val="22"/>
      <w:szCs w:val="20"/>
    </w:rPr>
  </w:style>
  <w:style w:type="character" w:customStyle="1" w:styleId="WW8Num39z0">
    <w:name w:val="WW8Num39z0"/>
    <w:rsid w:val="009B36B0"/>
    <w:rPr>
      <w:rFonts w:ascii="Arial" w:hAnsi="Arial" w:cs="Arial" w:hint="default"/>
      <w:b/>
      <w:bCs/>
      <w:i w:val="0"/>
      <w:color w:val="auto"/>
      <w:sz w:val="20"/>
      <w:szCs w:val="20"/>
    </w:rPr>
  </w:style>
  <w:style w:type="character" w:customStyle="1" w:styleId="WW8Num40z0">
    <w:name w:val="WW8Num40z0"/>
    <w:rsid w:val="009B36B0"/>
    <w:rPr>
      <w:rFonts w:ascii="Arial" w:hAnsi="Arial" w:cs="Arial" w:hint="default"/>
      <w:b/>
      <w:sz w:val="20"/>
      <w:szCs w:val="20"/>
    </w:rPr>
  </w:style>
  <w:style w:type="character" w:customStyle="1" w:styleId="WW8Num40z1">
    <w:name w:val="WW8Num40z1"/>
    <w:rsid w:val="009B36B0"/>
  </w:style>
  <w:style w:type="character" w:customStyle="1" w:styleId="WW8Num40z2">
    <w:name w:val="WW8Num40z2"/>
    <w:rsid w:val="009B36B0"/>
  </w:style>
  <w:style w:type="character" w:customStyle="1" w:styleId="WW8Num40z3">
    <w:name w:val="WW8Num40z3"/>
    <w:rsid w:val="009B36B0"/>
  </w:style>
  <w:style w:type="character" w:customStyle="1" w:styleId="WW8Num40z4">
    <w:name w:val="WW8Num40z4"/>
    <w:rsid w:val="009B36B0"/>
  </w:style>
  <w:style w:type="character" w:customStyle="1" w:styleId="WW8Num40z6">
    <w:name w:val="WW8Num40z6"/>
    <w:rsid w:val="009B36B0"/>
  </w:style>
  <w:style w:type="character" w:customStyle="1" w:styleId="WW8Num40z7">
    <w:name w:val="WW8Num40z7"/>
    <w:rsid w:val="009B36B0"/>
  </w:style>
  <w:style w:type="character" w:customStyle="1" w:styleId="WW8Num40z8">
    <w:name w:val="WW8Num40z8"/>
    <w:rsid w:val="009B36B0"/>
  </w:style>
  <w:style w:type="character" w:customStyle="1" w:styleId="WW8Num41z0">
    <w:name w:val="WW8Num41z0"/>
    <w:rsid w:val="009B36B0"/>
    <w:rPr>
      <w:bCs/>
    </w:rPr>
  </w:style>
  <w:style w:type="character" w:customStyle="1" w:styleId="WW8Num41z1">
    <w:name w:val="WW8Num41z1"/>
    <w:rsid w:val="009B36B0"/>
  </w:style>
  <w:style w:type="character" w:customStyle="1" w:styleId="WW8Num41z2">
    <w:name w:val="WW8Num41z2"/>
    <w:rsid w:val="009B36B0"/>
  </w:style>
  <w:style w:type="character" w:customStyle="1" w:styleId="WW8Num41z3">
    <w:name w:val="WW8Num41z3"/>
    <w:rsid w:val="009B36B0"/>
  </w:style>
  <w:style w:type="character" w:customStyle="1" w:styleId="WW8Num41z4">
    <w:name w:val="WW8Num41z4"/>
    <w:rsid w:val="009B36B0"/>
  </w:style>
  <w:style w:type="character" w:customStyle="1" w:styleId="WW8Num41z6">
    <w:name w:val="WW8Num41z6"/>
    <w:rsid w:val="009B36B0"/>
    <w:rPr>
      <w:rFonts w:ascii="Arial" w:hAnsi="Arial" w:cs="Arial"/>
      <w:color w:val="000000"/>
      <w:sz w:val="22"/>
      <w:szCs w:val="22"/>
    </w:rPr>
  </w:style>
  <w:style w:type="character" w:customStyle="1" w:styleId="WW8Num41z7">
    <w:name w:val="WW8Num41z7"/>
    <w:rsid w:val="009B36B0"/>
  </w:style>
  <w:style w:type="character" w:customStyle="1" w:styleId="WW8Num41z8">
    <w:name w:val="WW8Num41z8"/>
    <w:rsid w:val="009B36B0"/>
  </w:style>
  <w:style w:type="character" w:customStyle="1" w:styleId="WW8Num42z0">
    <w:name w:val="WW8Num42z0"/>
    <w:rsid w:val="009B36B0"/>
    <w:rPr>
      <w:rFonts w:hint="default"/>
    </w:rPr>
  </w:style>
  <w:style w:type="character" w:customStyle="1" w:styleId="WW8Num42z1">
    <w:name w:val="WW8Num42z1"/>
    <w:rsid w:val="009B36B0"/>
  </w:style>
  <w:style w:type="character" w:customStyle="1" w:styleId="WW8Num42z2">
    <w:name w:val="WW8Num42z2"/>
    <w:rsid w:val="009B36B0"/>
  </w:style>
  <w:style w:type="character" w:customStyle="1" w:styleId="WW8Num42z3">
    <w:name w:val="WW8Num42z3"/>
    <w:rsid w:val="009B36B0"/>
  </w:style>
  <w:style w:type="character" w:customStyle="1" w:styleId="WW8Num42z4">
    <w:name w:val="WW8Num42z4"/>
    <w:rsid w:val="009B36B0"/>
  </w:style>
  <w:style w:type="character" w:customStyle="1" w:styleId="WW8Num42z5">
    <w:name w:val="WW8Num42z5"/>
    <w:rsid w:val="009B36B0"/>
  </w:style>
  <w:style w:type="character" w:customStyle="1" w:styleId="WW8Num42z6">
    <w:name w:val="WW8Num42z6"/>
    <w:rsid w:val="009B36B0"/>
  </w:style>
  <w:style w:type="character" w:customStyle="1" w:styleId="WW8Num42z7">
    <w:name w:val="WW8Num42z7"/>
    <w:rsid w:val="009B36B0"/>
  </w:style>
  <w:style w:type="character" w:customStyle="1" w:styleId="WW8Num42z8">
    <w:name w:val="WW8Num42z8"/>
    <w:rsid w:val="009B36B0"/>
  </w:style>
  <w:style w:type="character" w:customStyle="1" w:styleId="WW8Num43z0">
    <w:name w:val="WW8Num43z0"/>
    <w:rsid w:val="009B36B0"/>
    <w:rPr>
      <w:rFonts w:ascii="Wingdings" w:hAnsi="Wingdings" w:cs="Wingdings" w:hint="default"/>
    </w:rPr>
  </w:style>
  <w:style w:type="character" w:customStyle="1" w:styleId="WW8Num43z1">
    <w:name w:val="WW8Num43z1"/>
    <w:rsid w:val="009B36B0"/>
    <w:rPr>
      <w:rFonts w:ascii="Courier New" w:hAnsi="Courier New" w:cs="Courier New" w:hint="default"/>
    </w:rPr>
  </w:style>
  <w:style w:type="character" w:customStyle="1" w:styleId="WW8Num43z3">
    <w:name w:val="WW8Num43z3"/>
    <w:rsid w:val="009B36B0"/>
    <w:rPr>
      <w:rFonts w:ascii="Symbol" w:hAnsi="Symbol" w:cs="Symbol" w:hint="default"/>
    </w:rPr>
  </w:style>
  <w:style w:type="character" w:customStyle="1" w:styleId="WW8Num44z0">
    <w:name w:val="WW8Num44z0"/>
    <w:rsid w:val="009B36B0"/>
    <w:rPr>
      <w:rFonts w:ascii="Arial" w:hAnsi="Arial" w:cs="Arial"/>
      <w:sz w:val="20"/>
      <w:szCs w:val="20"/>
    </w:rPr>
  </w:style>
  <w:style w:type="character" w:customStyle="1" w:styleId="WW8Num44z1">
    <w:name w:val="WW8Num44z1"/>
    <w:rsid w:val="009B36B0"/>
  </w:style>
  <w:style w:type="character" w:customStyle="1" w:styleId="WW8Num44z2">
    <w:name w:val="WW8Num44z2"/>
    <w:rsid w:val="009B36B0"/>
  </w:style>
  <w:style w:type="character" w:customStyle="1" w:styleId="WW8Num44z3">
    <w:name w:val="WW8Num44z3"/>
    <w:rsid w:val="009B36B0"/>
  </w:style>
  <w:style w:type="character" w:customStyle="1" w:styleId="WW8Num44z4">
    <w:name w:val="WW8Num44z4"/>
    <w:rsid w:val="009B36B0"/>
  </w:style>
  <w:style w:type="character" w:customStyle="1" w:styleId="WW8Num44z5">
    <w:name w:val="WW8Num44z5"/>
    <w:rsid w:val="009B36B0"/>
  </w:style>
  <w:style w:type="character" w:customStyle="1" w:styleId="WW8Num44z6">
    <w:name w:val="WW8Num44z6"/>
    <w:rsid w:val="009B36B0"/>
  </w:style>
  <w:style w:type="character" w:customStyle="1" w:styleId="WW8Num44z7">
    <w:name w:val="WW8Num44z7"/>
    <w:rsid w:val="009B36B0"/>
  </w:style>
  <w:style w:type="character" w:customStyle="1" w:styleId="WW8Num44z8">
    <w:name w:val="WW8Num44z8"/>
    <w:rsid w:val="009B36B0"/>
  </w:style>
  <w:style w:type="character" w:customStyle="1" w:styleId="WW8Num45z0">
    <w:name w:val="WW8Num45z0"/>
    <w:rsid w:val="009B36B0"/>
    <w:rPr>
      <w:rFonts w:hint="default"/>
    </w:rPr>
  </w:style>
  <w:style w:type="character" w:customStyle="1" w:styleId="WW8Num45z1">
    <w:name w:val="WW8Num45z1"/>
    <w:rsid w:val="009B36B0"/>
    <w:rPr>
      <w:rFonts w:hint="default"/>
      <w:b w:val="0"/>
    </w:rPr>
  </w:style>
  <w:style w:type="character" w:customStyle="1" w:styleId="WW8Num46z0">
    <w:name w:val="WW8Num46z0"/>
    <w:rsid w:val="009B36B0"/>
    <w:rPr>
      <w:rFonts w:ascii="Arial" w:hAnsi="Arial" w:cs="Arial"/>
      <w:sz w:val="20"/>
      <w:szCs w:val="20"/>
    </w:rPr>
  </w:style>
  <w:style w:type="character" w:customStyle="1" w:styleId="WW8Num47z0">
    <w:name w:val="WW8Num47z0"/>
    <w:rsid w:val="009B36B0"/>
    <w:rPr>
      <w:rFonts w:hint="default"/>
    </w:rPr>
  </w:style>
  <w:style w:type="character" w:customStyle="1" w:styleId="WW8Num47z1">
    <w:name w:val="WW8Num47z1"/>
    <w:rsid w:val="009B36B0"/>
    <w:rPr>
      <w:rFonts w:ascii="Arial" w:hAnsi="Arial" w:cs="Arial" w:hint="default"/>
      <w:b w:val="0"/>
      <w:i w:val="0"/>
      <w:sz w:val="20"/>
      <w:szCs w:val="20"/>
    </w:rPr>
  </w:style>
  <w:style w:type="character" w:customStyle="1" w:styleId="WW8Num48z0">
    <w:name w:val="WW8Num48z0"/>
    <w:rsid w:val="009B36B0"/>
    <w:rPr>
      <w:rFonts w:hint="default"/>
    </w:rPr>
  </w:style>
  <w:style w:type="character" w:customStyle="1" w:styleId="WW8Num48z1">
    <w:name w:val="WW8Num48z1"/>
    <w:rsid w:val="009B36B0"/>
  </w:style>
  <w:style w:type="character" w:customStyle="1" w:styleId="WW8Num48z2">
    <w:name w:val="WW8Num48z2"/>
    <w:rsid w:val="009B36B0"/>
  </w:style>
  <w:style w:type="character" w:customStyle="1" w:styleId="WW8Num48z3">
    <w:name w:val="WW8Num48z3"/>
    <w:rsid w:val="009B36B0"/>
  </w:style>
  <w:style w:type="character" w:customStyle="1" w:styleId="WW8Num48z4">
    <w:name w:val="WW8Num48z4"/>
    <w:rsid w:val="009B36B0"/>
  </w:style>
  <w:style w:type="character" w:customStyle="1" w:styleId="WW8Num48z5">
    <w:name w:val="WW8Num48z5"/>
    <w:rsid w:val="009B36B0"/>
  </w:style>
  <w:style w:type="character" w:customStyle="1" w:styleId="WW8Num48z6">
    <w:name w:val="WW8Num48z6"/>
    <w:rsid w:val="009B36B0"/>
  </w:style>
  <w:style w:type="character" w:customStyle="1" w:styleId="WW8Num48z7">
    <w:name w:val="WW8Num48z7"/>
    <w:rsid w:val="009B36B0"/>
  </w:style>
  <w:style w:type="character" w:customStyle="1" w:styleId="WW8Num48z8">
    <w:name w:val="WW8Num48z8"/>
    <w:rsid w:val="009B36B0"/>
  </w:style>
  <w:style w:type="character" w:customStyle="1" w:styleId="WW8Num49z0">
    <w:name w:val="WW8Num49z0"/>
    <w:rsid w:val="009B36B0"/>
    <w:rPr>
      <w:rFonts w:ascii="Arial" w:hAnsi="Arial" w:cs="Arial" w:hint="default"/>
      <w:sz w:val="20"/>
      <w:szCs w:val="20"/>
    </w:rPr>
  </w:style>
  <w:style w:type="character" w:customStyle="1" w:styleId="WW8Num50z0">
    <w:name w:val="WW8Num50z0"/>
    <w:rsid w:val="009B36B0"/>
    <w:rPr>
      <w:rFonts w:ascii="Arial" w:hAnsi="Arial" w:cs="Arial" w:hint="default"/>
      <w:color w:val="000000"/>
      <w:sz w:val="22"/>
      <w:szCs w:val="24"/>
    </w:rPr>
  </w:style>
  <w:style w:type="character" w:customStyle="1" w:styleId="WW8Num51z0">
    <w:name w:val="WW8Num51z0"/>
    <w:rsid w:val="009B36B0"/>
    <w:rPr>
      <w:rFonts w:hint="default"/>
    </w:rPr>
  </w:style>
  <w:style w:type="character" w:customStyle="1" w:styleId="WW8Num51z1">
    <w:name w:val="WW8Num51z1"/>
    <w:rsid w:val="009B36B0"/>
  </w:style>
  <w:style w:type="character" w:customStyle="1" w:styleId="WW8Num51z2">
    <w:name w:val="WW8Num51z2"/>
    <w:rsid w:val="009B36B0"/>
  </w:style>
  <w:style w:type="character" w:customStyle="1" w:styleId="WW8Num51z3">
    <w:name w:val="WW8Num51z3"/>
    <w:rsid w:val="009B36B0"/>
  </w:style>
  <w:style w:type="character" w:customStyle="1" w:styleId="WW8Num51z4">
    <w:name w:val="WW8Num51z4"/>
    <w:rsid w:val="009B36B0"/>
  </w:style>
  <w:style w:type="character" w:customStyle="1" w:styleId="WW8Num51z5">
    <w:name w:val="WW8Num51z5"/>
    <w:rsid w:val="009B36B0"/>
  </w:style>
  <w:style w:type="character" w:customStyle="1" w:styleId="WW8Num51z6">
    <w:name w:val="WW8Num51z6"/>
    <w:rsid w:val="009B36B0"/>
  </w:style>
  <w:style w:type="character" w:customStyle="1" w:styleId="WW8Num51z7">
    <w:name w:val="WW8Num51z7"/>
    <w:rsid w:val="009B36B0"/>
  </w:style>
  <w:style w:type="character" w:customStyle="1" w:styleId="WW8Num51z8">
    <w:name w:val="WW8Num51z8"/>
    <w:rsid w:val="009B36B0"/>
  </w:style>
  <w:style w:type="character" w:customStyle="1" w:styleId="WW8Num52z0">
    <w:name w:val="WW8Num52z0"/>
    <w:rsid w:val="009B36B0"/>
    <w:rPr>
      <w:rFonts w:hint="default"/>
    </w:rPr>
  </w:style>
  <w:style w:type="character" w:customStyle="1" w:styleId="WW8Num52z1">
    <w:name w:val="WW8Num52z1"/>
    <w:rsid w:val="009B36B0"/>
  </w:style>
  <w:style w:type="character" w:customStyle="1" w:styleId="WW8Num52z2">
    <w:name w:val="WW8Num52z2"/>
    <w:rsid w:val="009B36B0"/>
  </w:style>
  <w:style w:type="character" w:customStyle="1" w:styleId="WW8Num52z3">
    <w:name w:val="WW8Num52z3"/>
    <w:rsid w:val="009B36B0"/>
  </w:style>
  <w:style w:type="character" w:customStyle="1" w:styleId="WW8Num52z4">
    <w:name w:val="WW8Num52z4"/>
    <w:rsid w:val="009B36B0"/>
  </w:style>
  <w:style w:type="character" w:customStyle="1" w:styleId="WW8Num52z5">
    <w:name w:val="WW8Num52z5"/>
    <w:rsid w:val="009B36B0"/>
  </w:style>
  <w:style w:type="character" w:customStyle="1" w:styleId="WW8Num52z6">
    <w:name w:val="WW8Num52z6"/>
    <w:rsid w:val="009B36B0"/>
  </w:style>
  <w:style w:type="character" w:customStyle="1" w:styleId="WW8Num52z7">
    <w:name w:val="WW8Num52z7"/>
    <w:rsid w:val="009B36B0"/>
  </w:style>
  <w:style w:type="character" w:customStyle="1" w:styleId="WW8Num52z8">
    <w:name w:val="WW8Num52z8"/>
    <w:rsid w:val="009B36B0"/>
  </w:style>
  <w:style w:type="character" w:customStyle="1" w:styleId="WW8Num53z0">
    <w:name w:val="WW8Num53z0"/>
    <w:rsid w:val="009B36B0"/>
    <w:rPr>
      <w:rFonts w:ascii="Arial" w:hAnsi="Arial" w:cs="Arial"/>
      <w:sz w:val="20"/>
      <w:szCs w:val="20"/>
    </w:rPr>
  </w:style>
  <w:style w:type="character" w:customStyle="1" w:styleId="WW8Num53z1">
    <w:name w:val="WW8Num53z1"/>
    <w:rsid w:val="009B36B0"/>
  </w:style>
  <w:style w:type="character" w:customStyle="1" w:styleId="WW8Num53z2">
    <w:name w:val="WW8Num53z2"/>
    <w:rsid w:val="009B36B0"/>
  </w:style>
  <w:style w:type="character" w:customStyle="1" w:styleId="WW8Num53z3">
    <w:name w:val="WW8Num53z3"/>
    <w:rsid w:val="009B36B0"/>
  </w:style>
  <w:style w:type="character" w:customStyle="1" w:styleId="WW8Num53z4">
    <w:name w:val="WW8Num53z4"/>
    <w:rsid w:val="009B36B0"/>
  </w:style>
  <w:style w:type="character" w:customStyle="1" w:styleId="WW8Num53z5">
    <w:name w:val="WW8Num53z5"/>
    <w:rsid w:val="009B36B0"/>
  </w:style>
  <w:style w:type="character" w:customStyle="1" w:styleId="WW8Num53z6">
    <w:name w:val="WW8Num53z6"/>
    <w:rsid w:val="009B36B0"/>
  </w:style>
  <w:style w:type="character" w:customStyle="1" w:styleId="WW8Num53z7">
    <w:name w:val="WW8Num53z7"/>
    <w:rsid w:val="009B36B0"/>
  </w:style>
  <w:style w:type="character" w:customStyle="1" w:styleId="WW8Num53z8">
    <w:name w:val="WW8Num53z8"/>
    <w:rsid w:val="009B36B0"/>
  </w:style>
  <w:style w:type="character" w:customStyle="1" w:styleId="WW8Num54z0">
    <w:name w:val="WW8Num54z0"/>
    <w:rsid w:val="009B36B0"/>
    <w:rPr>
      <w:rFonts w:hint="default"/>
    </w:rPr>
  </w:style>
  <w:style w:type="character" w:customStyle="1" w:styleId="WW8Num54z1">
    <w:name w:val="WW8Num54z1"/>
    <w:rsid w:val="009B36B0"/>
  </w:style>
  <w:style w:type="character" w:customStyle="1" w:styleId="WW8Num54z2">
    <w:name w:val="WW8Num54z2"/>
    <w:rsid w:val="009B36B0"/>
  </w:style>
  <w:style w:type="character" w:customStyle="1" w:styleId="WW8Num54z3">
    <w:name w:val="WW8Num54z3"/>
    <w:rsid w:val="009B36B0"/>
  </w:style>
  <w:style w:type="character" w:customStyle="1" w:styleId="WW8Num54z4">
    <w:name w:val="WW8Num54z4"/>
    <w:rsid w:val="009B36B0"/>
  </w:style>
  <w:style w:type="character" w:customStyle="1" w:styleId="WW8Num54z5">
    <w:name w:val="WW8Num54z5"/>
    <w:rsid w:val="009B36B0"/>
  </w:style>
  <w:style w:type="character" w:customStyle="1" w:styleId="WW8Num54z6">
    <w:name w:val="WW8Num54z6"/>
    <w:rsid w:val="009B36B0"/>
  </w:style>
  <w:style w:type="character" w:customStyle="1" w:styleId="WW8Num54z7">
    <w:name w:val="WW8Num54z7"/>
    <w:rsid w:val="009B36B0"/>
  </w:style>
  <w:style w:type="character" w:customStyle="1" w:styleId="WW8Num54z8">
    <w:name w:val="WW8Num54z8"/>
    <w:rsid w:val="009B36B0"/>
  </w:style>
  <w:style w:type="character" w:customStyle="1" w:styleId="WW8Num55z0">
    <w:name w:val="WW8Num55z0"/>
    <w:rsid w:val="009B36B0"/>
    <w:rPr>
      <w:rFonts w:hint="default"/>
    </w:rPr>
  </w:style>
  <w:style w:type="character" w:customStyle="1" w:styleId="WW8Num55z1">
    <w:name w:val="WW8Num55z1"/>
    <w:rsid w:val="009B36B0"/>
  </w:style>
  <w:style w:type="character" w:customStyle="1" w:styleId="WW8Num55z2">
    <w:name w:val="WW8Num55z2"/>
    <w:rsid w:val="009B36B0"/>
  </w:style>
  <w:style w:type="character" w:customStyle="1" w:styleId="WW8Num55z3">
    <w:name w:val="WW8Num55z3"/>
    <w:rsid w:val="009B36B0"/>
  </w:style>
  <w:style w:type="character" w:customStyle="1" w:styleId="WW8Num55z4">
    <w:name w:val="WW8Num55z4"/>
    <w:rsid w:val="009B36B0"/>
  </w:style>
  <w:style w:type="character" w:customStyle="1" w:styleId="WW8Num55z5">
    <w:name w:val="WW8Num55z5"/>
    <w:rsid w:val="009B36B0"/>
  </w:style>
  <w:style w:type="character" w:customStyle="1" w:styleId="WW8Num55z6">
    <w:name w:val="WW8Num55z6"/>
    <w:rsid w:val="009B36B0"/>
  </w:style>
  <w:style w:type="character" w:customStyle="1" w:styleId="WW8Num55z7">
    <w:name w:val="WW8Num55z7"/>
    <w:rsid w:val="009B36B0"/>
  </w:style>
  <w:style w:type="character" w:customStyle="1" w:styleId="WW8Num55z8">
    <w:name w:val="WW8Num55z8"/>
    <w:rsid w:val="009B36B0"/>
  </w:style>
  <w:style w:type="character" w:customStyle="1" w:styleId="WW8Num56z0">
    <w:name w:val="WW8Num56z0"/>
    <w:rsid w:val="009B36B0"/>
    <w:rPr>
      <w:rFonts w:ascii="Arial" w:hAnsi="Arial" w:cs="Arial" w:hint="default"/>
      <w:color w:val="000000"/>
      <w:sz w:val="16"/>
      <w:szCs w:val="16"/>
    </w:rPr>
  </w:style>
  <w:style w:type="character" w:customStyle="1" w:styleId="WW8Num56z1">
    <w:name w:val="WW8Num56z1"/>
    <w:rsid w:val="009B36B0"/>
  </w:style>
  <w:style w:type="character" w:customStyle="1" w:styleId="WW8Num56z2">
    <w:name w:val="WW8Num56z2"/>
    <w:rsid w:val="009B36B0"/>
  </w:style>
  <w:style w:type="character" w:customStyle="1" w:styleId="WW8Num56z3">
    <w:name w:val="WW8Num56z3"/>
    <w:rsid w:val="009B36B0"/>
  </w:style>
  <w:style w:type="character" w:customStyle="1" w:styleId="WW8Num56z4">
    <w:name w:val="WW8Num56z4"/>
    <w:rsid w:val="009B36B0"/>
  </w:style>
  <w:style w:type="character" w:customStyle="1" w:styleId="WW8Num56z5">
    <w:name w:val="WW8Num56z5"/>
    <w:rsid w:val="009B36B0"/>
  </w:style>
  <w:style w:type="character" w:customStyle="1" w:styleId="WW8Num56z6">
    <w:name w:val="WW8Num56z6"/>
    <w:rsid w:val="009B36B0"/>
  </w:style>
  <w:style w:type="character" w:customStyle="1" w:styleId="WW8Num56z7">
    <w:name w:val="WW8Num56z7"/>
    <w:rsid w:val="009B36B0"/>
  </w:style>
  <w:style w:type="character" w:customStyle="1" w:styleId="WW8Num56z8">
    <w:name w:val="WW8Num56z8"/>
    <w:rsid w:val="009B36B0"/>
  </w:style>
  <w:style w:type="character" w:customStyle="1" w:styleId="WW8Num57z0">
    <w:name w:val="WW8Num57z0"/>
    <w:rsid w:val="009B36B0"/>
    <w:rPr>
      <w:rFonts w:ascii="Symbol" w:hAnsi="Symbol" w:cs="Symbol" w:hint="default"/>
      <w:sz w:val="20"/>
      <w:szCs w:val="20"/>
    </w:rPr>
  </w:style>
  <w:style w:type="character" w:customStyle="1" w:styleId="WW8Num57z1">
    <w:name w:val="WW8Num57z1"/>
    <w:rsid w:val="009B36B0"/>
    <w:rPr>
      <w:rFonts w:ascii="Courier New" w:hAnsi="Courier New" w:cs="Courier New" w:hint="default"/>
    </w:rPr>
  </w:style>
  <w:style w:type="character" w:customStyle="1" w:styleId="WW8Num57z2">
    <w:name w:val="WW8Num57z2"/>
    <w:rsid w:val="009B36B0"/>
    <w:rPr>
      <w:rFonts w:ascii="Wingdings" w:hAnsi="Wingdings" w:cs="Wingdings" w:hint="default"/>
    </w:rPr>
  </w:style>
  <w:style w:type="character" w:customStyle="1" w:styleId="WW8Num58z0">
    <w:name w:val="WW8Num58z0"/>
    <w:rsid w:val="009B36B0"/>
  </w:style>
  <w:style w:type="character" w:customStyle="1" w:styleId="WW8Num58z1">
    <w:name w:val="WW8Num58z1"/>
    <w:rsid w:val="009B36B0"/>
  </w:style>
  <w:style w:type="character" w:customStyle="1" w:styleId="WW8Num58z2">
    <w:name w:val="WW8Num58z2"/>
    <w:rsid w:val="009B36B0"/>
  </w:style>
  <w:style w:type="character" w:customStyle="1" w:styleId="WW8Num58z3">
    <w:name w:val="WW8Num58z3"/>
    <w:rsid w:val="009B36B0"/>
  </w:style>
  <w:style w:type="character" w:customStyle="1" w:styleId="WW8Num58z4">
    <w:name w:val="WW8Num58z4"/>
    <w:rsid w:val="009B36B0"/>
  </w:style>
  <w:style w:type="character" w:customStyle="1" w:styleId="WW8Num58z5">
    <w:name w:val="WW8Num58z5"/>
    <w:rsid w:val="009B36B0"/>
  </w:style>
  <w:style w:type="character" w:customStyle="1" w:styleId="WW8Num58z6">
    <w:name w:val="WW8Num58z6"/>
    <w:rsid w:val="009B36B0"/>
  </w:style>
  <w:style w:type="character" w:customStyle="1" w:styleId="WW8Num58z7">
    <w:name w:val="WW8Num58z7"/>
    <w:rsid w:val="009B36B0"/>
  </w:style>
  <w:style w:type="character" w:customStyle="1" w:styleId="WW8Num58z8">
    <w:name w:val="WW8Num58z8"/>
    <w:rsid w:val="009B36B0"/>
  </w:style>
  <w:style w:type="character" w:customStyle="1" w:styleId="WW8Num59z0">
    <w:name w:val="WW8Num59z0"/>
    <w:rsid w:val="009B36B0"/>
    <w:rPr>
      <w:rFonts w:hint="default"/>
    </w:rPr>
  </w:style>
  <w:style w:type="character" w:customStyle="1" w:styleId="WW8Num60z0">
    <w:name w:val="WW8Num60z0"/>
    <w:rsid w:val="009B36B0"/>
    <w:rPr>
      <w:rFonts w:hint="default"/>
    </w:rPr>
  </w:style>
  <w:style w:type="character" w:customStyle="1" w:styleId="WW8Num60z1">
    <w:name w:val="WW8Num60z1"/>
    <w:rsid w:val="009B36B0"/>
    <w:rPr>
      <w:rFonts w:ascii="Arial" w:hAnsi="Arial" w:cs="Arial" w:hint="default"/>
      <w:b w:val="0"/>
      <w:sz w:val="20"/>
      <w:szCs w:val="20"/>
    </w:rPr>
  </w:style>
  <w:style w:type="character" w:customStyle="1" w:styleId="WW8Num61z0">
    <w:name w:val="WW8Num61z0"/>
    <w:rsid w:val="009B36B0"/>
  </w:style>
  <w:style w:type="character" w:customStyle="1" w:styleId="WW8Num61z1">
    <w:name w:val="WW8Num61z1"/>
    <w:rsid w:val="009B36B0"/>
  </w:style>
  <w:style w:type="character" w:customStyle="1" w:styleId="WW8Num61z2">
    <w:name w:val="WW8Num61z2"/>
    <w:rsid w:val="009B36B0"/>
  </w:style>
  <w:style w:type="character" w:customStyle="1" w:styleId="WW8Num61z3">
    <w:name w:val="WW8Num61z3"/>
    <w:rsid w:val="009B36B0"/>
  </w:style>
  <w:style w:type="character" w:customStyle="1" w:styleId="WW8Num61z4">
    <w:name w:val="WW8Num61z4"/>
    <w:rsid w:val="009B36B0"/>
  </w:style>
  <w:style w:type="character" w:customStyle="1" w:styleId="WW8Num61z5">
    <w:name w:val="WW8Num61z5"/>
    <w:rsid w:val="009B36B0"/>
  </w:style>
  <w:style w:type="character" w:customStyle="1" w:styleId="WW8Num61z6">
    <w:name w:val="WW8Num61z6"/>
    <w:rsid w:val="009B36B0"/>
  </w:style>
  <w:style w:type="character" w:customStyle="1" w:styleId="WW8Num61z7">
    <w:name w:val="WW8Num61z7"/>
    <w:rsid w:val="009B36B0"/>
  </w:style>
  <w:style w:type="character" w:customStyle="1" w:styleId="WW8Num61z8">
    <w:name w:val="WW8Num61z8"/>
    <w:rsid w:val="009B36B0"/>
  </w:style>
  <w:style w:type="character" w:customStyle="1" w:styleId="WW8Num62z0">
    <w:name w:val="WW8Num62z0"/>
    <w:rsid w:val="009B36B0"/>
  </w:style>
  <w:style w:type="character" w:customStyle="1" w:styleId="WW8Num62z1">
    <w:name w:val="WW8Num62z1"/>
    <w:rsid w:val="009B36B0"/>
  </w:style>
  <w:style w:type="character" w:customStyle="1" w:styleId="WW8Num62z2">
    <w:name w:val="WW8Num62z2"/>
    <w:rsid w:val="009B36B0"/>
  </w:style>
  <w:style w:type="character" w:customStyle="1" w:styleId="WW8Num62z3">
    <w:name w:val="WW8Num62z3"/>
    <w:rsid w:val="009B36B0"/>
  </w:style>
  <w:style w:type="character" w:customStyle="1" w:styleId="WW8Num62z4">
    <w:name w:val="WW8Num62z4"/>
    <w:rsid w:val="009B36B0"/>
  </w:style>
  <w:style w:type="character" w:customStyle="1" w:styleId="WW8Num62z5">
    <w:name w:val="WW8Num62z5"/>
    <w:rsid w:val="009B36B0"/>
  </w:style>
  <w:style w:type="character" w:customStyle="1" w:styleId="WW8Num62z6">
    <w:name w:val="WW8Num62z6"/>
    <w:rsid w:val="009B36B0"/>
  </w:style>
  <w:style w:type="character" w:customStyle="1" w:styleId="WW8Num62z7">
    <w:name w:val="WW8Num62z7"/>
    <w:rsid w:val="009B36B0"/>
  </w:style>
  <w:style w:type="character" w:customStyle="1" w:styleId="WW8Num62z8">
    <w:name w:val="WW8Num62z8"/>
    <w:rsid w:val="009B36B0"/>
  </w:style>
  <w:style w:type="character" w:customStyle="1" w:styleId="WW8Num63z0">
    <w:name w:val="WW8Num63z0"/>
    <w:rsid w:val="009B36B0"/>
  </w:style>
  <w:style w:type="character" w:customStyle="1" w:styleId="WW8Num63z1">
    <w:name w:val="WW8Num63z1"/>
    <w:rsid w:val="009B36B0"/>
  </w:style>
  <w:style w:type="character" w:customStyle="1" w:styleId="WW8Num63z2">
    <w:name w:val="WW8Num63z2"/>
    <w:rsid w:val="009B36B0"/>
  </w:style>
  <w:style w:type="character" w:customStyle="1" w:styleId="WW8Num63z3">
    <w:name w:val="WW8Num63z3"/>
    <w:rsid w:val="009B36B0"/>
  </w:style>
  <w:style w:type="character" w:customStyle="1" w:styleId="WW8Num63z4">
    <w:name w:val="WW8Num63z4"/>
    <w:rsid w:val="009B36B0"/>
  </w:style>
  <w:style w:type="character" w:customStyle="1" w:styleId="WW8Num63z5">
    <w:name w:val="WW8Num63z5"/>
    <w:rsid w:val="009B36B0"/>
  </w:style>
  <w:style w:type="character" w:customStyle="1" w:styleId="WW8Num63z6">
    <w:name w:val="WW8Num63z6"/>
    <w:rsid w:val="009B36B0"/>
  </w:style>
  <w:style w:type="character" w:customStyle="1" w:styleId="WW8Num63z7">
    <w:name w:val="WW8Num63z7"/>
    <w:rsid w:val="009B36B0"/>
  </w:style>
  <w:style w:type="character" w:customStyle="1" w:styleId="WW8Num63z8">
    <w:name w:val="WW8Num63z8"/>
    <w:rsid w:val="009B36B0"/>
  </w:style>
  <w:style w:type="character" w:customStyle="1" w:styleId="WW8Num64z0">
    <w:name w:val="WW8Num64z0"/>
    <w:rsid w:val="009B36B0"/>
    <w:rPr>
      <w:rFonts w:ascii="Symbol" w:hAnsi="Symbol" w:cs="Symbol" w:hint="default"/>
    </w:rPr>
  </w:style>
  <w:style w:type="character" w:customStyle="1" w:styleId="WW8Num64z1">
    <w:name w:val="WW8Num64z1"/>
    <w:rsid w:val="009B36B0"/>
    <w:rPr>
      <w:rFonts w:ascii="Wingdings" w:hAnsi="Wingdings" w:cs="Wingdings" w:hint="default"/>
    </w:rPr>
  </w:style>
  <w:style w:type="character" w:customStyle="1" w:styleId="WW8Num64z2">
    <w:name w:val="WW8Num64z2"/>
    <w:rsid w:val="009B36B0"/>
    <w:rPr>
      <w:rFonts w:hint="default"/>
    </w:rPr>
  </w:style>
  <w:style w:type="character" w:customStyle="1" w:styleId="WW8Num64z4">
    <w:name w:val="WW8Num64z4"/>
    <w:rsid w:val="009B36B0"/>
    <w:rPr>
      <w:rFonts w:ascii="Courier New" w:hAnsi="Courier New" w:cs="Courier New" w:hint="default"/>
    </w:rPr>
  </w:style>
  <w:style w:type="character" w:customStyle="1" w:styleId="WW8Num65z0">
    <w:name w:val="WW8Num65z0"/>
    <w:rsid w:val="009B36B0"/>
    <w:rPr>
      <w:rFonts w:hint="default"/>
    </w:rPr>
  </w:style>
  <w:style w:type="character" w:customStyle="1" w:styleId="WW8Num65z1">
    <w:name w:val="WW8Num65z1"/>
    <w:rsid w:val="009B36B0"/>
    <w:rPr>
      <w:rFonts w:ascii="Arial" w:hAnsi="Arial" w:cs="Arial" w:hint="default"/>
      <w:b w:val="0"/>
      <w:sz w:val="20"/>
      <w:szCs w:val="20"/>
    </w:rPr>
  </w:style>
  <w:style w:type="character" w:customStyle="1" w:styleId="WW8Num65z3">
    <w:name w:val="WW8Num65z3"/>
    <w:rsid w:val="009B36B0"/>
    <w:rPr>
      <w:rFonts w:hint="default"/>
      <w:sz w:val="20"/>
      <w:szCs w:val="20"/>
    </w:rPr>
  </w:style>
  <w:style w:type="character" w:customStyle="1" w:styleId="WW8Num66z0">
    <w:name w:val="WW8Num66z0"/>
    <w:rsid w:val="009B36B0"/>
    <w:rPr>
      <w:rFonts w:ascii="Wingdings" w:hAnsi="Wingdings" w:cs="Wingdings" w:hint="default"/>
    </w:rPr>
  </w:style>
  <w:style w:type="character" w:customStyle="1" w:styleId="WW8Num66z1">
    <w:name w:val="WW8Num66z1"/>
    <w:rsid w:val="009B36B0"/>
    <w:rPr>
      <w:rFonts w:hint="default"/>
    </w:rPr>
  </w:style>
  <w:style w:type="character" w:customStyle="1" w:styleId="WW8Num66z3">
    <w:name w:val="WW8Num66z3"/>
    <w:rsid w:val="009B36B0"/>
    <w:rPr>
      <w:rFonts w:ascii="Symbol" w:hAnsi="Symbol" w:cs="Symbol" w:hint="default"/>
    </w:rPr>
  </w:style>
  <w:style w:type="character" w:customStyle="1" w:styleId="WW8Num66z4">
    <w:name w:val="WW8Num66z4"/>
    <w:rsid w:val="009B36B0"/>
    <w:rPr>
      <w:rFonts w:ascii="Courier New" w:hAnsi="Courier New" w:cs="Courier New" w:hint="default"/>
    </w:rPr>
  </w:style>
  <w:style w:type="character" w:customStyle="1" w:styleId="WW8Num67z0">
    <w:name w:val="WW8Num67z0"/>
    <w:rsid w:val="009B36B0"/>
    <w:rPr>
      <w:rFonts w:hint="default"/>
    </w:rPr>
  </w:style>
  <w:style w:type="character" w:customStyle="1" w:styleId="WW8Num67z1">
    <w:name w:val="WW8Num67z1"/>
    <w:rsid w:val="009B36B0"/>
    <w:rPr>
      <w:rFonts w:hint="default"/>
      <w:b w:val="0"/>
    </w:rPr>
  </w:style>
  <w:style w:type="character" w:customStyle="1" w:styleId="WW8Num68z0">
    <w:name w:val="WW8Num68z0"/>
    <w:rsid w:val="009B36B0"/>
    <w:rPr>
      <w:rFonts w:ascii="Wingdings" w:hAnsi="Wingdings" w:cs="Wingdings" w:hint="default"/>
    </w:rPr>
  </w:style>
  <w:style w:type="character" w:customStyle="1" w:styleId="WW8Num68z1">
    <w:name w:val="WW8Num68z1"/>
    <w:rsid w:val="009B36B0"/>
    <w:rPr>
      <w:rFonts w:ascii="Courier New" w:hAnsi="Courier New" w:cs="Courier New" w:hint="default"/>
    </w:rPr>
  </w:style>
  <w:style w:type="character" w:customStyle="1" w:styleId="WW8Num68z3">
    <w:name w:val="WW8Num68z3"/>
    <w:rsid w:val="009B36B0"/>
    <w:rPr>
      <w:rFonts w:ascii="Symbol" w:hAnsi="Symbol" w:cs="Symbol" w:hint="default"/>
    </w:rPr>
  </w:style>
  <w:style w:type="character" w:customStyle="1" w:styleId="WW8Num69z0">
    <w:name w:val="WW8Num69z0"/>
    <w:rsid w:val="009B36B0"/>
    <w:rPr>
      <w:rFonts w:hint="default"/>
    </w:rPr>
  </w:style>
  <w:style w:type="character" w:customStyle="1" w:styleId="WW8Num69z1">
    <w:name w:val="WW8Num69z1"/>
    <w:rsid w:val="009B36B0"/>
  </w:style>
  <w:style w:type="character" w:customStyle="1" w:styleId="WW8Num69z2">
    <w:name w:val="WW8Num69z2"/>
    <w:rsid w:val="009B36B0"/>
  </w:style>
  <w:style w:type="character" w:customStyle="1" w:styleId="WW8Num69z3">
    <w:name w:val="WW8Num69z3"/>
    <w:rsid w:val="009B36B0"/>
  </w:style>
  <w:style w:type="character" w:customStyle="1" w:styleId="WW8Num69z4">
    <w:name w:val="WW8Num69z4"/>
    <w:rsid w:val="009B36B0"/>
  </w:style>
  <w:style w:type="character" w:customStyle="1" w:styleId="WW8Num69z5">
    <w:name w:val="WW8Num69z5"/>
    <w:rsid w:val="009B36B0"/>
  </w:style>
  <w:style w:type="character" w:customStyle="1" w:styleId="WW8Num69z6">
    <w:name w:val="WW8Num69z6"/>
    <w:rsid w:val="009B36B0"/>
  </w:style>
  <w:style w:type="character" w:customStyle="1" w:styleId="WW8Num69z7">
    <w:name w:val="WW8Num69z7"/>
    <w:rsid w:val="009B36B0"/>
  </w:style>
  <w:style w:type="character" w:customStyle="1" w:styleId="WW8Num69z8">
    <w:name w:val="WW8Num69z8"/>
    <w:rsid w:val="009B36B0"/>
  </w:style>
  <w:style w:type="character" w:customStyle="1" w:styleId="WW8Num70z0">
    <w:name w:val="WW8Num70z0"/>
    <w:rsid w:val="009B36B0"/>
    <w:rPr>
      <w:rFonts w:ascii="Arial" w:hAnsi="Arial" w:cs="Arial"/>
      <w:sz w:val="20"/>
      <w:szCs w:val="20"/>
    </w:rPr>
  </w:style>
  <w:style w:type="character" w:customStyle="1" w:styleId="WW8Num70z1">
    <w:name w:val="WW8Num70z1"/>
    <w:rsid w:val="009B36B0"/>
  </w:style>
  <w:style w:type="character" w:customStyle="1" w:styleId="WW8Num70z2">
    <w:name w:val="WW8Num70z2"/>
    <w:rsid w:val="009B36B0"/>
  </w:style>
  <w:style w:type="character" w:customStyle="1" w:styleId="WW8Num70z3">
    <w:name w:val="WW8Num70z3"/>
    <w:rsid w:val="009B36B0"/>
  </w:style>
  <w:style w:type="character" w:customStyle="1" w:styleId="WW8Num70z4">
    <w:name w:val="WW8Num70z4"/>
    <w:rsid w:val="009B36B0"/>
  </w:style>
  <w:style w:type="character" w:customStyle="1" w:styleId="WW8Num70z5">
    <w:name w:val="WW8Num70z5"/>
    <w:rsid w:val="009B36B0"/>
  </w:style>
  <w:style w:type="character" w:customStyle="1" w:styleId="WW8Num70z6">
    <w:name w:val="WW8Num70z6"/>
    <w:rsid w:val="009B36B0"/>
  </w:style>
  <w:style w:type="character" w:customStyle="1" w:styleId="WW8Num70z7">
    <w:name w:val="WW8Num70z7"/>
    <w:rsid w:val="009B36B0"/>
  </w:style>
  <w:style w:type="character" w:customStyle="1" w:styleId="WW8Num70z8">
    <w:name w:val="WW8Num70z8"/>
    <w:rsid w:val="009B36B0"/>
  </w:style>
  <w:style w:type="character" w:customStyle="1" w:styleId="WW8Num71z0">
    <w:name w:val="WW8Num71z0"/>
    <w:rsid w:val="009B36B0"/>
    <w:rPr>
      <w:rFonts w:hint="default"/>
    </w:rPr>
  </w:style>
  <w:style w:type="character" w:customStyle="1" w:styleId="WW8Num71z1">
    <w:name w:val="WW8Num71z1"/>
    <w:rsid w:val="009B36B0"/>
  </w:style>
  <w:style w:type="character" w:customStyle="1" w:styleId="WW8Num71z2">
    <w:name w:val="WW8Num71z2"/>
    <w:rsid w:val="009B36B0"/>
  </w:style>
  <w:style w:type="character" w:customStyle="1" w:styleId="WW8Num71z3">
    <w:name w:val="WW8Num71z3"/>
    <w:rsid w:val="009B36B0"/>
  </w:style>
  <w:style w:type="character" w:customStyle="1" w:styleId="WW8Num71z4">
    <w:name w:val="WW8Num71z4"/>
    <w:rsid w:val="009B36B0"/>
  </w:style>
  <w:style w:type="character" w:customStyle="1" w:styleId="WW8Num71z5">
    <w:name w:val="WW8Num71z5"/>
    <w:rsid w:val="009B36B0"/>
  </w:style>
  <w:style w:type="character" w:customStyle="1" w:styleId="WW8Num71z6">
    <w:name w:val="WW8Num71z6"/>
    <w:rsid w:val="009B36B0"/>
  </w:style>
  <w:style w:type="character" w:customStyle="1" w:styleId="WW8Num71z7">
    <w:name w:val="WW8Num71z7"/>
    <w:rsid w:val="009B36B0"/>
  </w:style>
  <w:style w:type="character" w:customStyle="1" w:styleId="WW8Num71z8">
    <w:name w:val="WW8Num71z8"/>
    <w:rsid w:val="009B36B0"/>
  </w:style>
  <w:style w:type="character" w:customStyle="1" w:styleId="WW8Num72z0">
    <w:name w:val="WW8Num72z0"/>
    <w:rsid w:val="009B36B0"/>
    <w:rPr>
      <w:rFonts w:ascii="Arial" w:hAnsi="Arial" w:cs="Arial" w:hint="default"/>
      <w:b w:val="0"/>
      <w:i w:val="0"/>
      <w:iCs w:val="0"/>
      <w:sz w:val="20"/>
      <w:szCs w:val="20"/>
    </w:rPr>
  </w:style>
  <w:style w:type="character" w:customStyle="1" w:styleId="WW8Num72z1">
    <w:name w:val="WW8Num72z1"/>
    <w:rsid w:val="009B36B0"/>
    <w:rPr>
      <w:rFonts w:hint="default"/>
    </w:rPr>
  </w:style>
  <w:style w:type="character" w:customStyle="1" w:styleId="WW8Num73z0">
    <w:name w:val="WW8Num73z0"/>
    <w:rsid w:val="009B36B0"/>
    <w:rPr>
      <w:bCs/>
    </w:rPr>
  </w:style>
  <w:style w:type="character" w:customStyle="1" w:styleId="WW8Num73z1">
    <w:name w:val="WW8Num73z1"/>
    <w:rsid w:val="009B36B0"/>
    <w:rPr>
      <w:rFonts w:hint="default"/>
    </w:rPr>
  </w:style>
  <w:style w:type="character" w:customStyle="1" w:styleId="WW8Num74z0">
    <w:name w:val="WW8Num74z0"/>
    <w:rsid w:val="009B36B0"/>
    <w:rPr>
      <w:rFonts w:ascii="Symbol" w:hAnsi="Symbol" w:cs="Symbol" w:hint="default"/>
      <w:sz w:val="20"/>
      <w:szCs w:val="20"/>
    </w:rPr>
  </w:style>
  <w:style w:type="character" w:customStyle="1" w:styleId="WW8Num74z1">
    <w:name w:val="WW8Num74z1"/>
    <w:rsid w:val="009B36B0"/>
    <w:rPr>
      <w:rFonts w:ascii="Courier New" w:hAnsi="Courier New" w:cs="Lucida Bright" w:hint="default"/>
    </w:rPr>
  </w:style>
  <w:style w:type="character" w:customStyle="1" w:styleId="WW8Num74z2">
    <w:name w:val="WW8Num74z2"/>
    <w:rsid w:val="009B36B0"/>
    <w:rPr>
      <w:rFonts w:ascii="Wingdings" w:hAnsi="Wingdings" w:cs="Wingdings" w:hint="default"/>
    </w:rPr>
  </w:style>
  <w:style w:type="character" w:customStyle="1" w:styleId="WW8Num75z0">
    <w:name w:val="WW8Num75z0"/>
    <w:rsid w:val="009B36B0"/>
    <w:rPr>
      <w:rFonts w:hint="default"/>
    </w:rPr>
  </w:style>
  <w:style w:type="character" w:customStyle="1" w:styleId="WW8Num75z1">
    <w:name w:val="WW8Num75z1"/>
    <w:rsid w:val="009B36B0"/>
  </w:style>
  <w:style w:type="character" w:customStyle="1" w:styleId="WW8Num75z2">
    <w:name w:val="WW8Num75z2"/>
    <w:rsid w:val="009B36B0"/>
  </w:style>
  <w:style w:type="character" w:customStyle="1" w:styleId="WW8Num75z3">
    <w:name w:val="WW8Num75z3"/>
    <w:rsid w:val="009B36B0"/>
  </w:style>
  <w:style w:type="character" w:customStyle="1" w:styleId="WW8Num75z4">
    <w:name w:val="WW8Num75z4"/>
    <w:rsid w:val="009B36B0"/>
  </w:style>
  <w:style w:type="character" w:customStyle="1" w:styleId="WW8Num75z5">
    <w:name w:val="WW8Num75z5"/>
    <w:rsid w:val="009B36B0"/>
  </w:style>
  <w:style w:type="character" w:customStyle="1" w:styleId="WW8Num75z6">
    <w:name w:val="WW8Num75z6"/>
    <w:rsid w:val="009B36B0"/>
  </w:style>
  <w:style w:type="character" w:customStyle="1" w:styleId="WW8Num75z7">
    <w:name w:val="WW8Num75z7"/>
    <w:rsid w:val="009B36B0"/>
  </w:style>
  <w:style w:type="character" w:customStyle="1" w:styleId="WW8Num75z8">
    <w:name w:val="WW8Num75z8"/>
    <w:rsid w:val="009B36B0"/>
  </w:style>
  <w:style w:type="character" w:customStyle="1" w:styleId="WW8Num76z0">
    <w:name w:val="WW8Num76z0"/>
    <w:rsid w:val="009B36B0"/>
    <w:rPr>
      <w:rFonts w:ascii="Arial" w:hAnsi="Arial" w:cs="Arial"/>
      <w:sz w:val="20"/>
      <w:szCs w:val="20"/>
    </w:rPr>
  </w:style>
  <w:style w:type="character" w:customStyle="1" w:styleId="WW8Num76z1">
    <w:name w:val="WW8Num76z1"/>
    <w:rsid w:val="009B36B0"/>
  </w:style>
  <w:style w:type="character" w:customStyle="1" w:styleId="WW8Num76z2">
    <w:name w:val="WW8Num76z2"/>
    <w:rsid w:val="009B36B0"/>
  </w:style>
  <w:style w:type="character" w:customStyle="1" w:styleId="WW8Num76z3">
    <w:name w:val="WW8Num76z3"/>
    <w:rsid w:val="009B36B0"/>
  </w:style>
  <w:style w:type="character" w:customStyle="1" w:styleId="WW8Num76z4">
    <w:name w:val="WW8Num76z4"/>
    <w:rsid w:val="009B36B0"/>
  </w:style>
  <w:style w:type="character" w:customStyle="1" w:styleId="WW8Num76z5">
    <w:name w:val="WW8Num76z5"/>
    <w:rsid w:val="009B36B0"/>
  </w:style>
  <w:style w:type="character" w:customStyle="1" w:styleId="WW8Num76z6">
    <w:name w:val="WW8Num76z6"/>
    <w:rsid w:val="009B36B0"/>
  </w:style>
  <w:style w:type="character" w:customStyle="1" w:styleId="WW8Num76z7">
    <w:name w:val="WW8Num76z7"/>
    <w:rsid w:val="009B36B0"/>
  </w:style>
  <w:style w:type="character" w:customStyle="1" w:styleId="WW8Num76z8">
    <w:name w:val="WW8Num76z8"/>
    <w:rsid w:val="009B36B0"/>
  </w:style>
  <w:style w:type="character" w:customStyle="1" w:styleId="WW8Num77z0">
    <w:name w:val="WW8Num77z0"/>
    <w:rsid w:val="009B36B0"/>
    <w:rPr>
      <w:rFonts w:ascii="Arial" w:hAnsi="Arial" w:cs="Arial" w:hint="default"/>
      <w:b w:val="0"/>
      <w:bCs/>
      <w:sz w:val="20"/>
      <w:szCs w:val="20"/>
    </w:rPr>
  </w:style>
  <w:style w:type="character" w:customStyle="1" w:styleId="WW8Num78z0">
    <w:name w:val="WW8Num78z0"/>
    <w:rsid w:val="009B36B0"/>
    <w:rPr>
      <w:rFonts w:ascii="Arial" w:hAnsi="Arial" w:cs="Arial"/>
      <w:b w:val="0"/>
      <w:bCs w:val="0"/>
      <w:i w:val="0"/>
      <w:iCs w:val="0"/>
      <w:sz w:val="22"/>
      <w:szCs w:val="22"/>
    </w:rPr>
  </w:style>
  <w:style w:type="character" w:customStyle="1" w:styleId="WW8Num78z1">
    <w:name w:val="WW8Num78z1"/>
    <w:rsid w:val="009B36B0"/>
  </w:style>
  <w:style w:type="character" w:customStyle="1" w:styleId="WW8Num78z2">
    <w:name w:val="WW8Num78z2"/>
    <w:rsid w:val="009B36B0"/>
  </w:style>
  <w:style w:type="character" w:customStyle="1" w:styleId="WW8Num78z3">
    <w:name w:val="WW8Num78z3"/>
    <w:rsid w:val="009B36B0"/>
  </w:style>
  <w:style w:type="character" w:customStyle="1" w:styleId="WW8Num78z4">
    <w:name w:val="WW8Num78z4"/>
    <w:rsid w:val="009B36B0"/>
  </w:style>
  <w:style w:type="character" w:customStyle="1" w:styleId="WW8Num78z5">
    <w:name w:val="WW8Num78z5"/>
    <w:rsid w:val="009B36B0"/>
  </w:style>
  <w:style w:type="character" w:customStyle="1" w:styleId="WW8Num78z6">
    <w:name w:val="WW8Num78z6"/>
    <w:rsid w:val="009B36B0"/>
  </w:style>
  <w:style w:type="character" w:customStyle="1" w:styleId="WW8Num78z7">
    <w:name w:val="WW8Num78z7"/>
    <w:rsid w:val="009B36B0"/>
  </w:style>
  <w:style w:type="character" w:customStyle="1" w:styleId="WW8Num78z8">
    <w:name w:val="WW8Num78z8"/>
    <w:rsid w:val="009B36B0"/>
  </w:style>
  <w:style w:type="character" w:customStyle="1" w:styleId="WW8Num79z0">
    <w:name w:val="WW8Num79z0"/>
    <w:rsid w:val="009B36B0"/>
    <w:rPr>
      <w:rFonts w:ascii="Arial" w:hAnsi="Arial" w:cs="Arial"/>
      <w:sz w:val="20"/>
      <w:szCs w:val="20"/>
    </w:rPr>
  </w:style>
  <w:style w:type="character" w:customStyle="1" w:styleId="WW8Num79z1">
    <w:name w:val="WW8Num79z1"/>
    <w:rsid w:val="009B36B0"/>
  </w:style>
  <w:style w:type="character" w:customStyle="1" w:styleId="WW8Num79z2">
    <w:name w:val="WW8Num79z2"/>
    <w:rsid w:val="009B36B0"/>
  </w:style>
  <w:style w:type="character" w:customStyle="1" w:styleId="WW8Num79z3">
    <w:name w:val="WW8Num79z3"/>
    <w:rsid w:val="009B36B0"/>
  </w:style>
  <w:style w:type="character" w:customStyle="1" w:styleId="WW8Num79z4">
    <w:name w:val="WW8Num79z4"/>
    <w:rsid w:val="009B36B0"/>
  </w:style>
  <w:style w:type="character" w:customStyle="1" w:styleId="WW8Num79z5">
    <w:name w:val="WW8Num79z5"/>
    <w:rsid w:val="009B36B0"/>
  </w:style>
  <w:style w:type="character" w:customStyle="1" w:styleId="WW8Num79z6">
    <w:name w:val="WW8Num79z6"/>
    <w:rsid w:val="009B36B0"/>
  </w:style>
  <w:style w:type="character" w:customStyle="1" w:styleId="WW8Num79z7">
    <w:name w:val="WW8Num79z7"/>
    <w:rsid w:val="009B36B0"/>
  </w:style>
  <w:style w:type="character" w:customStyle="1" w:styleId="WW8Num79z8">
    <w:name w:val="WW8Num79z8"/>
    <w:rsid w:val="009B36B0"/>
  </w:style>
  <w:style w:type="character" w:customStyle="1" w:styleId="WW8Num80z0">
    <w:name w:val="WW8Num80z0"/>
    <w:rsid w:val="009B36B0"/>
    <w:rPr>
      <w:rFonts w:ascii="Arial" w:hAnsi="Arial" w:cs="Arial"/>
      <w:color w:val="000000"/>
      <w:sz w:val="22"/>
      <w:szCs w:val="22"/>
    </w:rPr>
  </w:style>
  <w:style w:type="character" w:customStyle="1" w:styleId="WW8Num80z1">
    <w:name w:val="WW8Num80z1"/>
    <w:rsid w:val="009B36B0"/>
  </w:style>
  <w:style w:type="character" w:customStyle="1" w:styleId="WW8Num80z2">
    <w:name w:val="WW8Num80z2"/>
    <w:rsid w:val="009B36B0"/>
  </w:style>
  <w:style w:type="character" w:customStyle="1" w:styleId="WW8Num80z3">
    <w:name w:val="WW8Num80z3"/>
    <w:rsid w:val="009B36B0"/>
  </w:style>
  <w:style w:type="character" w:customStyle="1" w:styleId="WW8Num80z4">
    <w:name w:val="WW8Num80z4"/>
    <w:rsid w:val="009B36B0"/>
  </w:style>
  <w:style w:type="character" w:customStyle="1" w:styleId="WW8Num80z5">
    <w:name w:val="WW8Num80z5"/>
    <w:rsid w:val="009B36B0"/>
  </w:style>
  <w:style w:type="character" w:customStyle="1" w:styleId="WW8Num80z6">
    <w:name w:val="WW8Num80z6"/>
    <w:rsid w:val="009B36B0"/>
  </w:style>
  <w:style w:type="character" w:customStyle="1" w:styleId="WW8Num80z7">
    <w:name w:val="WW8Num80z7"/>
    <w:rsid w:val="009B36B0"/>
  </w:style>
  <w:style w:type="character" w:customStyle="1" w:styleId="WW8Num80z8">
    <w:name w:val="WW8Num80z8"/>
    <w:rsid w:val="009B36B0"/>
  </w:style>
  <w:style w:type="character" w:customStyle="1" w:styleId="WW8Num81z0">
    <w:name w:val="WW8Num81z0"/>
    <w:rsid w:val="009B36B0"/>
    <w:rPr>
      <w:rFonts w:ascii="Arial" w:hAnsi="Arial" w:cs="Arial" w:hint="default"/>
      <w:b/>
      <w:sz w:val="20"/>
      <w:szCs w:val="20"/>
    </w:rPr>
  </w:style>
  <w:style w:type="character" w:customStyle="1" w:styleId="WW8Num81z1">
    <w:name w:val="WW8Num81z1"/>
    <w:rsid w:val="009B36B0"/>
    <w:rPr>
      <w:rFonts w:hint="default"/>
    </w:rPr>
  </w:style>
  <w:style w:type="character" w:customStyle="1" w:styleId="WW8Num81z2">
    <w:name w:val="WW8Num81z2"/>
    <w:rsid w:val="009B36B0"/>
    <w:rPr>
      <w:rFonts w:hint="default"/>
      <w:b w:val="0"/>
    </w:rPr>
  </w:style>
  <w:style w:type="character" w:customStyle="1" w:styleId="WW8Num81z4">
    <w:name w:val="WW8Num81z4"/>
    <w:rsid w:val="009B36B0"/>
    <w:rPr>
      <w:rFonts w:hint="default"/>
      <w:b w:val="0"/>
      <w:u w:val="none"/>
    </w:rPr>
  </w:style>
  <w:style w:type="character" w:customStyle="1" w:styleId="WW8Num81z5">
    <w:name w:val="WW8Num81z5"/>
    <w:rsid w:val="009B36B0"/>
  </w:style>
  <w:style w:type="character" w:customStyle="1" w:styleId="WW8Num81z6">
    <w:name w:val="WW8Num81z6"/>
    <w:rsid w:val="009B36B0"/>
  </w:style>
  <w:style w:type="character" w:customStyle="1" w:styleId="WW8Num81z7">
    <w:name w:val="WW8Num81z7"/>
    <w:rsid w:val="009B36B0"/>
  </w:style>
  <w:style w:type="character" w:customStyle="1" w:styleId="WW8Num81z8">
    <w:name w:val="WW8Num81z8"/>
    <w:rsid w:val="009B36B0"/>
  </w:style>
  <w:style w:type="character" w:customStyle="1" w:styleId="WW8Num82z0">
    <w:name w:val="WW8Num82z0"/>
    <w:rsid w:val="009B36B0"/>
    <w:rPr>
      <w:rFonts w:hint="default"/>
    </w:rPr>
  </w:style>
  <w:style w:type="character" w:customStyle="1" w:styleId="WW8Num82z1">
    <w:name w:val="WW8Num82z1"/>
    <w:rsid w:val="009B36B0"/>
  </w:style>
  <w:style w:type="character" w:customStyle="1" w:styleId="WW8Num82z2">
    <w:name w:val="WW8Num82z2"/>
    <w:rsid w:val="009B36B0"/>
  </w:style>
  <w:style w:type="character" w:customStyle="1" w:styleId="WW8Num82z3">
    <w:name w:val="WW8Num82z3"/>
    <w:rsid w:val="009B36B0"/>
  </w:style>
  <w:style w:type="character" w:customStyle="1" w:styleId="WW8Num82z4">
    <w:name w:val="WW8Num82z4"/>
    <w:rsid w:val="009B36B0"/>
  </w:style>
  <w:style w:type="character" w:customStyle="1" w:styleId="WW8Num82z5">
    <w:name w:val="WW8Num82z5"/>
    <w:rsid w:val="009B36B0"/>
  </w:style>
  <w:style w:type="character" w:customStyle="1" w:styleId="WW8Num82z6">
    <w:name w:val="WW8Num82z6"/>
    <w:rsid w:val="009B36B0"/>
  </w:style>
  <w:style w:type="character" w:customStyle="1" w:styleId="WW8Num82z7">
    <w:name w:val="WW8Num82z7"/>
    <w:rsid w:val="009B36B0"/>
  </w:style>
  <w:style w:type="character" w:customStyle="1" w:styleId="WW8Num82z8">
    <w:name w:val="WW8Num82z8"/>
    <w:rsid w:val="009B36B0"/>
  </w:style>
  <w:style w:type="character" w:customStyle="1" w:styleId="WW8Num83z0">
    <w:name w:val="WW8Num83z0"/>
    <w:rsid w:val="009B36B0"/>
    <w:rPr>
      <w:sz w:val="18"/>
      <w:szCs w:val="18"/>
    </w:rPr>
  </w:style>
  <w:style w:type="character" w:customStyle="1" w:styleId="WW8Num83z1">
    <w:name w:val="WW8Num83z1"/>
    <w:rsid w:val="009B36B0"/>
    <w:rPr>
      <w:rFonts w:ascii="Times New Roman" w:hAnsi="Times New Roman" w:cs="Times New Roman" w:hint="default"/>
      <w:sz w:val="24"/>
      <w:szCs w:val="24"/>
    </w:rPr>
  </w:style>
  <w:style w:type="character" w:customStyle="1" w:styleId="WW8Num83z2">
    <w:name w:val="WW8Num83z2"/>
    <w:rsid w:val="009B36B0"/>
  </w:style>
  <w:style w:type="character" w:customStyle="1" w:styleId="WW8Num83z3">
    <w:name w:val="WW8Num83z3"/>
    <w:rsid w:val="009B36B0"/>
  </w:style>
  <w:style w:type="character" w:customStyle="1" w:styleId="WW8Num83z4">
    <w:name w:val="WW8Num83z4"/>
    <w:rsid w:val="009B36B0"/>
  </w:style>
  <w:style w:type="character" w:customStyle="1" w:styleId="WW8Num83z5">
    <w:name w:val="WW8Num83z5"/>
    <w:rsid w:val="009B36B0"/>
  </w:style>
  <w:style w:type="character" w:customStyle="1" w:styleId="WW8Num83z6">
    <w:name w:val="WW8Num83z6"/>
    <w:rsid w:val="009B36B0"/>
  </w:style>
  <w:style w:type="character" w:customStyle="1" w:styleId="WW8Num83z7">
    <w:name w:val="WW8Num83z7"/>
    <w:rsid w:val="009B36B0"/>
  </w:style>
  <w:style w:type="character" w:customStyle="1" w:styleId="WW8Num83z8">
    <w:name w:val="WW8Num83z8"/>
    <w:rsid w:val="009B36B0"/>
  </w:style>
  <w:style w:type="character" w:customStyle="1" w:styleId="WW8Num84z0">
    <w:name w:val="WW8Num84z0"/>
    <w:rsid w:val="009B36B0"/>
    <w:rPr>
      <w:rFonts w:hint="default"/>
    </w:rPr>
  </w:style>
  <w:style w:type="character" w:customStyle="1" w:styleId="WW8Num85z0">
    <w:name w:val="WW8Num85z0"/>
    <w:rsid w:val="009B36B0"/>
    <w:rPr>
      <w:rFonts w:hint="default"/>
    </w:rPr>
  </w:style>
  <w:style w:type="character" w:customStyle="1" w:styleId="WW8Num86z0">
    <w:name w:val="WW8Num86z0"/>
    <w:rsid w:val="009B36B0"/>
  </w:style>
  <w:style w:type="character" w:customStyle="1" w:styleId="WW8Num87z0">
    <w:name w:val="WW8Num87z0"/>
    <w:rsid w:val="009B36B0"/>
    <w:rPr>
      <w:rFonts w:hint="default"/>
    </w:rPr>
  </w:style>
  <w:style w:type="character" w:customStyle="1" w:styleId="WW8Num87z3">
    <w:name w:val="WW8Num87z3"/>
    <w:rsid w:val="009B36B0"/>
  </w:style>
  <w:style w:type="character" w:customStyle="1" w:styleId="WW8Num87z4">
    <w:name w:val="WW8Num87z4"/>
    <w:rsid w:val="009B36B0"/>
  </w:style>
  <w:style w:type="character" w:customStyle="1" w:styleId="WW8Num87z5">
    <w:name w:val="WW8Num87z5"/>
    <w:rsid w:val="009B36B0"/>
  </w:style>
  <w:style w:type="character" w:customStyle="1" w:styleId="WW8Num87z6">
    <w:name w:val="WW8Num87z6"/>
    <w:rsid w:val="009B36B0"/>
  </w:style>
  <w:style w:type="character" w:customStyle="1" w:styleId="WW8Num87z7">
    <w:name w:val="WW8Num87z7"/>
    <w:rsid w:val="009B36B0"/>
  </w:style>
  <w:style w:type="character" w:customStyle="1" w:styleId="WW8Num87z8">
    <w:name w:val="WW8Num87z8"/>
    <w:rsid w:val="009B36B0"/>
  </w:style>
  <w:style w:type="character" w:customStyle="1" w:styleId="WW8Num88z0">
    <w:name w:val="WW8Num88z0"/>
    <w:rsid w:val="009B36B0"/>
    <w:rPr>
      <w:rFonts w:hint="default"/>
    </w:rPr>
  </w:style>
  <w:style w:type="character" w:customStyle="1" w:styleId="WW8Num88z1">
    <w:name w:val="WW8Num88z1"/>
    <w:rsid w:val="009B36B0"/>
    <w:rPr>
      <w:rFonts w:ascii="Wingdings" w:hAnsi="Wingdings" w:cs="Wingdings" w:hint="default"/>
    </w:rPr>
  </w:style>
  <w:style w:type="character" w:customStyle="1" w:styleId="WW8Num88z2">
    <w:name w:val="WW8Num88z2"/>
    <w:rsid w:val="009B36B0"/>
  </w:style>
  <w:style w:type="character" w:customStyle="1" w:styleId="WW8Num88z3">
    <w:name w:val="WW8Num88z3"/>
    <w:rsid w:val="009B36B0"/>
    <w:rPr>
      <w:rFonts w:ascii="Symbol" w:hAnsi="Symbol" w:cs="Symbol"/>
    </w:rPr>
  </w:style>
  <w:style w:type="character" w:customStyle="1" w:styleId="WW8Num88z4">
    <w:name w:val="WW8Num88z4"/>
    <w:rsid w:val="009B36B0"/>
  </w:style>
  <w:style w:type="character" w:customStyle="1" w:styleId="WW8Num88z5">
    <w:name w:val="WW8Num88z5"/>
    <w:rsid w:val="009B36B0"/>
  </w:style>
  <w:style w:type="character" w:customStyle="1" w:styleId="WW8Num88z6">
    <w:name w:val="WW8Num88z6"/>
    <w:rsid w:val="009B36B0"/>
  </w:style>
  <w:style w:type="character" w:customStyle="1" w:styleId="WW8Num88z7">
    <w:name w:val="WW8Num88z7"/>
    <w:rsid w:val="009B36B0"/>
  </w:style>
  <w:style w:type="character" w:customStyle="1" w:styleId="WW8Num88z8">
    <w:name w:val="WW8Num88z8"/>
    <w:rsid w:val="009B36B0"/>
  </w:style>
  <w:style w:type="character" w:customStyle="1" w:styleId="WW8Num89z0">
    <w:name w:val="WW8Num89z0"/>
    <w:rsid w:val="009B36B0"/>
    <w:rPr>
      <w:rFonts w:hint="default"/>
    </w:rPr>
  </w:style>
  <w:style w:type="character" w:customStyle="1" w:styleId="WW8Num89z1">
    <w:name w:val="WW8Num89z1"/>
    <w:rsid w:val="009B36B0"/>
  </w:style>
  <w:style w:type="character" w:customStyle="1" w:styleId="WW8Num89z2">
    <w:name w:val="WW8Num89z2"/>
    <w:rsid w:val="009B36B0"/>
  </w:style>
  <w:style w:type="character" w:customStyle="1" w:styleId="WW8Num89z3">
    <w:name w:val="WW8Num89z3"/>
    <w:rsid w:val="009B36B0"/>
  </w:style>
  <w:style w:type="character" w:customStyle="1" w:styleId="WW8Num89z4">
    <w:name w:val="WW8Num89z4"/>
    <w:rsid w:val="009B36B0"/>
  </w:style>
  <w:style w:type="character" w:customStyle="1" w:styleId="WW8Num89z5">
    <w:name w:val="WW8Num89z5"/>
    <w:rsid w:val="009B36B0"/>
  </w:style>
  <w:style w:type="character" w:customStyle="1" w:styleId="WW8Num89z6">
    <w:name w:val="WW8Num89z6"/>
    <w:rsid w:val="009B36B0"/>
  </w:style>
  <w:style w:type="character" w:customStyle="1" w:styleId="WW8Num89z7">
    <w:name w:val="WW8Num89z7"/>
    <w:rsid w:val="009B36B0"/>
  </w:style>
  <w:style w:type="character" w:customStyle="1" w:styleId="WW8Num89z8">
    <w:name w:val="WW8Num89z8"/>
    <w:rsid w:val="009B36B0"/>
  </w:style>
  <w:style w:type="character" w:customStyle="1" w:styleId="WW8Num90z0">
    <w:name w:val="WW8Num90z0"/>
    <w:rsid w:val="009B36B0"/>
    <w:rPr>
      <w:rFonts w:hint="default"/>
      <w:b w:val="0"/>
    </w:rPr>
  </w:style>
  <w:style w:type="character" w:customStyle="1" w:styleId="WW8Num90z1">
    <w:name w:val="WW8Num90z1"/>
    <w:rsid w:val="009B36B0"/>
  </w:style>
  <w:style w:type="character" w:customStyle="1" w:styleId="WW8Num90z2">
    <w:name w:val="WW8Num90z2"/>
    <w:rsid w:val="009B36B0"/>
  </w:style>
  <w:style w:type="character" w:customStyle="1" w:styleId="WW8Num90z3">
    <w:name w:val="WW8Num90z3"/>
    <w:rsid w:val="009B36B0"/>
  </w:style>
  <w:style w:type="character" w:customStyle="1" w:styleId="WW8Num90z4">
    <w:name w:val="WW8Num90z4"/>
    <w:rsid w:val="009B36B0"/>
  </w:style>
  <w:style w:type="character" w:customStyle="1" w:styleId="WW8Num90z5">
    <w:name w:val="WW8Num90z5"/>
    <w:rsid w:val="009B36B0"/>
  </w:style>
  <w:style w:type="character" w:customStyle="1" w:styleId="WW8Num90z6">
    <w:name w:val="WW8Num90z6"/>
    <w:rsid w:val="009B36B0"/>
  </w:style>
  <w:style w:type="character" w:customStyle="1" w:styleId="WW8Num90z7">
    <w:name w:val="WW8Num90z7"/>
    <w:rsid w:val="009B36B0"/>
  </w:style>
  <w:style w:type="character" w:customStyle="1" w:styleId="WW8Num90z8">
    <w:name w:val="WW8Num90z8"/>
    <w:rsid w:val="009B36B0"/>
  </w:style>
  <w:style w:type="character" w:customStyle="1" w:styleId="WW8Num91z0">
    <w:name w:val="WW8Num91z0"/>
    <w:rsid w:val="009B36B0"/>
    <w:rPr>
      <w:rFonts w:ascii="Arial" w:hAnsi="Arial" w:cs="Arial" w:hint="default"/>
      <w:bCs/>
      <w:color w:val="000000"/>
      <w:sz w:val="20"/>
      <w:szCs w:val="20"/>
    </w:rPr>
  </w:style>
  <w:style w:type="character" w:customStyle="1" w:styleId="WW8Num91z1">
    <w:name w:val="WW8Num91z1"/>
    <w:rsid w:val="009B36B0"/>
    <w:rPr>
      <w:rFonts w:ascii="Arial" w:hAnsi="Arial" w:cs="Arial" w:hint="default"/>
      <w:b/>
      <w:color w:val="000000"/>
      <w:sz w:val="20"/>
      <w:szCs w:val="20"/>
    </w:rPr>
  </w:style>
  <w:style w:type="character" w:customStyle="1" w:styleId="WW8Num92z0">
    <w:name w:val="WW8Num92z0"/>
    <w:rsid w:val="009B36B0"/>
    <w:rPr>
      <w:rFonts w:hint="default"/>
    </w:rPr>
  </w:style>
  <w:style w:type="character" w:customStyle="1" w:styleId="WW8Num92z1">
    <w:name w:val="WW8Num92z1"/>
    <w:rsid w:val="009B36B0"/>
  </w:style>
  <w:style w:type="character" w:customStyle="1" w:styleId="WW8Num92z2">
    <w:name w:val="WW8Num92z2"/>
    <w:rsid w:val="009B36B0"/>
  </w:style>
  <w:style w:type="character" w:customStyle="1" w:styleId="WW8Num92z3">
    <w:name w:val="WW8Num92z3"/>
    <w:rsid w:val="009B36B0"/>
  </w:style>
  <w:style w:type="character" w:customStyle="1" w:styleId="WW8Num92z4">
    <w:name w:val="WW8Num92z4"/>
    <w:rsid w:val="009B36B0"/>
  </w:style>
  <w:style w:type="character" w:customStyle="1" w:styleId="WW8Num92z5">
    <w:name w:val="WW8Num92z5"/>
    <w:rsid w:val="009B36B0"/>
  </w:style>
  <w:style w:type="character" w:customStyle="1" w:styleId="WW8Num92z6">
    <w:name w:val="WW8Num92z6"/>
    <w:rsid w:val="009B36B0"/>
  </w:style>
  <w:style w:type="character" w:customStyle="1" w:styleId="WW8Num92z7">
    <w:name w:val="WW8Num92z7"/>
    <w:rsid w:val="009B36B0"/>
  </w:style>
  <w:style w:type="character" w:customStyle="1" w:styleId="WW8Num92z8">
    <w:name w:val="WW8Num92z8"/>
    <w:rsid w:val="009B36B0"/>
  </w:style>
  <w:style w:type="character" w:customStyle="1" w:styleId="WW8Num93z0">
    <w:name w:val="WW8Num93z0"/>
    <w:rsid w:val="009B36B0"/>
    <w:rPr>
      <w:rFonts w:hint="default"/>
    </w:rPr>
  </w:style>
  <w:style w:type="character" w:customStyle="1" w:styleId="WW8Num93z1">
    <w:name w:val="WW8Num93z1"/>
    <w:rsid w:val="009B36B0"/>
  </w:style>
  <w:style w:type="character" w:customStyle="1" w:styleId="WW8Num93z2">
    <w:name w:val="WW8Num93z2"/>
    <w:rsid w:val="009B36B0"/>
  </w:style>
  <w:style w:type="character" w:customStyle="1" w:styleId="WW8Num93z3">
    <w:name w:val="WW8Num93z3"/>
    <w:rsid w:val="009B36B0"/>
  </w:style>
  <w:style w:type="character" w:customStyle="1" w:styleId="WW8Num93z4">
    <w:name w:val="WW8Num93z4"/>
    <w:rsid w:val="009B36B0"/>
  </w:style>
  <w:style w:type="character" w:customStyle="1" w:styleId="WW8Num93z5">
    <w:name w:val="WW8Num93z5"/>
    <w:rsid w:val="009B36B0"/>
  </w:style>
  <w:style w:type="character" w:customStyle="1" w:styleId="WW8Num93z6">
    <w:name w:val="WW8Num93z6"/>
    <w:rsid w:val="009B36B0"/>
  </w:style>
  <w:style w:type="character" w:customStyle="1" w:styleId="WW8Num93z7">
    <w:name w:val="WW8Num93z7"/>
    <w:rsid w:val="009B36B0"/>
  </w:style>
  <w:style w:type="character" w:customStyle="1" w:styleId="WW8Num93z8">
    <w:name w:val="WW8Num93z8"/>
    <w:rsid w:val="009B36B0"/>
  </w:style>
  <w:style w:type="character" w:customStyle="1" w:styleId="WW8Num94z0">
    <w:name w:val="WW8Num94z0"/>
    <w:rsid w:val="009B36B0"/>
    <w:rPr>
      <w:rFonts w:ascii="Arial" w:hAnsi="Arial" w:cs="Arial"/>
      <w:sz w:val="20"/>
      <w:szCs w:val="20"/>
    </w:rPr>
  </w:style>
  <w:style w:type="character" w:customStyle="1" w:styleId="WW8Num94z1">
    <w:name w:val="WW8Num94z1"/>
    <w:rsid w:val="009B36B0"/>
  </w:style>
  <w:style w:type="character" w:customStyle="1" w:styleId="WW8Num94z2">
    <w:name w:val="WW8Num94z2"/>
    <w:rsid w:val="009B36B0"/>
  </w:style>
  <w:style w:type="character" w:customStyle="1" w:styleId="WW8Num94z3">
    <w:name w:val="WW8Num94z3"/>
    <w:rsid w:val="009B36B0"/>
  </w:style>
  <w:style w:type="character" w:customStyle="1" w:styleId="WW8Num94z4">
    <w:name w:val="WW8Num94z4"/>
    <w:rsid w:val="009B36B0"/>
  </w:style>
  <w:style w:type="character" w:customStyle="1" w:styleId="WW8Num94z5">
    <w:name w:val="WW8Num94z5"/>
    <w:rsid w:val="009B36B0"/>
  </w:style>
  <w:style w:type="character" w:customStyle="1" w:styleId="WW8Num94z6">
    <w:name w:val="WW8Num94z6"/>
    <w:rsid w:val="009B36B0"/>
  </w:style>
  <w:style w:type="character" w:customStyle="1" w:styleId="WW8Num94z7">
    <w:name w:val="WW8Num94z7"/>
    <w:rsid w:val="009B36B0"/>
  </w:style>
  <w:style w:type="character" w:customStyle="1" w:styleId="WW8Num94z8">
    <w:name w:val="WW8Num94z8"/>
    <w:rsid w:val="009B36B0"/>
  </w:style>
  <w:style w:type="character" w:customStyle="1" w:styleId="WW8Num95z0">
    <w:name w:val="WW8Num95z0"/>
    <w:rsid w:val="009B36B0"/>
    <w:rPr>
      <w:rFonts w:hint="default"/>
    </w:rPr>
  </w:style>
  <w:style w:type="character" w:customStyle="1" w:styleId="WW8Num95z1">
    <w:name w:val="WW8Num95z1"/>
    <w:rsid w:val="009B36B0"/>
    <w:rPr>
      <w:rFonts w:hint="default"/>
      <w:b w:val="0"/>
      <w:i w:val="0"/>
    </w:rPr>
  </w:style>
  <w:style w:type="character" w:customStyle="1" w:styleId="WW8Num96z0">
    <w:name w:val="WW8Num96z0"/>
    <w:rsid w:val="009B36B0"/>
    <w:rPr>
      <w:rFonts w:ascii="Symbol" w:hAnsi="Symbol" w:cs="Symbol" w:hint="default"/>
      <w:sz w:val="20"/>
      <w:szCs w:val="20"/>
    </w:rPr>
  </w:style>
  <w:style w:type="character" w:customStyle="1" w:styleId="WW8Num96z1">
    <w:name w:val="WW8Num96z1"/>
    <w:rsid w:val="009B36B0"/>
    <w:rPr>
      <w:rFonts w:ascii="Courier New" w:hAnsi="Courier New" w:cs="Courier New" w:hint="default"/>
    </w:rPr>
  </w:style>
  <w:style w:type="character" w:customStyle="1" w:styleId="WW8Num96z2">
    <w:name w:val="WW8Num96z2"/>
    <w:rsid w:val="009B36B0"/>
    <w:rPr>
      <w:rFonts w:ascii="Wingdings" w:hAnsi="Wingdings" w:cs="Wingdings" w:hint="default"/>
    </w:rPr>
  </w:style>
  <w:style w:type="character" w:customStyle="1" w:styleId="WW8Num97z0">
    <w:name w:val="WW8Num97z0"/>
    <w:rsid w:val="009B36B0"/>
    <w:rPr>
      <w:rFonts w:ascii="Symbol" w:hAnsi="Symbol" w:cs="Symbol" w:hint="default"/>
      <w:color w:val="000000"/>
      <w:sz w:val="22"/>
      <w:szCs w:val="22"/>
    </w:rPr>
  </w:style>
  <w:style w:type="character" w:customStyle="1" w:styleId="WW8Num97z1">
    <w:name w:val="WW8Num97z1"/>
    <w:rsid w:val="009B36B0"/>
    <w:rPr>
      <w:rFonts w:ascii="Courier New" w:hAnsi="Courier New" w:cs="Courier New" w:hint="default"/>
    </w:rPr>
  </w:style>
  <w:style w:type="character" w:customStyle="1" w:styleId="WW8Num97z2">
    <w:name w:val="WW8Num97z2"/>
    <w:rsid w:val="009B36B0"/>
    <w:rPr>
      <w:rFonts w:ascii="Wingdings" w:hAnsi="Wingdings" w:cs="Wingdings" w:hint="default"/>
    </w:rPr>
  </w:style>
  <w:style w:type="character" w:customStyle="1" w:styleId="WW8Num98z0">
    <w:name w:val="WW8Num98z0"/>
    <w:rsid w:val="009B36B0"/>
    <w:rPr>
      <w:rFonts w:hint="default"/>
    </w:rPr>
  </w:style>
  <w:style w:type="character" w:customStyle="1" w:styleId="WW8Num98z1">
    <w:name w:val="WW8Num98z1"/>
    <w:rsid w:val="009B36B0"/>
  </w:style>
  <w:style w:type="character" w:customStyle="1" w:styleId="WW8Num98z2">
    <w:name w:val="WW8Num98z2"/>
    <w:rsid w:val="009B36B0"/>
  </w:style>
  <w:style w:type="character" w:customStyle="1" w:styleId="WW8Num98z3">
    <w:name w:val="WW8Num98z3"/>
    <w:rsid w:val="009B36B0"/>
  </w:style>
  <w:style w:type="character" w:customStyle="1" w:styleId="WW8Num98z4">
    <w:name w:val="WW8Num98z4"/>
    <w:rsid w:val="009B36B0"/>
  </w:style>
  <w:style w:type="character" w:customStyle="1" w:styleId="WW8Num98z5">
    <w:name w:val="WW8Num98z5"/>
    <w:rsid w:val="009B36B0"/>
  </w:style>
  <w:style w:type="character" w:customStyle="1" w:styleId="WW8Num98z6">
    <w:name w:val="WW8Num98z6"/>
    <w:rsid w:val="009B36B0"/>
  </w:style>
  <w:style w:type="character" w:customStyle="1" w:styleId="WW8Num98z7">
    <w:name w:val="WW8Num98z7"/>
    <w:rsid w:val="009B36B0"/>
  </w:style>
  <w:style w:type="character" w:customStyle="1" w:styleId="WW8Num98z8">
    <w:name w:val="WW8Num98z8"/>
    <w:rsid w:val="009B36B0"/>
  </w:style>
  <w:style w:type="character" w:customStyle="1" w:styleId="WW8Num99z0">
    <w:name w:val="WW8Num99z0"/>
    <w:rsid w:val="009B36B0"/>
    <w:rPr>
      <w:rFonts w:hint="default"/>
      <w:b/>
      <w:bCs/>
      <w:i w:val="0"/>
      <w:sz w:val="20"/>
      <w:szCs w:val="20"/>
    </w:rPr>
  </w:style>
  <w:style w:type="character" w:customStyle="1" w:styleId="WW8Num99z1">
    <w:name w:val="WW8Num99z1"/>
    <w:rsid w:val="009B36B0"/>
    <w:rPr>
      <w:rFonts w:hint="default"/>
      <w:b w:val="0"/>
    </w:rPr>
  </w:style>
  <w:style w:type="character" w:customStyle="1" w:styleId="WW8Num99z2">
    <w:name w:val="WW8Num99z2"/>
    <w:rsid w:val="009B36B0"/>
  </w:style>
  <w:style w:type="character" w:customStyle="1" w:styleId="WW8Num99z3">
    <w:name w:val="WW8Num99z3"/>
    <w:rsid w:val="009B36B0"/>
  </w:style>
  <w:style w:type="character" w:customStyle="1" w:styleId="WW8Num99z4">
    <w:name w:val="WW8Num99z4"/>
    <w:rsid w:val="009B36B0"/>
  </w:style>
  <w:style w:type="character" w:customStyle="1" w:styleId="WW8Num99z5">
    <w:name w:val="WW8Num99z5"/>
    <w:rsid w:val="009B36B0"/>
  </w:style>
  <w:style w:type="character" w:customStyle="1" w:styleId="WW8Num99z6">
    <w:name w:val="WW8Num99z6"/>
    <w:rsid w:val="009B36B0"/>
  </w:style>
  <w:style w:type="character" w:customStyle="1" w:styleId="WW8Num99z7">
    <w:name w:val="WW8Num99z7"/>
    <w:rsid w:val="009B36B0"/>
  </w:style>
  <w:style w:type="character" w:customStyle="1" w:styleId="WW8Num99z8">
    <w:name w:val="WW8Num99z8"/>
    <w:rsid w:val="009B36B0"/>
  </w:style>
  <w:style w:type="character" w:customStyle="1" w:styleId="WW8Num100z0">
    <w:name w:val="WW8Num100z0"/>
    <w:rsid w:val="009B36B0"/>
    <w:rPr>
      <w:rFonts w:hint="default"/>
    </w:rPr>
  </w:style>
  <w:style w:type="character" w:customStyle="1" w:styleId="WW8Num100z1">
    <w:name w:val="WW8Num100z1"/>
    <w:rsid w:val="009B36B0"/>
    <w:rPr>
      <w:rFonts w:ascii="Arial" w:hAnsi="Arial" w:cs="Arial" w:hint="default"/>
      <w:b w:val="0"/>
      <w:sz w:val="20"/>
      <w:szCs w:val="20"/>
    </w:rPr>
  </w:style>
  <w:style w:type="character" w:customStyle="1" w:styleId="WW8Num101z0">
    <w:name w:val="WW8Num101z0"/>
    <w:rsid w:val="009B36B0"/>
    <w:rPr>
      <w:rFonts w:ascii="Arial" w:hAnsi="Arial" w:cs="Arial" w:hint="default"/>
      <w:b w:val="0"/>
      <w:sz w:val="20"/>
      <w:szCs w:val="20"/>
    </w:rPr>
  </w:style>
  <w:style w:type="character" w:customStyle="1" w:styleId="WW8Num102z0">
    <w:name w:val="WW8Num102z0"/>
    <w:rsid w:val="009B36B0"/>
    <w:rPr>
      <w:rFonts w:ascii="Arial" w:hAnsi="Arial" w:cs="Arial" w:hint="default"/>
      <w:sz w:val="20"/>
      <w:szCs w:val="20"/>
    </w:rPr>
  </w:style>
  <w:style w:type="character" w:customStyle="1" w:styleId="WW8Num103z0">
    <w:name w:val="WW8Num103z0"/>
    <w:rsid w:val="009B36B0"/>
    <w:rPr>
      <w:rFonts w:ascii="Arial" w:hAnsi="Arial" w:cs="Arial" w:hint="default"/>
      <w:b w:val="0"/>
      <w:sz w:val="20"/>
      <w:szCs w:val="20"/>
    </w:rPr>
  </w:style>
  <w:style w:type="character" w:customStyle="1" w:styleId="WW8Num104z0">
    <w:name w:val="WW8Num104z0"/>
    <w:rsid w:val="009B36B0"/>
    <w:rPr>
      <w:sz w:val="20"/>
    </w:rPr>
  </w:style>
  <w:style w:type="character" w:customStyle="1" w:styleId="WW8Num104z1">
    <w:name w:val="WW8Num104z1"/>
    <w:rsid w:val="009B36B0"/>
  </w:style>
  <w:style w:type="character" w:customStyle="1" w:styleId="WW8Num104z2">
    <w:name w:val="WW8Num104z2"/>
    <w:rsid w:val="009B36B0"/>
  </w:style>
  <w:style w:type="character" w:customStyle="1" w:styleId="WW8Num104z3">
    <w:name w:val="WW8Num104z3"/>
    <w:rsid w:val="009B36B0"/>
  </w:style>
  <w:style w:type="character" w:customStyle="1" w:styleId="WW8Num104z4">
    <w:name w:val="WW8Num104z4"/>
    <w:rsid w:val="009B36B0"/>
  </w:style>
  <w:style w:type="character" w:customStyle="1" w:styleId="WW8Num104z5">
    <w:name w:val="WW8Num104z5"/>
    <w:rsid w:val="009B36B0"/>
  </w:style>
  <w:style w:type="character" w:customStyle="1" w:styleId="WW8Num104z6">
    <w:name w:val="WW8Num104z6"/>
    <w:rsid w:val="009B36B0"/>
  </w:style>
  <w:style w:type="character" w:customStyle="1" w:styleId="WW8Num104z7">
    <w:name w:val="WW8Num104z7"/>
    <w:rsid w:val="009B36B0"/>
  </w:style>
  <w:style w:type="character" w:customStyle="1" w:styleId="WW8Num104z8">
    <w:name w:val="WW8Num104z8"/>
    <w:rsid w:val="009B36B0"/>
  </w:style>
  <w:style w:type="character" w:customStyle="1" w:styleId="WW8Num105z0">
    <w:name w:val="WW8Num105z0"/>
    <w:rsid w:val="009B36B0"/>
    <w:rPr>
      <w:rFonts w:ascii="Arial" w:hAnsi="Arial" w:cs="Arial"/>
      <w:color w:val="000000"/>
      <w:sz w:val="22"/>
      <w:szCs w:val="22"/>
    </w:rPr>
  </w:style>
  <w:style w:type="character" w:customStyle="1" w:styleId="WW8Num105z1">
    <w:name w:val="WW8Num105z1"/>
    <w:rsid w:val="009B36B0"/>
  </w:style>
  <w:style w:type="character" w:customStyle="1" w:styleId="WW8Num105z2">
    <w:name w:val="WW8Num105z2"/>
    <w:rsid w:val="009B36B0"/>
  </w:style>
  <w:style w:type="character" w:customStyle="1" w:styleId="WW8Num105z3">
    <w:name w:val="WW8Num105z3"/>
    <w:rsid w:val="009B36B0"/>
  </w:style>
  <w:style w:type="character" w:customStyle="1" w:styleId="WW8Num105z4">
    <w:name w:val="WW8Num105z4"/>
    <w:rsid w:val="009B36B0"/>
  </w:style>
  <w:style w:type="character" w:customStyle="1" w:styleId="WW8Num105z5">
    <w:name w:val="WW8Num105z5"/>
    <w:rsid w:val="009B36B0"/>
  </w:style>
  <w:style w:type="character" w:customStyle="1" w:styleId="WW8Num105z6">
    <w:name w:val="WW8Num105z6"/>
    <w:rsid w:val="009B36B0"/>
  </w:style>
  <w:style w:type="character" w:customStyle="1" w:styleId="WW8Num105z7">
    <w:name w:val="WW8Num105z7"/>
    <w:rsid w:val="009B36B0"/>
  </w:style>
  <w:style w:type="character" w:customStyle="1" w:styleId="WW8Num105z8">
    <w:name w:val="WW8Num105z8"/>
    <w:rsid w:val="009B36B0"/>
  </w:style>
  <w:style w:type="character" w:customStyle="1" w:styleId="WW8Num106z0">
    <w:name w:val="WW8Num106z0"/>
    <w:rsid w:val="009B36B0"/>
    <w:rPr>
      <w:rFonts w:hint="default"/>
    </w:rPr>
  </w:style>
  <w:style w:type="character" w:customStyle="1" w:styleId="WW8Num106z1">
    <w:name w:val="WW8Num106z1"/>
    <w:rsid w:val="009B36B0"/>
    <w:rPr>
      <w:rFonts w:ascii="Arial" w:hAnsi="Arial" w:cs="Arial" w:hint="default"/>
      <w:b w:val="0"/>
      <w:sz w:val="20"/>
      <w:szCs w:val="20"/>
    </w:rPr>
  </w:style>
  <w:style w:type="character" w:customStyle="1" w:styleId="WW8Num107z0">
    <w:name w:val="WW8Num107z0"/>
    <w:rsid w:val="009B36B0"/>
    <w:rPr>
      <w:rFonts w:ascii="Wingdings" w:hAnsi="Wingdings" w:cs="Wingdings" w:hint="default"/>
      <w:sz w:val="20"/>
      <w:szCs w:val="20"/>
    </w:rPr>
  </w:style>
  <w:style w:type="character" w:customStyle="1" w:styleId="WW8Num107z1">
    <w:name w:val="WW8Num107z1"/>
    <w:rsid w:val="009B36B0"/>
    <w:rPr>
      <w:rFonts w:ascii="Courier New" w:hAnsi="Courier New" w:cs="Courier New" w:hint="default"/>
    </w:rPr>
  </w:style>
  <w:style w:type="character" w:customStyle="1" w:styleId="WW8Num107z3">
    <w:name w:val="WW8Num107z3"/>
    <w:rsid w:val="009B36B0"/>
    <w:rPr>
      <w:rFonts w:ascii="Symbol" w:hAnsi="Symbol" w:cs="Symbol" w:hint="default"/>
    </w:rPr>
  </w:style>
  <w:style w:type="character" w:customStyle="1" w:styleId="WW8Num108z0">
    <w:name w:val="WW8Num108z0"/>
    <w:rsid w:val="009B36B0"/>
  </w:style>
  <w:style w:type="character" w:customStyle="1" w:styleId="WW8Num109z0">
    <w:name w:val="WW8Num109z0"/>
    <w:rsid w:val="009B36B0"/>
    <w:rPr>
      <w:rFonts w:ascii="Arial" w:hAnsi="Arial" w:cs="Arial" w:hint="default"/>
      <w:color w:val="000000"/>
      <w:sz w:val="22"/>
      <w:szCs w:val="22"/>
    </w:rPr>
  </w:style>
  <w:style w:type="character" w:customStyle="1" w:styleId="WW8Num109z1">
    <w:name w:val="WW8Num109z1"/>
    <w:rsid w:val="009B36B0"/>
  </w:style>
  <w:style w:type="character" w:customStyle="1" w:styleId="WW8Num109z2">
    <w:name w:val="WW8Num109z2"/>
    <w:rsid w:val="009B36B0"/>
  </w:style>
  <w:style w:type="character" w:customStyle="1" w:styleId="WW8Num109z3">
    <w:name w:val="WW8Num109z3"/>
    <w:rsid w:val="009B36B0"/>
  </w:style>
  <w:style w:type="character" w:customStyle="1" w:styleId="WW8Num109z4">
    <w:name w:val="WW8Num109z4"/>
    <w:rsid w:val="009B36B0"/>
  </w:style>
  <w:style w:type="character" w:customStyle="1" w:styleId="WW8Num109z5">
    <w:name w:val="WW8Num109z5"/>
    <w:rsid w:val="009B36B0"/>
  </w:style>
  <w:style w:type="character" w:customStyle="1" w:styleId="WW8Num109z6">
    <w:name w:val="WW8Num109z6"/>
    <w:rsid w:val="009B36B0"/>
  </w:style>
  <w:style w:type="character" w:customStyle="1" w:styleId="WW8Num109z7">
    <w:name w:val="WW8Num109z7"/>
    <w:rsid w:val="009B36B0"/>
  </w:style>
  <w:style w:type="character" w:customStyle="1" w:styleId="WW8Num109z8">
    <w:name w:val="WW8Num109z8"/>
    <w:rsid w:val="009B36B0"/>
  </w:style>
  <w:style w:type="character" w:customStyle="1" w:styleId="WW8Num110z0">
    <w:name w:val="WW8Num110z0"/>
    <w:rsid w:val="009B36B0"/>
    <w:rPr>
      <w:rFonts w:ascii="Arial" w:hAnsi="Arial" w:cs="Arial" w:hint="default"/>
      <w:b/>
      <w:sz w:val="20"/>
      <w:szCs w:val="20"/>
    </w:rPr>
  </w:style>
  <w:style w:type="character" w:customStyle="1" w:styleId="WW8Num110z2">
    <w:name w:val="WW8Num110z2"/>
    <w:rsid w:val="009B36B0"/>
    <w:rPr>
      <w:rFonts w:ascii="Arial" w:hAnsi="Arial" w:cs="Arial" w:hint="default"/>
      <w:b w:val="0"/>
      <w:sz w:val="20"/>
      <w:szCs w:val="20"/>
    </w:rPr>
  </w:style>
  <w:style w:type="character" w:customStyle="1" w:styleId="WW8Num110z3">
    <w:name w:val="WW8Num110z3"/>
    <w:rsid w:val="009B36B0"/>
    <w:rPr>
      <w:rFonts w:ascii="Arial" w:hAnsi="Arial" w:cs="Arial" w:hint="default"/>
      <w:sz w:val="20"/>
      <w:szCs w:val="20"/>
    </w:rPr>
  </w:style>
  <w:style w:type="character" w:customStyle="1" w:styleId="WW8Num111z0">
    <w:name w:val="WW8Num111z0"/>
    <w:rsid w:val="009B36B0"/>
    <w:rPr>
      <w:rFonts w:hint="default"/>
    </w:rPr>
  </w:style>
  <w:style w:type="character" w:customStyle="1" w:styleId="WW8Num111z1">
    <w:name w:val="WW8Num111z1"/>
    <w:rsid w:val="009B36B0"/>
  </w:style>
  <w:style w:type="character" w:customStyle="1" w:styleId="WW8Num111z2">
    <w:name w:val="WW8Num111z2"/>
    <w:rsid w:val="009B36B0"/>
  </w:style>
  <w:style w:type="character" w:customStyle="1" w:styleId="WW8Num111z3">
    <w:name w:val="WW8Num111z3"/>
    <w:rsid w:val="009B36B0"/>
  </w:style>
  <w:style w:type="character" w:customStyle="1" w:styleId="WW8Num111z4">
    <w:name w:val="WW8Num111z4"/>
    <w:rsid w:val="009B36B0"/>
  </w:style>
  <w:style w:type="character" w:customStyle="1" w:styleId="WW8Num111z5">
    <w:name w:val="WW8Num111z5"/>
    <w:rsid w:val="009B36B0"/>
  </w:style>
  <w:style w:type="character" w:customStyle="1" w:styleId="WW8Num111z6">
    <w:name w:val="WW8Num111z6"/>
    <w:rsid w:val="009B36B0"/>
  </w:style>
  <w:style w:type="character" w:customStyle="1" w:styleId="WW8Num111z7">
    <w:name w:val="WW8Num111z7"/>
    <w:rsid w:val="009B36B0"/>
  </w:style>
  <w:style w:type="character" w:customStyle="1" w:styleId="WW8Num111z8">
    <w:name w:val="WW8Num111z8"/>
    <w:rsid w:val="009B36B0"/>
  </w:style>
  <w:style w:type="character" w:customStyle="1" w:styleId="WW8Num112z0">
    <w:name w:val="WW8Num112z0"/>
    <w:rsid w:val="009B36B0"/>
    <w:rPr>
      <w:rFonts w:ascii="Arial" w:hAnsi="Arial" w:cs="Arial" w:hint="default"/>
      <w:b w:val="0"/>
      <w:sz w:val="20"/>
      <w:szCs w:val="20"/>
    </w:rPr>
  </w:style>
  <w:style w:type="character" w:customStyle="1" w:styleId="WW8Num112z1">
    <w:name w:val="WW8Num112z1"/>
    <w:rsid w:val="009B36B0"/>
  </w:style>
  <w:style w:type="character" w:customStyle="1" w:styleId="WW8Num112z2">
    <w:name w:val="WW8Num112z2"/>
    <w:rsid w:val="009B36B0"/>
  </w:style>
  <w:style w:type="character" w:customStyle="1" w:styleId="WW8Num112z3">
    <w:name w:val="WW8Num112z3"/>
    <w:rsid w:val="009B36B0"/>
  </w:style>
  <w:style w:type="character" w:customStyle="1" w:styleId="WW8Num112z4">
    <w:name w:val="WW8Num112z4"/>
    <w:rsid w:val="009B36B0"/>
  </w:style>
  <w:style w:type="character" w:customStyle="1" w:styleId="WW8Num112z5">
    <w:name w:val="WW8Num112z5"/>
    <w:rsid w:val="009B36B0"/>
  </w:style>
  <w:style w:type="character" w:customStyle="1" w:styleId="WW8Num112z6">
    <w:name w:val="WW8Num112z6"/>
    <w:rsid w:val="009B36B0"/>
  </w:style>
  <w:style w:type="character" w:customStyle="1" w:styleId="WW8Num112z7">
    <w:name w:val="WW8Num112z7"/>
    <w:rsid w:val="009B36B0"/>
  </w:style>
  <w:style w:type="character" w:customStyle="1" w:styleId="WW8Num112z8">
    <w:name w:val="WW8Num112z8"/>
    <w:rsid w:val="009B36B0"/>
  </w:style>
  <w:style w:type="character" w:customStyle="1" w:styleId="WW8Num113z0">
    <w:name w:val="WW8Num113z0"/>
    <w:rsid w:val="009B36B0"/>
    <w:rPr>
      <w:rFonts w:hint="default"/>
    </w:rPr>
  </w:style>
  <w:style w:type="character" w:customStyle="1" w:styleId="WW8Num113z1">
    <w:name w:val="WW8Num113z1"/>
    <w:rsid w:val="009B36B0"/>
  </w:style>
  <w:style w:type="character" w:customStyle="1" w:styleId="WW8Num113z2">
    <w:name w:val="WW8Num113z2"/>
    <w:rsid w:val="009B36B0"/>
  </w:style>
  <w:style w:type="character" w:customStyle="1" w:styleId="WW8Num113z3">
    <w:name w:val="WW8Num113z3"/>
    <w:rsid w:val="009B36B0"/>
  </w:style>
  <w:style w:type="character" w:customStyle="1" w:styleId="WW8Num113z4">
    <w:name w:val="WW8Num113z4"/>
    <w:rsid w:val="009B36B0"/>
  </w:style>
  <w:style w:type="character" w:customStyle="1" w:styleId="WW8Num113z5">
    <w:name w:val="WW8Num113z5"/>
    <w:rsid w:val="009B36B0"/>
  </w:style>
  <w:style w:type="character" w:customStyle="1" w:styleId="WW8Num113z6">
    <w:name w:val="WW8Num113z6"/>
    <w:rsid w:val="009B36B0"/>
  </w:style>
  <w:style w:type="character" w:customStyle="1" w:styleId="WW8Num113z7">
    <w:name w:val="WW8Num113z7"/>
    <w:rsid w:val="009B36B0"/>
  </w:style>
  <w:style w:type="character" w:customStyle="1" w:styleId="WW8Num113z8">
    <w:name w:val="WW8Num113z8"/>
    <w:rsid w:val="009B36B0"/>
  </w:style>
  <w:style w:type="character" w:customStyle="1" w:styleId="WW8Num114z0">
    <w:name w:val="WW8Num114z0"/>
    <w:rsid w:val="009B36B0"/>
    <w:rPr>
      <w:rFonts w:hint="default"/>
    </w:rPr>
  </w:style>
  <w:style w:type="character" w:customStyle="1" w:styleId="WW8Num114z1">
    <w:name w:val="WW8Num114z1"/>
    <w:rsid w:val="009B36B0"/>
  </w:style>
  <w:style w:type="character" w:customStyle="1" w:styleId="WW8Num114z2">
    <w:name w:val="WW8Num114z2"/>
    <w:rsid w:val="009B36B0"/>
  </w:style>
  <w:style w:type="character" w:customStyle="1" w:styleId="WW8Num114z3">
    <w:name w:val="WW8Num114z3"/>
    <w:rsid w:val="009B36B0"/>
  </w:style>
  <w:style w:type="character" w:customStyle="1" w:styleId="WW8Num114z4">
    <w:name w:val="WW8Num114z4"/>
    <w:rsid w:val="009B36B0"/>
  </w:style>
  <w:style w:type="character" w:customStyle="1" w:styleId="WW8Num114z5">
    <w:name w:val="WW8Num114z5"/>
    <w:rsid w:val="009B36B0"/>
  </w:style>
  <w:style w:type="character" w:customStyle="1" w:styleId="WW8Num114z6">
    <w:name w:val="WW8Num114z6"/>
    <w:rsid w:val="009B36B0"/>
  </w:style>
  <w:style w:type="character" w:customStyle="1" w:styleId="WW8Num114z7">
    <w:name w:val="WW8Num114z7"/>
    <w:rsid w:val="009B36B0"/>
  </w:style>
  <w:style w:type="character" w:customStyle="1" w:styleId="WW8Num114z8">
    <w:name w:val="WW8Num114z8"/>
    <w:rsid w:val="009B36B0"/>
  </w:style>
  <w:style w:type="character" w:customStyle="1" w:styleId="WW8Num115z0">
    <w:name w:val="WW8Num115z0"/>
    <w:rsid w:val="009B36B0"/>
    <w:rPr>
      <w:rFonts w:ascii="Symbol" w:hAnsi="Symbol" w:cs="Symbol" w:hint="default"/>
      <w:sz w:val="22"/>
      <w:szCs w:val="22"/>
    </w:rPr>
  </w:style>
  <w:style w:type="character" w:customStyle="1" w:styleId="WW8Num115z1">
    <w:name w:val="WW8Num115z1"/>
    <w:rsid w:val="009B36B0"/>
    <w:rPr>
      <w:rFonts w:ascii="Courier New" w:hAnsi="Courier New" w:cs="Courier New" w:hint="default"/>
    </w:rPr>
  </w:style>
  <w:style w:type="character" w:customStyle="1" w:styleId="WW8Num115z2">
    <w:name w:val="WW8Num115z2"/>
    <w:rsid w:val="009B36B0"/>
    <w:rPr>
      <w:rFonts w:ascii="Wingdings" w:hAnsi="Wingdings" w:cs="Wingdings" w:hint="default"/>
    </w:rPr>
  </w:style>
  <w:style w:type="character" w:customStyle="1" w:styleId="WW8Num116z0">
    <w:name w:val="WW8Num116z0"/>
    <w:rsid w:val="009B36B0"/>
    <w:rPr>
      <w:rFonts w:ascii="Arial" w:hAnsi="Arial" w:cs="Arial" w:hint="default"/>
      <w:b w:val="0"/>
      <w:color w:val="000000"/>
      <w:sz w:val="20"/>
      <w:szCs w:val="20"/>
    </w:rPr>
  </w:style>
  <w:style w:type="character" w:customStyle="1" w:styleId="WW8Num116z1">
    <w:name w:val="WW8Num116z1"/>
    <w:rsid w:val="009B36B0"/>
  </w:style>
  <w:style w:type="character" w:customStyle="1" w:styleId="WW8Num116z2">
    <w:name w:val="WW8Num116z2"/>
    <w:rsid w:val="009B36B0"/>
  </w:style>
  <w:style w:type="character" w:customStyle="1" w:styleId="WW8Num116z3">
    <w:name w:val="WW8Num116z3"/>
    <w:rsid w:val="009B36B0"/>
  </w:style>
  <w:style w:type="character" w:customStyle="1" w:styleId="WW8Num116z4">
    <w:name w:val="WW8Num116z4"/>
    <w:rsid w:val="009B36B0"/>
  </w:style>
  <w:style w:type="character" w:customStyle="1" w:styleId="WW8Num116z5">
    <w:name w:val="WW8Num116z5"/>
    <w:rsid w:val="009B36B0"/>
  </w:style>
  <w:style w:type="character" w:customStyle="1" w:styleId="WW8Num116z6">
    <w:name w:val="WW8Num116z6"/>
    <w:rsid w:val="009B36B0"/>
  </w:style>
  <w:style w:type="character" w:customStyle="1" w:styleId="WW8Num116z7">
    <w:name w:val="WW8Num116z7"/>
    <w:rsid w:val="009B36B0"/>
  </w:style>
  <w:style w:type="character" w:customStyle="1" w:styleId="WW8Num116z8">
    <w:name w:val="WW8Num116z8"/>
    <w:rsid w:val="009B36B0"/>
  </w:style>
  <w:style w:type="character" w:customStyle="1" w:styleId="WW8Num117z0">
    <w:name w:val="WW8Num117z0"/>
    <w:rsid w:val="009B36B0"/>
    <w:rPr>
      <w:rFonts w:ascii="Arial" w:hAnsi="Arial" w:cs="Arial" w:hint="default"/>
      <w:sz w:val="20"/>
      <w:szCs w:val="20"/>
    </w:rPr>
  </w:style>
  <w:style w:type="character" w:customStyle="1" w:styleId="WW8Num117z1">
    <w:name w:val="WW8Num117z1"/>
    <w:rsid w:val="009B36B0"/>
  </w:style>
  <w:style w:type="character" w:customStyle="1" w:styleId="WW8Num117z2">
    <w:name w:val="WW8Num117z2"/>
    <w:rsid w:val="009B36B0"/>
  </w:style>
  <w:style w:type="character" w:customStyle="1" w:styleId="WW8Num117z3">
    <w:name w:val="WW8Num117z3"/>
    <w:rsid w:val="009B36B0"/>
  </w:style>
  <w:style w:type="character" w:customStyle="1" w:styleId="WW8Num117z4">
    <w:name w:val="WW8Num117z4"/>
    <w:rsid w:val="009B36B0"/>
  </w:style>
  <w:style w:type="character" w:customStyle="1" w:styleId="WW8Num117z5">
    <w:name w:val="WW8Num117z5"/>
    <w:rsid w:val="009B36B0"/>
  </w:style>
  <w:style w:type="character" w:customStyle="1" w:styleId="WW8Num117z6">
    <w:name w:val="WW8Num117z6"/>
    <w:rsid w:val="009B36B0"/>
  </w:style>
  <w:style w:type="character" w:customStyle="1" w:styleId="WW8Num117z7">
    <w:name w:val="WW8Num117z7"/>
    <w:rsid w:val="009B36B0"/>
  </w:style>
  <w:style w:type="character" w:customStyle="1" w:styleId="WW8Num117z8">
    <w:name w:val="WW8Num117z8"/>
    <w:rsid w:val="009B36B0"/>
  </w:style>
  <w:style w:type="character" w:customStyle="1" w:styleId="WW8Num118z0">
    <w:name w:val="WW8Num118z0"/>
    <w:rsid w:val="009B36B0"/>
    <w:rPr>
      <w:rFonts w:hint="default"/>
    </w:rPr>
  </w:style>
  <w:style w:type="character" w:customStyle="1" w:styleId="WW8Num118z1">
    <w:name w:val="WW8Num118z1"/>
    <w:rsid w:val="009B36B0"/>
  </w:style>
  <w:style w:type="character" w:customStyle="1" w:styleId="WW8Num118z2">
    <w:name w:val="WW8Num118z2"/>
    <w:rsid w:val="009B36B0"/>
  </w:style>
  <w:style w:type="character" w:customStyle="1" w:styleId="WW8Num118z3">
    <w:name w:val="WW8Num118z3"/>
    <w:rsid w:val="009B36B0"/>
  </w:style>
  <w:style w:type="character" w:customStyle="1" w:styleId="WW8Num118z4">
    <w:name w:val="WW8Num118z4"/>
    <w:rsid w:val="009B36B0"/>
  </w:style>
  <w:style w:type="character" w:customStyle="1" w:styleId="WW8Num118z5">
    <w:name w:val="WW8Num118z5"/>
    <w:rsid w:val="009B36B0"/>
  </w:style>
  <w:style w:type="character" w:customStyle="1" w:styleId="WW8Num118z6">
    <w:name w:val="WW8Num118z6"/>
    <w:rsid w:val="009B36B0"/>
  </w:style>
  <w:style w:type="character" w:customStyle="1" w:styleId="WW8Num118z7">
    <w:name w:val="WW8Num118z7"/>
    <w:rsid w:val="009B36B0"/>
  </w:style>
  <w:style w:type="character" w:customStyle="1" w:styleId="WW8Num118z8">
    <w:name w:val="WW8Num118z8"/>
    <w:rsid w:val="009B36B0"/>
  </w:style>
  <w:style w:type="character" w:customStyle="1" w:styleId="WW8Num119z0">
    <w:name w:val="WW8Num119z0"/>
    <w:rsid w:val="009B36B0"/>
    <w:rPr>
      <w:rFonts w:ascii="Wingdings" w:hAnsi="Wingdings" w:cs="Wingdings" w:hint="default"/>
      <w:b w:val="0"/>
      <w:bCs w:val="0"/>
      <w:i w:val="0"/>
      <w:iCs w:val="0"/>
      <w:sz w:val="20"/>
      <w:szCs w:val="20"/>
    </w:rPr>
  </w:style>
  <w:style w:type="character" w:customStyle="1" w:styleId="WW8Num119z1">
    <w:name w:val="WW8Num119z1"/>
    <w:rsid w:val="009B36B0"/>
    <w:rPr>
      <w:rFonts w:ascii="StarSymbol" w:hAnsi="StarSymbol" w:cs="StarSymbol"/>
      <w:b w:val="0"/>
      <w:bCs w:val="0"/>
      <w:i w:val="0"/>
      <w:iCs w:val="0"/>
    </w:rPr>
  </w:style>
  <w:style w:type="character" w:customStyle="1" w:styleId="WW8Num120z0">
    <w:name w:val="WW8Num120z0"/>
    <w:rsid w:val="009B36B0"/>
    <w:rPr>
      <w:rFonts w:ascii="Arial" w:hAnsi="Arial" w:cs="Tahoma" w:hint="default"/>
      <w:b/>
      <w:color w:val="000000"/>
      <w:sz w:val="20"/>
      <w:szCs w:val="20"/>
      <w:lang w:val="pl-PL"/>
    </w:rPr>
  </w:style>
  <w:style w:type="character" w:customStyle="1" w:styleId="WW8Num120z1">
    <w:name w:val="WW8Num120z1"/>
    <w:rsid w:val="009B36B0"/>
    <w:rPr>
      <w:rFonts w:ascii="Courier New" w:hAnsi="Courier New" w:cs="Courier New"/>
    </w:rPr>
  </w:style>
  <w:style w:type="character" w:customStyle="1" w:styleId="WW8Num120z2">
    <w:name w:val="WW8Num120z2"/>
    <w:rsid w:val="009B36B0"/>
  </w:style>
  <w:style w:type="character" w:customStyle="1" w:styleId="WW8Num120z3">
    <w:name w:val="WW8Num120z3"/>
    <w:rsid w:val="009B36B0"/>
  </w:style>
  <w:style w:type="character" w:customStyle="1" w:styleId="WW8Num120z4">
    <w:name w:val="WW8Num120z4"/>
    <w:rsid w:val="009B36B0"/>
  </w:style>
  <w:style w:type="character" w:customStyle="1" w:styleId="WW8Num120z5">
    <w:name w:val="WW8Num120z5"/>
    <w:rsid w:val="009B36B0"/>
  </w:style>
  <w:style w:type="character" w:customStyle="1" w:styleId="WW8Num120z6">
    <w:name w:val="WW8Num120z6"/>
    <w:rsid w:val="009B36B0"/>
  </w:style>
  <w:style w:type="character" w:customStyle="1" w:styleId="WW8Num120z7">
    <w:name w:val="WW8Num120z7"/>
    <w:rsid w:val="009B36B0"/>
  </w:style>
  <w:style w:type="character" w:customStyle="1" w:styleId="WW8Num120z8">
    <w:name w:val="WW8Num120z8"/>
    <w:rsid w:val="009B36B0"/>
  </w:style>
  <w:style w:type="character" w:customStyle="1" w:styleId="WW8Num121z0">
    <w:name w:val="WW8Num121z0"/>
    <w:rsid w:val="009B36B0"/>
    <w:rPr>
      <w:rFonts w:hint="default"/>
    </w:rPr>
  </w:style>
  <w:style w:type="character" w:customStyle="1" w:styleId="WW8Num122z0">
    <w:name w:val="WW8Num122z0"/>
    <w:rsid w:val="009B36B0"/>
    <w:rPr>
      <w:rFonts w:ascii="Wingdings" w:hAnsi="Wingdings" w:cs="Wingdings" w:hint="default"/>
    </w:rPr>
  </w:style>
  <w:style w:type="character" w:customStyle="1" w:styleId="WW8Num122z1">
    <w:name w:val="WW8Num122z1"/>
    <w:rsid w:val="009B36B0"/>
    <w:rPr>
      <w:rFonts w:ascii="Courier New" w:hAnsi="Courier New" w:cs="Courier New" w:hint="default"/>
    </w:rPr>
  </w:style>
  <w:style w:type="character" w:customStyle="1" w:styleId="WW8Num122z3">
    <w:name w:val="WW8Num122z3"/>
    <w:rsid w:val="009B36B0"/>
    <w:rPr>
      <w:rFonts w:ascii="Symbol" w:hAnsi="Symbol" w:cs="Symbol" w:hint="default"/>
    </w:rPr>
  </w:style>
  <w:style w:type="character" w:customStyle="1" w:styleId="WW8Num123z0">
    <w:name w:val="WW8Num123z0"/>
    <w:rsid w:val="009B36B0"/>
    <w:rPr>
      <w:rFonts w:hint="default"/>
      <w:b w:val="0"/>
      <w:bCs/>
    </w:rPr>
  </w:style>
  <w:style w:type="character" w:customStyle="1" w:styleId="WW8Num123z1">
    <w:name w:val="WW8Num123z1"/>
    <w:rsid w:val="009B36B0"/>
  </w:style>
  <w:style w:type="character" w:customStyle="1" w:styleId="WW8Num123z2">
    <w:name w:val="WW8Num123z2"/>
    <w:rsid w:val="009B36B0"/>
  </w:style>
  <w:style w:type="character" w:customStyle="1" w:styleId="WW8Num123z3">
    <w:name w:val="WW8Num123z3"/>
    <w:rsid w:val="009B36B0"/>
  </w:style>
  <w:style w:type="character" w:customStyle="1" w:styleId="WW8Num123z4">
    <w:name w:val="WW8Num123z4"/>
    <w:rsid w:val="009B36B0"/>
  </w:style>
  <w:style w:type="character" w:customStyle="1" w:styleId="WW8Num123z5">
    <w:name w:val="WW8Num123z5"/>
    <w:rsid w:val="009B36B0"/>
  </w:style>
  <w:style w:type="character" w:customStyle="1" w:styleId="WW8Num123z6">
    <w:name w:val="WW8Num123z6"/>
    <w:rsid w:val="009B36B0"/>
  </w:style>
  <w:style w:type="character" w:customStyle="1" w:styleId="WW8Num123z7">
    <w:name w:val="WW8Num123z7"/>
    <w:rsid w:val="009B36B0"/>
  </w:style>
  <w:style w:type="character" w:customStyle="1" w:styleId="WW8Num123z8">
    <w:name w:val="WW8Num123z8"/>
    <w:rsid w:val="009B36B0"/>
  </w:style>
  <w:style w:type="character" w:customStyle="1" w:styleId="WW8Num124z0">
    <w:name w:val="WW8Num124z0"/>
    <w:rsid w:val="009B36B0"/>
    <w:rPr>
      <w:rFonts w:ascii="Wingdings" w:hAnsi="Wingdings" w:cs="Wingdings"/>
      <w:b/>
    </w:rPr>
  </w:style>
  <w:style w:type="character" w:customStyle="1" w:styleId="WW8Num124z1">
    <w:name w:val="WW8Num124z1"/>
    <w:rsid w:val="009B36B0"/>
    <w:rPr>
      <w:rFonts w:ascii="Courier New" w:hAnsi="Courier New" w:cs="Courier New" w:hint="default"/>
    </w:rPr>
  </w:style>
  <w:style w:type="character" w:customStyle="1" w:styleId="WW8Num124z3">
    <w:name w:val="WW8Num124z3"/>
    <w:rsid w:val="009B36B0"/>
    <w:rPr>
      <w:rFonts w:ascii="Symbol" w:hAnsi="Symbol" w:cs="Symbol" w:hint="default"/>
    </w:rPr>
  </w:style>
  <w:style w:type="character" w:customStyle="1" w:styleId="WW8Num125z0">
    <w:name w:val="WW8Num125z0"/>
    <w:rsid w:val="009B36B0"/>
    <w:rPr>
      <w:rFonts w:ascii="Wingdings" w:hAnsi="Wingdings" w:cs="Wingdings" w:hint="default"/>
    </w:rPr>
  </w:style>
  <w:style w:type="character" w:customStyle="1" w:styleId="WW8Num125z1">
    <w:name w:val="WW8Num125z1"/>
    <w:rsid w:val="009B36B0"/>
    <w:rPr>
      <w:rFonts w:hint="default"/>
    </w:rPr>
  </w:style>
  <w:style w:type="character" w:customStyle="1" w:styleId="WW8Num125z3">
    <w:name w:val="WW8Num125z3"/>
    <w:rsid w:val="009B36B0"/>
    <w:rPr>
      <w:rFonts w:ascii="Symbol" w:hAnsi="Symbol" w:cs="Symbol" w:hint="default"/>
    </w:rPr>
  </w:style>
  <w:style w:type="character" w:customStyle="1" w:styleId="WW8Num125z4">
    <w:name w:val="WW8Num125z4"/>
    <w:rsid w:val="009B36B0"/>
    <w:rPr>
      <w:rFonts w:ascii="Courier New" w:hAnsi="Courier New" w:cs="Courier New" w:hint="default"/>
    </w:rPr>
  </w:style>
  <w:style w:type="character" w:customStyle="1" w:styleId="WW8Num126z0">
    <w:name w:val="WW8Num126z0"/>
    <w:rsid w:val="009B36B0"/>
    <w:rPr>
      <w:rFonts w:ascii="Wingdings" w:hAnsi="Wingdings" w:cs="Wingdings" w:hint="default"/>
    </w:rPr>
  </w:style>
  <w:style w:type="character" w:customStyle="1" w:styleId="WW8Num126z1">
    <w:name w:val="WW8Num126z1"/>
    <w:rsid w:val="009B36B0"/>
    <w:rPr>
      <w:rFonts w:ascii="Courier New" w:hAnsi="Courier New" w:cs="Courier New" w:hint="default"/>
    </w:rPr>
  </w:style>
  <w:style w:type="character" w:customStyle="1" w:styleId="WW8Num126z3">
    <w:name w:val="WW8Num126z3"/>
    <w:rsid w:val="009B36B0"/>
    <w:rPr>
      <w:rFonts w:ascii="Symbol" w:hAnsi="Symbol" w:cs="Symbol" w:hint="default"/>
    </w:rPr>
  </w:style>
  <w:style w:type="character" w:customStyle="1" w:styleId="WW8Num127z0">
    <w:name w:val="WW8Num127z0"/>
    <w:rsid w:val="009B36B0"/>
    <w:rPr>
      <w:rFonts w:hint="default"/>
    </w:rPr>
  </w:style>
  <w:style w:type="character" w:customStyle="1" w:styleId="WW8Num127z1">
    <w:name w:val="WW8Num127z1"/>
    <w:rsid w:val="009B36B0"/>
    <w:rPr>
      <w:rFonts w:ascii="Arial" w:hAnsi="Arial" w:cs="Arial" w:hint="default"/>
      <w:b w:val="0"/>
      <w:sz w:val="20"/>
      <w:szCs w:val="20"/>
    </w:rPr>
  </w:style>
  <w:style w:type="character" w:customStyle="1" w:styleId="WW8Num128z0">
    <w:name w:val="WW8Num128z0"/>
    <w:rsid w:val="009B36B0"/>
    <w:rPr>
      <w:rFonts w:ascii="Symbol" w:hAnsi="Symbol" w:cs="Symbol" w:hint="default"/>
    </w:rPr>
  </w:style>
  <w:style w:type="character" w:customStyle="1" w:styleId="WW8Num128z1">
    <w:name w:val="WW8Num128z1"/>
    <w:rsid w:val="009B36B0"/>
    <w:rPr>
      <w:rFonts w:ascii="Courier New" w:hAnsi="Courier New" w:cs="Courier New" w:hint="default"/>
    </w:rPr>
  </w:style>
  <w:style w:type="character" w:customStyle="1" w:styleId="WW8Num128z2">
    <w:name w:val="WW8Num128z2"/>
    <w:rsid w:val="009B36B0"/>
    <w:rPr>
      <w:rFonts w:ascii="Wingdings" w:hAnsi="Wingdings" w:cs="Wingdings" w:hint="default"/>
    </w:rPr>
  </w:style>
  <w:style w:type="character" w:customStyle="1" w:styleId="WW8Num129z0">
    <w:name w:val="WW8Num129z0"/>
    <w:rsid w:val="009B36B0"/>
    <w:rPr>
      <w:rFonts w:ascii="Wingdings" w:hAnsi="Wingdings" w:cs="Wingdings" w:hint="default"/>
    </w:rPr>
  </w:style>
  <w:style w:type="character" w:customStyle="1" w:styleId="WW8Num129z1">
    <w:name w:val="WW8Num129z1"/>
    <w:rsid w:val="009B36B0"/>
    <w:rPr>
      <w:rFonts w:hint="default"/>
    </w:rPr>
  </w:style>
  <w:style w:type="character" w:customStyle="1" w:styleId="WW8Num129z3">
    <w:name w:val="WW8Num129z3"/>
    <w:rsid w:val="009B36B0"/>
    <w:rPr>
      <w:rFonts w:ascii="Symbol" w:hAnsi="Symbol" w:cs="Symbol" w:hint="default"/>
    </w:rPr>
  </w:style>
  <w:style w:type="character" w:customStyle="1" w:styleId="WW8Num129z4">
    <w:name w:val="WW8Num129z4"/>
    <w:rsid w:val="009B36B0"/>
    <w:rPr>
      <w:rFonts w:ascii="Courier New" w:hAnsi="Courier New" w:cs="Courier New" w:hint="default"/>
    </w:rPr>
  </w:style>
  <w:style w:type="character" w:customStyle="1" w:styleId="WW8Num130z0">
    <w:name w:val="WW8Num130z0"/>
    <w:rsid w:val="009B36B0"/>
    <w:rPr>
      <w:rFonts w:hint="default"/>
      <w:b w:val="0"/>
    </w:rPr>
  </w:style>
  <w:style w:type="character" w:customStyle="1" w:styleId="WW8Num130z1">
    <w:name w:val="WW8Num130z1"/>
    <w:rsid w:val="009B36B0"/>
    <w:rPr>
      <w:rFonts w:hint="default"/>
    </w:rPr>
  </w:style>
  <w:style w:type="character" w:customStyle="1" w:styleId="WW8Num131z0">
    <w:name w:val="WW8Num131z0"/>
    <w:rsid w:val="009B36B0"/>
    <w:rPr>
      <w:rFonts w:hint="default"/>
    </w:rPr>
  </w:style>
  <w:style w:type="character" w:customStyle="1" w:styleId="WW8Num131z1">
    <w:name w:val="WW8Num131z1"/>
    <w:rsid w:val="009B36B0"/>
  </w:style>
  <w:style w:type="character" w:customStyle="1" w:styleId="WW8Num131z2">
    <w:name w:val="WW8Num131z2"/>
    <w:rsid w:val="009B36B0"/>
  </w:style>
  <w:style w:type="character" w:customStyle="1" w:styleId="WW8Num131z3">
    <w:name w:val="WW8Num131z3"/>
    <w:rsid w:val="009B36B0"/>
  </w:style>
  <w:style w:type="character" w:customStyle="1" w:styleId="WW8Num131z4">
    <w:name w:val="WW8Num131z4"/>
    <w:rsid w:val="009B36B0"/>
  </w:style>
  <w:style w:type="character" w:customStyle="1" w:styleId="WW8Num131z5">
    <w:name w:val="WW8Num131z5"/>
    <w:rsid w:val="009B36B0"/>
  </w:style>
  <w:style w:type="character" w:customStyle="1" w:styleId="WW8Num131z6">
    <w:name w:val="WW8Num131z6"/>
    <w:rsid w:val="009B36B0"/>
  </w:style>
  <w:style w:type="character" w:customStyle="1" w:styleId="WW8Num131z7">
    <w:name w:val="WW8Num131z7"/>
    <w:rsid w:val="009B36B0"/>
  </w:style>
  <w:style w:type="character" w:customStyle="1" w:styleId="WW8Num131z8">
    <w:name w:val="WW8Num131z8"/>
    <w:rsid w:val="009B36B0"/>
  </w:style>
  <w:style w:type="character" w:customStyle="1" w:styleId="WW8Num132z0">
    <w:name w:val="WW8Num132z0"/>
    <w:rsid w:val="009B36B0"/>
    <w:rPr>
      <w:rFonts w:ascii="Symbol" w:hAnsi="Symbol" w:cs="Symbol" w:hint="default"/>
      <w:sz w:val="16"/>
      <w:szCs w:val="16"/>
    </w:rPr>
  </w:style>
  <w:style w:type="character" w:customStyle="1" w:styleId="WW8Num132z1">
    <w:name w:val="WW8Num132z1"/>
    <w:rsid w:val="009B36B0"/>
    <w:rPr>
      <w:rFonts w:ascii="Courier New" w:hAnsi="Courier New" w:cs="Courier New" w:hint="default"/>
    </w:rPr>
  </w:style>
  <w:style w:type="character" w:customStyle="1" w:styleId="WW8Num132z2">
    <w:name w:val="WW8Num132z2"/>
    <w:rsid w:val="009B36B0"/>
    <w:rPr>
      <w:rFonts w:ascii="Wingdings" w:hAnsi="Wingdings" w:cs="Wingdings" w:hint="default"/>
    </w:rPr>
  </w:style>
  <w:style w:type="character" w:customStyle="1" w:styleId="WW8Num133z0">
    <w:name w:val="WW8Num133z0"/>
    <w:rsid w:val="009B36B0"/>
    <w:rPr>
      <w:rFonts w:ascii="Arial" w:hAnsi="Arial" w:cs="Arial"/>
      <w:sz w:val="20"/>
      <w:szCs w:val="20"/>
    </w:rPr>
  </w:style>
  <w:style w:type="character" w:customStyle="1" w:styleId="WW8Num133z1">
    <w:name w:val="WW8Num133z1"/>
    <w:rsid w:val="009B36B0"/>
  </w:style>
  <w:style w:type="character" w:customStyle="1" w:styleId="WW8Num133z2">
    <w:name w:val="WW8Num133z2"/>
    <w:rsid w:val="009B36B0"/>
  </w:style>
  <w:style w:type="character" w:customStyle="1" w:styleId="WW8Num133z3">
    <w:name w:val="WW8Num133z3"/>
    <w:rsid w:val="009B36B0"/>
  </w:style>
  <w:style w:type="character" w:customStyle="1" w:styleId="WW8Num133z4">
    <w:name w:val="WW8Num133z4"/>
    <w:rsid w:val="009B36B0"/>
  </w:style>
  <w:style w:type="character" w:customStyle="1" w:styleId="WW8Num133z5">
    <w:name w:val="WW8Num133z5"/>
    <w:rsid w:val="009B36B0"/>
  </w:style>
  <w:style w:type="character" w:customStyle="1" w:styleId="WW8Num133z6">
    <w:name w:val="WW8Num133z6"/>
    <w:rsid w:val="009B36B0"/>
  </w:style>
  <w:style w:type="character" w:customStyle="1" w:styleId="WW8Num133z7">
    <w:name w:val="WW8Num133z7"/>
    <w:rsid w:val="009B36B0"/>
  </w:style>
  <w:style w:type="character" w:customStyle="1" w:styleId="WW8Num133z8">
    <w:name w:val="WW8Num133z8"/>
    <w:rsid w:val="009B36B0"/>
  </w:style>
  <w:style w:type="character" w:customStyle="1" w:styleId="WW8Num134z0">
    <w:name w:val="WW8Num134z0"/>
    <w:rsid w:val="009B36B0"/>
    <w:rPr>
      <w:rFonts w:hint="default"/>
    </w:rPr>
  </w:style>
  <w:style w:type="character" w:customStyle="1" w:styleId="WW8Num134z1">
    <w:name w:val="WW8Num134z1"/>
    <w:rsid w:val="009B36B0"/>
    <w:rPr>
      <w:rFonts w:hint="default"/>
      <w:b w:val="0"/>
    </w:rPr>
  </w:style>
  <w:style w:type="character" w:customStyle="1" w:styleId="WW8Num135z0">
    <w:name w:val="WW8Num135z0"/>
    <w:rsid w:val="009B36B0"/>
    <w:rPr>
      <w:rFonts w:hint="default"/>
    </w:rPr>
  </w:style>
  <w:style w:type="character" w:customStyle="1" w:styleId="WW8Num135z1">
    <w:name w:val="WW8Num135z1"/>
    <w:rsid w:val="009B36B0"/>
  </w:style>
  <w:style w:type="character" w:customStyle="1" w:styleId="WW8Num135z2">
    <w:name w:val="WW8Num135z2"/>
    <w:rsid w:val="009B36B0"/>
  </w:style>
  <w:style w:type="character" w:customStyle="1" w:styleId="WW8Num135z3">
    <w:name w:val="WW8Num135z3"/>
    <w:rsid w:val="009B36B0"/>
  </w:style>
  <w:style w:type="character" w:customStyle="1" w:styleId="WW8Num135z4">
    <w:name w:val="WW8Num135z4"/>
    <w:rsid w:val="009B36B0"/>
  </w:style>
  <w:style w:type="character" w:customStyle="1" w:styleId="WW8Num135z5">
    <w:name w:val="WW8Num135z5"/>
    <w:rsid w:val="009B36B0"/>
  </w:style>
  <w:style w:type="character" w:customStyle="1" w:styleId="WW8Num135z6">
    <w:name w:val="WW8Num135z6"/>
    <w:rsid w:val="009B36B0"/>
  </w:style>
  <w:style w:type="character" w:customStyle="1" w:styleId="WW8Num135z7">
    <w:name w:val="WW8Num135z7"/>
    <w:rsid w:val="009B36B0"/>
  </w:style>
  <w:style w:type="character" w:customStyle="1" w:styleId="WW8Num135z8">
    <w:name w:val="WW8Num135z8"/>
    <w:rsid w:val="009B36B0"/>
  </w:style>
  <w:style w:type="character" w:customStyle="1" w:styleId="WW8Num136z0">
    <w:name w:val="WW8Num136z0"/>
    <w:rsid w:val="009B36B0"/>
    <w:rPr>
      <w:rFonts w:ascii="Arial" w:hAnsi="Arial" w:cs="Arial" w:hint="default"/>
      <w:sz w:val="20"/>
      <w:szCs w:val="20"/>
    </w:rPr>
  </w:style>
  <w:style w:type="character" w:customStyle="1" w:styleId="WW8Num137z0">
    <w:name w:val="WW8Num137z0"/>
    <w:rsid w:val="009B36B0"/>
    <w:rPr>
      <w:rFonts w:hint="default"/>
      <w:b/>
    </w:rPr>
  </w:style>
  <w:style w:type="character" w:customStyle="1" w:styleId="WW8Num137z1">
    <w:name w:val="WW8Num137z1"/>
    <w:rsid w:val="009B36B0"/>
    <w:rPr>
      <w:rFonts w:ascii="Arial" w:hAnsi="Arial" w:cs="Arial" w:hint="default"/>
      <w:b w:val="0"/>
      <w:sz w:val="20"/>
      <w:szCs w:val="20"/>
    </w:rPr>
  </w:style>
  <w:style w:type="character" w:customStyle="1" w:styleId="WW8Num138z0">
    <w:name w:val="WW8Num138z0"/>
    <w:rsid w:val="009B36B0"/>
    <w:rPr>
      <w:rFonts w:hint="default"/>
    </w:rPr>
  </w:style>
  <w:style w:type="character" w:customStyle="1" w:styleId="WW8Num138z1">
    <w:name w:val="WW8Num138z1"/>
    <w:rsid w:val="009B36B0"/>
    <w:rPr>
      <w:rFonts w:ascii="Wingdings" w:hAnsi="Wingdings" w:cs="Wingdings" w:hint="default"/>
    </w:rPr>
  </w:style>
  <w:style w:type="character" w:customStyle="1" w:styleId="WW8Num138z2">
    <w:name w:val="WW8Num138z2"/>
    <w:rsid w:val="009B36B0"/>
  </w:style>
  <w:style w:type="character" w:customStyle="1" w:styleId="WW8Num138z3">
    <w:name w:val="WW8Num138z3"/>
    <w:rsid w:val="009B36B0"/>
  </w:style>
  <w:style w:type="character" w:customStyle="1" w:styleId="WW8Num138z4">
    <w:name w:val="WW8Num138z4"/>
    <w:rsid w:val="009B36B0"/>
  </w:style>
  <w:style w:type="character" w:customStyle="1" w:styleId="WW8Num138z5">
    <w:name w:val="WW8Num138z5"/>
    <w:rsid w:val="009B36B0"/>
  </w:style>
  <w:style w:type="character" w:customStyle="1" w:styleId="WW8Num138z6">
    <w:name w:val="WW8Num138z6"/>
    <w:rsid w:val="009B36B0"/>
  </w:style>
  <w:style w:type="character" w:customStyle="1" w:styleId="WW8Num138z7">
    <w:name w:val="WW8Num138z7"/>
    <w:rsid w:val="009B36B0"/>
  </w:style>
  <w:style w:type="character" w:customStyle="1" w:styleId="WW8Num138z8">
    <w:name w:val="WW8Num138z8"/>
    <w:rsid w:val="009B36B0"/>
  </w:style>
  <w:style w:type="character" w:customStyle="1" w:styleId="WW8Num139z0">
    <w:name w:val="WW8Num139z0"/>
    <w:rsid w:val="009B36B0"/>
    <w:rPr>
      <w:rFonts w:ascii="Arial" w:hAnsi="Arial" w:cs="Arial"/>
      <w:sz w:val="20"/>
      <w:szCs w:val="20"/>
    </w:rPr>
  </w:style>
  <w:style w:type="character" w:customStyle="1" w:styleId="WW8Num139z1">
    <w:name w:val="WW8Num139z1"/>
    <w:rsid w:val="009B36B0"/>
  </w:style>
  <w:style w:type="character" w:customStyle="1" w:styleId="WW8Num139z2">
    <w:name w:val="WW8Num139z2"/>
    <w:rsid w:val="009B36B0"/>
  </w:style>
  <w:style w:type="character" w:customStyle="1" w:styleId="WW8Num139z3">
    <w:name w:val="WW8Num139z3"/>
    <w:rsid w:val="009B36B0"/>
  </w:style>
  <w:style w:type="character" w:customStyle="1" w:styleId="WW8Num139z4">
    <w:name w:val="WW8Num139z4"/>
    <w:rsid w:val="009B36B0"/>
  </w:style>
  <w:style w:type="character" w:customStyle="1" w:styleId="WW8Num139z5">
    <w:name w:val="WW8Num139z5"/>
    <w:rsid w:val="009B36B0"/>
  </w:style>
  <w:style w:type="character" w:customStyle="1" w:styleId="WW8Num139z6">
    <w:name w:val="WW8Num139z6"/>
    <w:rsid w:val="009B36B0"/>
  </w:style>
  <w:style w:type="character" w:customStyle="1" w:styleId="WW8Num139z7">
    <w:name w:val="WW8Num139z7"/>
    <w:rsid w:val="009B36B0"/>
  </w:style>
  <w:style w:type="character" w:customStyle="1" w:styleId="WW8Num139z8">
    <w:name w:val="WW8Num139z8"/>
    <w:rsid w:val="009B36B0"/>
  </w:style>
  <w:style w:type="character" w:customStyle="1" w:styleId="WW8Num140z0">
    <w:name w:val="WW8Num140z0"/>
    <w:rsid w:val="009B36B0"/>
    <w:rPr>
      <w:rFonts w:ascii="Arial" w:hAnsi="Arial" w:cs="Arial"/>
      <w:sz w:val="20"/>
      <w:szCs w:val="20"/>
    </w:rPr>
  </w:style>
  <w:style w:type="character" w:customStyle="1" w:styleId="WW8Num140z1">
    <w:name w:val="WW8Num140z1"/>
    <w:rsid w:val="009B36B0"/>
  </w:style>
  <w:style w:type="character" w:customStyle="1" w:styleId="WW8Num140z2">
    <w:name w:val="WW8Num140z2"/>
    <w:rsid w:val="009B36B0"/>
  </w:style>
  <w:style w:type="character" w:customStyle="1" w:styleId="WW8Num140z3">
    <w:name w:val="WW8Num140z3"/>
    <w:rsid w:val="009B36B0"/>
  </w:style>
  <w:style w:type="character" w:customStyle="1" w:styleId="WW8Num140z4">
    <w:name w:val="WW8Num140z4"/>
    <w:rsid w:val="009B36B0"/>
  </w:style>
  <w:style w:type="character" w:customStyle="1" w:styleId="WW8Num140z5">
    <w:name w:val="WW8Num140z5"/>
    <w:rsid w:val="009B36B0"/>
  </w:style>
  <w:style w:type="character" w:customStyle="1" w:styleId="WW8Num140z6">
    <w:name w:val="WW8Num140z6"/>
    <w:rsid w:val="009B36B0"/>
  </w:style>
  <w:style w:type="character" w:customStyle="1" w:styleId="WW8Num140z7">
    <w:name w:val="WW8Num140z7"/>
    <w:rsid w:val="009B36B0"/>
  </w:style>
  <w:style w:type="character" w:customStyle="1" w:styleId="WW8Num140z8">
    <w:name w:val="WW8Num140z8"/>
    <w:rsid w:val="009B36B0"/>
  </w:style>
  <w:style w:type="character" w:customStyle="1" w:styleId="WW8Num141z0">
    <w:name w:val="WW8Num141z0"/>
    <w:rsid w:val="009B36B0"/>
    <w:rPr>
      <w:rFonts w:ascii="Courier New" w:hAnsi="Courier New" w:cs="Courier New" w:hint="default"/>
      <w:color w:val="auto"/>
      <w:sz w:val="18"/>
      <w:szCs w:val="18"/>
    </w:rPr>
  </w:style>
  <w:style w:type="character" w:customStyle="1" w:styleId="WW8Num141z2">
    <w:name w:val="WW8Num141z2"/>
    <w:rsid w:val="009B36B0"/>
    <w:rPr>
      <w:rFonts w:ascii="Wingdings" w:hAnsi="Wingdings" w:cs="Wingdings" w:hint="default"/>
    </w:rPr>
  </w:style>
  <w:style w:type="character" w:customStyle="1" w:styleId="WW8Num141z3">
    <w:name w:val="WW8Num141z3"/>
    <w:rsid w:val="009B36B0"/>
    <w:rPr>
      <w:rFonts w:ascii="Symbol" w:hAnsi="Symbol" w:cs="Symbol" w:hint="default"/>
    </w:rPr>
  </w:style>
  <w:style w:type="character" w:customStyle="1" w:styleId="WW8Num142z0">
    <w:name w:val="WW8Num142z0"/>
    <w:rsid w:val="009B36B0"/>
    <w:rPr>
      <w:rFonts w:hint="default"/>
    </w:rPr>
  </w:style>
  <w:style w:type="character" w:customStyle="1" w:styleId="WW8Num142z1">
    <w:name w:val="WW8Num142z1"/>
    <w:rsid w:val="009B36B0"/>
  </w:style>
  <w:style w:type="character" w:customStyle="1" w:styleId="WW8Num142z2">
    <w:name w:val="WW8Num142z2"/>
    <w:rsid w:val="009B36B0"/>
  </w:style>
  <w:style w:type="character" w:customStyle="1" w:styleId="WW8Num142z3">
    <w:name w:val="WW8Num142z3"/>
    <w:rsid w:val="009B36B0"/>
  </w:style>
  <w:style w:type="character" w:customStyle="1" w:styleId="WW8Num142z4">
    <w:name w:val="WW8Num142z4"/>
    <w:rsid w:val="009B36B0"/>
  </w:style>
  <w:style w:type="character" w:customStyle="1" w:styleId="WW8Num142z5">
    <w:name w:val="WW8Num142z5"/>
    <w:rsid w:val="009B36B0"/>
  </w:style>
  <w:style w:type="character" w:customStyle="1" w:styleId="WW8Num142z6">
    <w:name w:val="WW8Num142z6"/>
    <w:rsid w:val="009B36B0"/>
  </w:style>
  <w:style w:type="character" w:customStyle="1" w:styleId="WW8Num142z7">
    <w:name w:val="WW8Num142z7"/>
    <w:rsid w:val="009B36B0"/>
  </w:style>
  <w:style w:type="character" w:customStyle="1" w:styleId="WW8Num142z8">
    <w:name w:val="WW8Num142z8"/>
    <w:rsid w:val="009B36B0"/>
  </w:style>
  <w:style w:type="character" w:customStyle="1" w:styleId="WW8Num143z0">
    <w:name w:val="WW8Num143z0"/>
    <w:rsid w:val="009B36B0"/>
    <w:rPr>
      <w:rFonts w:ascii="Arial" w:hAnsi="Arial" w:cs="Arial" w:hint="default"/>
      <w:color w:val="000000"/>
      <w:sz w:val="20"/>
      <w:szCs w:val="20"/>
    </w:rPr>
  </w:style>
  <w:style w:type="character" w:customStyle="1" w:styleId="WW8Num143z1">
    <w:name w:val="WW8Num143z1"/>
    <w:rsid w:val="009B36B0"/>
  </w:style>
  <w:style w:type="character" w:customStyle="1" w:styleId="WW8Num143z2">
    <w:name w:val="WW8Num143z2"/>
    <w:rsid w:val="009B36B0"/>
  </w:style>
  <w:style w:type="character" w:customStyle="1" w:styleId="WW8Num143z3">
    <w:name w:val="WW8Num143z3"/>
    <w:rsid w:val="009B36B0"/>
  </w:style>
  <w:style w:type="character" w:customStyle="1" w:styleId="WW8Num143z4">
    <w:name w:val="WW8Num143z4"/>
    <w:rsid w:val="009B36B0"/>
  </w:style>
  <w:style w:type="character" w:customStyle="1" w:styleId="WW8Num143z5">
    <w:name w:val="WW8Num143z5"/>
    <w:rsid w:val="009B36B0"/>
  </w:style>
  <w:style w:type="character" w:customStyle="1" w:styleId="WW8Num143z6">
    <w:name w:val="WW8Num143z6"/>
    <w:rsid w:val="009B36B0"/>
  </w:style>
  <w:style w:type="character" w:customStyle="1" w:styleId="WW8Num143z7">
    <w:name w:val="WW8Num143z7"/>
    <w:rsid w:val="009B36B0"/>
  </w:style>
  <w:style w:type="character" w:customStyle="1" w:styleId="WW8Num143z8">
    <w:name w:val="WW8Num143z8"/>
    <w:rsid w:val="009B36B0"/>
  </w:style>
  <w:style w:type="character" w:customStyle="1" w:styleId="WW8Num144z0">
    <w:name w:val="WW8Num144z0"/>
    <w:rsid w:val="009B36B0"/>
    <w:rPr>
      <w:rFonts w:ascii="Wingdings" w:hAnsi="Wingdings" w:cs="Wingdings" w:hint="default"/>
      <w:b w:val="0"/>
      <w:bCs w:val="0"/>
      <w:i w:val="0"/>
      <w:iCs w:val="0"/>
      <w:sz w:val="20"/>
      <w:szCs w:val="20"/>
    </w:rPr>
  </w:style>
  <w:style w:type="character" w:customStyle="1" w:styleId="WW8Num144z1">
    <w:name w:val="WW8Num144z1"/>
    <w:rsid w:val="009B36B0"/>
    <w:rPr>
      <w:rFonts w:ascii="StarSymbol" w:hAnsi="StarSymbol" w:cs="StarSymbol"/>
      <w:b w:val="0"/>
      <w:bCs w:val="0"/>
      <w:i w:val="0"/>
      <w:iCs w:val="0"/>
    </w:rPr>
  </w:style>
  <w:style w:type="character" w:customStyle="1" w:styleId="WW8Num145z0">
    <w:name w:val="WW8Num145z0"/>
    <w:rsid w:val="009B36B0"/>
    <w:rPr>
      <w:rFonts w:hint="default"/>
    </w:rPr>
  </w:style>
  <w:style w:type="character" w:customStyle="1" w:styleId="WW8Num145z1">
    <w:name w:val="WW8Num145z1"/>
    <w:rsid w:val="009B36B0"/>
    <w:rPr>
      <w:rFonts w:ascii="Arial" w:hAnsi="Arial" w:cs="Arial" w:hint="default"/>
      <w:b w:val="0"/>
      <w:sz w:val="20"/>
      <w:szCs w:val="20"/>
    </w:rPr>
  </w:style>
  <w:style w:type="character" w:customStyle="1" w:styleId="WW8Num146z0">
    <w:name w:val="WW8Num146z0"/>
    <w:rsid w:val="009B36B0"/>
    <w:rPr>
      <w:rFonts w:hint="default"/>
    </w:rPr>
  </w:style>
  <w:style w:type="character" w:customStyle="1" w:styleId="WW8Num146z2">
    <w:name w:val="WW8Num146z2"/>
    <w:rsid w:val="009B36B0"/>
    <w:rPr>
      <w:rFonts w:hint="default"/>
      <w:strike w:val="0"/>
      <w:dstrike w:val="0"/>
    </w:rPr>
  </w:style>
  <w:style w:type="character" w:customStyle="1" w:styleId="Domylnaczcionkaakapitu2">
    <w:name w:val="Domyślna czcionka akapitu2"/>
    <w:rsid w:val="009B36B0"/>
  </w:style>
  <w:style w:type="character" w:customStyle="1" w:styleId="WW8Num7z2">
    <w:name w:val="WW8Num7z2"/>
    <w:rsid w:val="009B36B0"/>
    <w:rPr>
      <w:rFonts w:ascii="Symbol" w:hAnsi="Symbol" w:cs="Symbol"/>
      <w:b w:val="0"/>
    </w:rPr>
  </w:style>
  <w:style w:type="character" w:customStyle="1" w:styleId="WW8Num9z3">
    <w:name w:val="WW8Num9z3"/>
    <w:rsid w:val="009B36B0"/>
    <w:rPr>
      <w:rFonts w:ascii="Symbol" w:hAnsi="Symbol" w:cs="StarSymbol"/>
      <w:sz w:val="18"/>
      <w:szCs w:val="18"/>
    </w:rPr>
  </w:style>
  <w:style w:type="character" w:customStyle="1" w:styleId="Absatz-Standardschriftart">
    <w:name w:val="Absatz-Standardschriftart"/>
    <w:rsid w:val="009B36B0"/>
  </w:style>
  <w:style w:type="character" w:customStyle="1" w:styleId="WW8Num9z1">
    <w:name w:val="WW8Num9z1"/>
    <w:rsid w:val="009B36B0"/>
    <w:rPr>
      <w:rFonts w:ascii="Courier New" w:hAnsi="Courier New" w:cs="Courier New"/>
    </w:rPr>
  </w:style>
  <w:style w:type="character" w:customStyle="1" w:styleId="WW-Absatz-Standardschriftart">
    <w:name w:val="WW-Absatz-Standardschriftart"/>
    <w:rsid w:val="009B36B0"/>
  </w:style>
  <w:style w:type="character" w:customStyle="1" w:styleId="WW8Num17z1">
    <w:name w:val="WW8Num17z1"/>
    <w:rsid w:val="009B36B0"/>
    <w:rPr>
      <w:rFonts w:ascii="Times New Roman" w:hAnsi="Times New Roman" w:cs="Times New Roman"/>
      <w:sz w:val="24"/>
    </w:rPr>
  </w:style>
  <w:style w:type="character" w:customStyle="1" w:styleId="WW8Num18z3">
    <w:name w:val="WW8Num18z3"/>
    <w:rsid w:val="009B36B0"/>
    <w:rPr>
      <w:rFonts w:ascii="Symbol" w:hAnsi="Symbol" w:cs="StarSymbol"/>
      <w:sz w:val="18"/>
      <w:szCs w:val="18"/>
    </w:rPr>
  </w:style>
  <w:style w:type="character" w:customStyle="1" w:styleId="WW-Absatz-Standardschriftart1">
    <w:name w:val="WW-Absatz-Standardschriftart1"/>
    <w:rsid w:val="009B36B0"/>
  </w:style>
  <w:style w:type="character" w:customStyle="1" w:styleId="WW-Absatz-Standardschriftart11">
    <w:name w:val="WW-Absatz-Standardschriftart11"/>
    <w:rsid w:val="009B36B0"/>
  </w:style>
  <w:style w:type="character" w:customStyle="1" w:styleId="WW-Absatz-Standardschriftart111">
    <w:name w:val="WW-Absatz-Standardschriftart111"/>
    <w:rsid w:val="009B36B0"/>
  </w:style>
  <w:style w:type="character" w:customStyle="1" w:styleId="WW8Num4z1">
    <w:name w:val="WW8Num4z1"/>
    <w:rsid w:val="009B36B0"/>
    <w:rPr>
      <w:rFonts w:ascii="Courier New" w:hAnsi="Courier New" w:cs="Courier New"/>
    </w:rPr>
  </w:style>
  <w:style w:type="character" w:customStyle="1" w:styleId="WW8Num4z2">
    <w:name w:val="WW8Num4z2"/>
    <w:rsid w:val="009B36B0"/>
    <w:rPr>
      <w:rFonts w:ascii="Wingdings" w:hAnsi="Wingdings" w:cs="Wingdings"/>
    </w:rPr>
  </w:style>
  <w:style w:type="character" w:customStyle="1" w:styleId="WW8Num12z1">
    <w:name w:val="WW8Num12z1"/>
    <w:rsid w:val="009B36B0"/>
    <w:rPr>
      <w:b w:val="0"/>
    </w:rPr>
  </w:style>
  <w:style w:type="character" w:customStyle="1" w:styleId="WW8Num16z1">
    <w:name w:val="WW8Num16z1"/>
    <w:rsid w:val="009B36B0"/>
    <w:rPr>
      <w:rFonts w:ascii="Courier New" w:hAnsi="Courier New" w:cs="Courier New"/>
    </w:rPr>
  </w:style>
  <w:style w:type="character" w:customStyle="1" w:styleId="WW8Num22z2">
    <w:name w:val="WW8Num22z2"/>
    <w:rsid w:val="009B36B0"/>
    <w:rPr>
      <w:rFonts w:ascii="Symbol" w:hAnsi="Symbol" w:cs="Symbol"/>
      <w:color w:val="auto"/>
    </w:rPr>
  </w:style>
  <w:style w:type="character" w:customStyle="1" w:styleId="WW8Num23z2">
    <w:name w:val="WW8Num23z2"/>
    <w:rsid w:val="009B36B0"/>
    <w:rPr>
      <w:rFonts w:ascii="Wingdings" w:hAnsi="Wingdings" w:cs="Times New Roman"/>
    </w:rPr>
  </w:style>
  <w:style w:type="character" w:customStyle="1" w:styleId="Domylnaczcionkaakapitu1">
    <w:name w:val="Domyślna czcionka akapitu1"/>
    <w:rsid w:val="009B36B0"/>
  </w:style>
  <w:style w:type="character" w:styleId="Hipercze">
    <w:name w:val="Hyperlink"/>
    <w:rsid w:val="009B36B0"/>
    <w:rPr>
      <w:color w:val="0000FF"/>
      <w:u w:val="single"/>
    </w:rPr>
  </w:style>
  <w:style w:type="character" w:customStyle="1" w:styleId="Odwoaniedokomentarza1">
    <w:name w:val="Odwołanie do komentarza1"/>
    <w:rsid w:val="009B36B0"/>
    <w:rPr>
      <w:sz w:val="16"/>
      <w:szCs w:val="16"/>
    </w:rPr>
  </w:style>
  <w:style w:type="character" w:styleId="Numerstrony">
    <w:name w:val="page number"/>
    <w:basedOn w:val="Domylnaczcionkaakapitu1"/>
    <w:rsid w:val="009B36B0"/>
  </w:style>
  <w:style w:type="character" w:customStyle="1" w:styleId="Znakiprzypiswdolnych">
    <w:name w:val="Znaki przypisów dolnych"/>
    <w:rsid w:val="009B36B0"/>
    <w:rPr>
      <w:vertAlign w:val="superscript"/>
    </w:rPr>
  </w:style>
  <w:style w:type="character" w:styleId="Pogrubienie">
    <w:name w:val="Strong"/>
    <w:qFormat/>
    <w:rsid w:val="009B36B0"/>
    <w:rPr>
      <w:b/>
      <w:bCs/>
    </w:rPr>
  </w:style>
  <w:style w:type="character" w:customStyle="1" w:styleId="Znakinumeracji">
    <w:name w:val="Znaki numeracji"/>
    <w:rsid w:val="009B36B0"/>
    <w:rPr>
      <w:b w:val="0"/>
      <w:bCs w:val="0"/>
      <w:i w:val="0"/>
      <w:iCs w:val="0"/>
    </w:rPr>
  </w:style>
  <w:style w:type="character" w:customStyle="1" w:styleId="Symbolewypunktowania">
    <w:name w:val="Symbole wypunktowania"/>
    <w:rsid w:val="009B36B0"/>
    <w:rPr>
      <w:rFonts w:ascii="StarSymbol" w:eastAsia="StarSymbol" w:hAnsi="StarSymbol" w:cs="StarSymbol"/>
      <w:sz w:val="18"/>
      <w:szCs w:val="18"/>
    </w:rPr>
  </w:style>
  <w:style w:type="character" w:styleId="Numerwiersza">
    <w:name w:val="line number"/>
    <w:rsid w:val="009B36B0"/>
  </w:style>
  <w:style w:type="character" w:customStyle="1" w:styleId="Odwoaniedokomentarza2">
    <w:name w:val="Odwołanie do komentarza2"/>
    <w:rsid w:val="009B36B0"/>
    <w:rPr>
      <w:sz w:val="16"/>
      <w:szCs w:val="16"/>
    </w:rPr>
  </w:style>
  <w:style w:type="character" w:customStyle="1" w:styleId="deltaviewinsertion">
    <w:name w:val="deltaviewinsertion"/>
    <w:basedOn w:val="Domylnaczcionkaakapitu1"/>
    <w:rsid w:val="009B36B0"/>
  </w:style>
  <w:style w:type="character" w:styleId="Uwydatnienie">
    <w:name w:val="Emphasis"/>
    <w:qFormat/>
    <w:rsid w:val="009B36B0"/>
    <w:rPr>
      <w:i/>
      <w:iCs/>
    </w:rPr>
  </w:style>
  <w:style w:type="character" w:customStyle="1" w:styleId="TytuZnak">
    <w:name w:val="Tytuł Znak"/>
    <w:rsid w:val="009B36B0"/>
    <w:rPr>
      <w:b/>
      <w:bCs/>
      <w:kern w:val="1"/>
      <w:sz w:val="36"/>
      <w:szCs w:val="36"/>
    </w:rPr>
  </w:style>
  <w:style w:type="character" w:customStyle="1" w:styleId="Tekstpodstawowywcity3Znak">
    <w:name w:val="Tekst podstawowy wcięty 3 Znak"/>
    <w:rsid w:val="009B36B0"/>
    <w:rPr>
      <w:sz w:val="16"/>
      <w:szCs w:val="16"/>
    </w:rPr>
  </w:style>
  <w:style w:type="character" w:customStyle="1" w:styleId="TekstkomentarzaZnak">
    <w:name w:val="Tekst komentarza Znak"/>
    <w:rsid w:val="009B36B0"/>
  </w:style>
  <w:style w:type="character" w:customStyle="1" w:styleId="Nagwek3Znak">
    <w:name w:val="Nagłówek 3 Znak"/>
    <w:rsid w:val="009B36B0"/>
    <w:rPr>
      <w:rFonts w:ascii="Arial" w:hAnsi="Arial" w:cs="Arial"/>
      <w:b/>
      <w:bCs/>
      <w:sz w:val="26"/>
      <w:szCs w:val="26"/>
    </w:rPr>
  </w:style>
  <w:style w:type="character" w:customStyle="1" w:styleId="TekstprzypisukocowegoZnak">
    <w:name w:val="Tekst przypisu końcowego Znak"/>
    <w:basedOn w:val="Domylnaczcionkaakapitu2"/>
    <w:rsid w:val="009B36B0"/>
  </w:style>
  <w:style w:type="character" w:customStyle="1" w:styleId="Nagwek2Znak">
    <w:name w:val="Nagłówek 2 Znak"/>
    <w:rsid w:val="009B36B0"/>
    <w:rPr>
      <w:rFonts w:ascii="Arial" w:hAnsi="Arial" w:cs="Arial"/>
      <w:b/>
      <w:bCs/>
      <w:i/>
      <w:iCs/>
      <w:sz w:val="28"/>
      <w:szCs w:val="28"/>
    </w:rPr>
  </w:style>
  <w:style w:type="character" w:customStyle="1" w:styleId="FontStyle45">
    <w:name w:val="Font Style45"/>
    <w:rsid w:val="009B36B0"/>
    <w:rPr>
      <w:rFonts w:ascii="Arial" w:hAnsi="Arial" w:cs="Arial"/>
      <w:sz w:val="18"/>
      <w:szCs w:val="18"/>
    </w:rPr>
  </w:style>
  <w:style w:type="character" w:customStyle="1" w:styleId="FontStyle28">
    <w:name w:val="Font Style28"/>
    <w:rsid w:val="009B36B0"/>
    <w:rPr>
      <w:rFonts w:ascii="Times New Roman" w:hAnsi="Times New Roman" w:cs="Times New Roman"/>
      <w:b/>
      <w:bCs/>
      <w:sz w:val="18"/>
      <w:szCs w:val="18"/>
    </w:rPr>
  </w:style>
  <w:style w:type="character" w:customStyle="1" w:styleId="FontStyle29">
    <w:name w:val="Font Style29"/>
    <w:rsid w:val="009B36B0"/>
    <w:rPr>
      <w:rFonts w:ascii="Times New Roman" w:hAnsi="Times New Roman" w:cs="Times New Roman"/>
      <w:sz w:val="18"/>
      <w:szCs w:val="18"/>
    </w:rPr>
  </w:style>
  <w:style w:type="character" w:customStyle="1" w:styleId="st1">
    <w:name w:val="st1"/>
    <w:basedOn w:val="Domylnaczcionkaakapitu2"/>
    <w:rsid w:val="009B36B0"/>
  </w:style>
  <w:style w:type="character" w:styleId="HTML-cytat">
    <w:name w:val="HTML Cite"/>
    <w:rsid w:val="009B36B0"/>
    <w:rPr>
      <w:i/>
      <w:iCs/>
    </w:rPr>
  </w:style>
  <w:style w:type="character" w:customStyle="1" w:styleId="Znakiprzypiswkocowych">
    <w:name w:val="Znaki przypisów końcowych"/>
    <w:rsid w:val="009B36B0"/>
    <w:rPr>
      <w:vertAlign w:val="superscript"/>
    </w:rPr>
  </w:style>
  <w:style w:type="character" w:customStyle="1" w:styleId="FontStyle50">
    <w:name w:val="Font Style50"/>
    <w:rsid w:val="009B36B0"/>
    <w:rPr>
      <w:rFonts w:ascii="Arial Unicode MS" w:eastAsia="Times New Roman" w:hAnsi="Arial Unicode MS" w:cs="Arial Unicode MS" w:hint="eastAsia"/>
      <w:sz w:val="22"/>
    </w:rPr>
  </w:style>
  <w:style w:type="character" w:customStyle="1" w:styleId="TekstprzypisudolnegoZnak">
    <w:name w:val="Tekst przypisu dolnego Znak"/>
    <w:uiPriority w:val="99"/>
    <w:rsid w:val="009B36B0"/>
  </w:style>
  <w:style w:type="character" w:customStyle="1" w:styleId="Odwoanieprzypisudolnego1">
    <w:name w:val="Odwołanie przypisu dolnego1"/>
    <w:rsid w:val="009B36B0"/>
    <w:rPr>
      <w:sz w:val="20"/>
      <w:vertAlign w:val="superscript"/>
    </w:rPr>
  </w:style>
  <w:style w:type="character" w:customStyle="1" w:styleId="NormalBoldChar">
    <w:name w:val="NormalBold Char"/>
    <w:rsid w:val="009B36B0"/>
    <w:rPr>
      <w:b/>
      <w:sz w:val="24"/>
      <w:szCs w:val="22"/>
    </w:rPr>
  </w:style>
  <w:style w:type="character" w:customStyle="1" w:styleId="DeltaViewInsertion0">
    <w:name w:val="DeltaView Insertion"/>
    <w:rsid w:val="009B36B0"/>
    <w:rPr>
      <w:b/>
      <w:i/>
      <w:spacing w:val="0"/>
    </w:rPr>
  </w:style>
  <w:style w:type="character" w:customStyle="1" w:styleId="Nagwek5Znak">
    <w:name w:val="Nagłówek 5 Znak"/>
    <w:rsid w:val="009B36B0"/>
    <w:rPr>
      <w:b/>
      <w:bCs/>
      <w:i/>
      <w:iCs/>
      <w:sz w:val="26"/>
      <w:szCs w:val="26"/>
    </w:rPr>
  </w:style>
  <w:style w:type="character" w:customStyle="1" w:styleId="Teksttreci">
    <w:name w:val="Tekst treści_"/>
    <w:rsid w:val="009B36B0"/>
    <w:rPr>
      <w:rFonts w:ascii="Calibri" w:eastAsia="Calibri" w:hAnsi="Calibri" w:cs="Calibri"/>
      <w:sz w:val="23"/>
      <w:szCs w:val="23"/>
      <w:shd w:val="clear" w:color="auto" w:fill="FFFFFF"/>
    </w:rPr>
  </w:style>
  <w:style w:type="character" w:customStyle="1" w:styleId="FontStyle99">
    <w:name w:val="Font Style99"/>
    <w:rsid w:val="009B36B0"/>
    <w:rPr>
      <w:rFonts w:ascii="Times New Roman" w:hAnsi="Times New Roman" w:cs="Times New Roman" w:hint="default"/>
      <w:b/>
      <w:bCs/>
      <w:color w:val="000000"/>
      <w:sz w:val="20"/>
      <w:szCs w:val="20"/>
    </w:rPr>
  </w:style>
  <w:style w:type="character" w:customStyle="1" w:styleId="apple-converted-space">
    <w:name w:val="apple-converted-space"/>
    <w:rsid w:val="009B36B0"/>
  </w:style>
  <w:style w:type="character" w:customStyle="1" w:styleId="Wzmianka1">
    <w:name w:val="Wzmianka1"/>
    <w:rsid w:val="009B36B0"/>
    <w:rPr>
      <w:color w:val="2B579A"/>
      <w:shd w:val="clear" w:color="auto" w:fill="E6E6E6"/>
    </w:rPr>
  </w:style>
  <w:style w:type="paragraph" w:customStyle="1" w:styleId="Nagwek20">
    <w:name w:val="Nagłówek2"/>
    <w:basedOn w:val="Normalny"/>
    <w:next w:val="Tekstpodstawowy"/>
    <w:rsid w:val="009B36B0"/>
    <w:pPr>
      <w:keepNext/>
      <w:spacing w:before="240" w:after="120"/>
    </w:pPr>
    <w:rPr>
      <w:rFonts w:ascii="Arial" w:eastAsia="Microsoft YaHei" w:hAnsi="Arial" w:cs="Mangal"/>
      <w:sz w:val="28"/>
      <w:szCs w:val="28"/>
    </w:rPr>
  </w:style>
  <w:style w:type="paragraph" w:styleId="Tekstpodstawowy">
    <w:name w:val="Body Text"/>
    <w:basedOn w:val="Normalny"/>
    <w:rsid w:val="009B36B0"/>
    <w:pPr>
      <w:spacing w:after="120" w:line="360" w:lineRule="auto"/>
    </w:pPr>
    <w:rPr>
      <w:szCs w:val="20"/>
    </w:rPr>
  </w:style>
  <w:style w:type="paragraph" w:styleId="Lista">
    <w:name w:val="List"/>
    <w:basedOn w:val="Normalny"/>
    <w:rsid w:val="009B36B0"/>
    <w:pPr>
      <w:spacing w:line="360" w:lineRule="auto"/>
      <w:ind w:left="283" w:hanging="283"/>
    </w:pPr>
    <w:rPr>
      <w:szCs w:val="20"/>
    </w:rPr>
  </w:style>
  <w:style w:type="paragraph" w:customStyle="1" w:styleId="Podpis2">
    <w:name w:val="Podpis2"/>
    <w:basedOn w:val="Normalny"/>
    <w:rsid w:val="009B36B0"/>
    <w:pPr>
      <w:suppressLineNumbers/>
      <w:spacing w:before="120" w:after="120"/>
    </w:pPr>
    <w:rPr>
      <w:rFonts w:cs="Mangal"/>
      <w:i/>
      <w:iCs/>
    </w:rPr>
  </w:style>
  <w:style w:type="paragraph" w:customStyle="1" w:styleId="Indeks">
    <w:name w:val="Indeks"/>
    <w:basedOn w:val="Normalny"/>
    <w:rsid w:val="009B36B0"/>
    <w:pPr>
      <w:suppressLineNumbers/>
    </w:pPr>
    <w:rPr>
      <w:rFonts w:cs="Tahoma"/>
    </w:rPr>
  </w:style>
  <w:style w:type="paragraph" w:customStyle="1" w:styleId="Podpis1">
    <w:name w:val="Podpis1"/>
    <w:basedOn w:val="Normalny"/>
    <w:rsid w:val="009B36B0"/>
    <w:pPr>
      <w:suppressLineNumbers/>
      <w:spacing w:before="120" w:after="120"/>
    </w:pPr>
    <w:rPr>
      <w:rFonts w:cs="Tahoma"/>
      <w:i/>
      <w:iCs/>
      <w:sz w:val="20"/>
      <w:szCs w:val="20"/>
    </w:rPr>
  </w:style>
  <w:style w:type="paragraph" w:customStyle="1" w:styleId="Nagwek10">
    <w:name w:val="Nagłówek1"/>
    <w:basedOn w:val="Normalny"/>
    <w:next w:val="Tekstpodstawowy"/>
    <w:rsid w:val="009B36B0"/>
    <w:pPr>
      <w:keepNext/>
      <w:spacing w:before="240" w:after="120"/>
    </w:pPr>
    <w:rPr>
      <w:rFonts w:ascii="Arial" w:eastAsia="Lucida Sans Unicode" w:hAnsi="Arial" w:cs="Tahoma"/>
      <w:sz w:val="28"/>
      <w:szCs w:val="28"/>
    </w:rPr>
  </w:style>
  <w:style w:type="paragraph" w:styleId="Nagwek">
    <w:name w:val="header"/>
    <w:basedOn w:val="Normalny"/>
    <w:rsid w:val="009B36B0"/>
  </w:style>
  <w:style w:type="paragraph" w:customStyle="1" w:styleId="pkt">
    <w:name w:val="pkt"/>
    <w:basedOn w:val="Normalny"/>
    <w:rsid w:val="009B36B0"/>
    <w:pPr>
      <w:autoSpaceDE w:val="0"/>
      <w:spacing w:before="60" w:after="60" w:line="360" w:lineRule="auto"/>
      <w:ind w:left="851" w:hanging="295"/>
      <w:jc w:val="both"/>
    </w:pPr>
    <w:rPr>
      <w:rFonts w:ascii="Univers-PL" w:hAnsi="Univers-PL" w:cs="Univers-PL"/>
      <w:sz w:val="19"/>
      <w:szCs w:val="19"/>
    </w:rPr>
  </w:style>
  <w:style w:type="paragraph" w:customStyle="1" w:styleId="1">
    <w:name w:val="1"/>
    <w:rsid w:val="009B36B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Univers-PL"/>
      <w:sz w:val="19"/>
      <w:lang w:eastAsia="ar-SA"/>
    </w:rPr>
  </w:style>
  <w:style w:type="paragraph" w:styleId="Spistreci3">
    <w:name w:val="toc 3"/>
    <w:basedOn w:val="Normalny"/>
    <w:next w:val="Normalny"/>
    <w:rsid w:val="009B36B0"/>
    <w:pPr>
      <w:spacing w:line="360" w:lineRule="auto"/>
      <w:jc w:val="right"/>
    </w:pPr>
    <w:rPr>
      <w:rFonts w:ascii="Arial" w:hAnsi="Arial" w:cs="Arial"/>
      <w:sz w:val="20"/>
      <w:szCs w:val="20"/>
    </w:rPr>
  </w:style>
  <w:style w:type="paragraph" w:customStyle="1" w:styleId="Tekstpodstawowywcity21">
    <w:name w:val="Tekst podstawowy wcięty 21"/>
    <w:basedOn w:val="Normalny"/>
    <w:rsid w:val="009B36B0"/>
    <w:pPr>
      <w:autoSpaceDE w:val="0"/>
      <w:spacing w:line="360" w:lineRule="auto"/>
      <w:ind w:firstLine="360"/>
      <w:jc w:val="both"/>
    </w:pPr>
    <w:rPr>
      <w:rFonts w:ascii="Univers-PL" w:hAnsi="Univers-PL" w:cs="Univers-PL"/>
    </w:rPr>
  </w:style>
  <w:style w:type="paragraph" w:customStyle="1" w:styleId="Tekstblokowy1">
    <w:name w:val="Tekst blokowy1"/>
    <w:basedOn w:val="Normalny"/>
    <w:rsid w:val="009B36B0"/>
    <w:pPr>
      <w:spacing w:line="360" w:lineRule="auto"/>
      <w:ind w:left="851" w:right="-567" w:hanging="851"/>
    </w:pPr>
    <w:rPr>
      <w:b/>
      <w:i/>
      <w:sz w:val="22"/>
      <w:szCs w:val="20"/>
    </w:rPr>
  </w:style>
  <w:style w:type="paragraph" w:styleId="NormalnyWeb">
    <w:name w:val="Normal (Web)"/>
    <w:basedOn w:val="Normalny"/>
    <w:uiPriority w:val="99"/>
    <w:rsid w:val="009B36B0"/>
    <w:pPr>
      <w:spacing w:before="100" w:after="100" w:line="360" w:lineRule="auto"/>
      <w:jc w:val="both"/>
    </w:pPr>
    <w:rPr>
      <w:rFonts w:ascii="Arial Unicode MS" w:eastAsia="Arial Unicode MS" w:hAnsi="Arial Unicode MS" w:cs="Arial Unicode MS"/>
      <w:sz w:val="20"/>
      <w:szCs w:val="20"/>
      <w:lang w:val="en-US"/>
    </w:rPr>
  </w:style>
  <w:style w:type="paragraph" w:customStyle="1" w:styleId="Tekstpodstawowy31">
    <w:name w:val="Tekst podstawowy 31"/>
    <w:basedOn w:val="Normalny"/>
    <w:rsid w:val="009B36B0"/>
    <w:pPr>
      <w:spacing w:line="360" w:lineRule="auto"/>
      <w:ind w:right="-622"/>
      <w:jc w:val="both"/>
    </w:pPr>
    <w:rPr>
      <w:sz w:val="22"/>
      <w:szCs w:val="20"/>
    </w:rPr>
  </w:style>
  <w:style w:type="paragraph" w:customStyle="1" w:styleId="WW-Tekstpodstawowy31">
    <w:name w:val="WW-Tekst podstawowy 31"/>
    <w:basedOn w:val="Normalny"/>
    <w:rsid w:val="009B36B0"/>
    <w:pPr>
      <w:spacing w:after="120"/>
    </w:pPr>
    <w:rPr>
      <w:sz w:val="16"/>
      <w:szCs w:val="16"/>
    </w:rPr>
  </w:style>
  <w:style w:type="paragraph" w:customStyle="1" w:styleId="ust">
    <w:name w:val="ust"/>
    <w:rsid w:val="009B36B0"/>
    <w:pPr>
      <w:suppressAutoHyphens/>
      <w:spacing w:before="60" w:after="60"/>
      <w:ind w:left="426" w:hanging="284"/>
      <w:jc w:val="both"/>
    </w:pPr>
    <w:rPr>
      <w:sz w:val="24"/>
      <w:szCs w:val="24"/>
      <w:lang w:eastAsia="ar-SA"/>
    </w:rPr>
  </w:style>
  <w:style w:type="paragraph" w:customStyle="1" w:styleId="Tekstpodstawowy21">
    <w:name w:val="Tekst podstawowy 21"/>
    <w:basedOn w:val="Normalny"/>
    <w:rsid w:val="009B36B0"/>
    <w:rPr>
      <w:rFonts w:ascii="Arial" w:hAnsi="Arial" w:cs="Arial"/>
      <w:sz w:val="22"/>
    </w:rPr>
  </w:style>
  <w:style w:type="paragraph" w:customStyle="1" w:styleId="Tekstkomentarza1">
    <w:name w:val="Tekst komentarza1"/>
    <w:basedOn w:val="Normalny"/>
    <w:rsid w:val="009B36B0"/>
    <w:rPr>
      <w:sz w:val="20"/>
      <w:szCs w:val="20"/>
    </w:rPr>
  </w:style>
  <w:style w:type="paragraph" w:styleId="Tematkomentarza">
    <w:name w:val="annotation subject"/>
    <w:basedOn w:val="Tekstkomentarza1"/>
    <w:next w:val="Tekstkomentarza1"/>
    <w:rsid w:val="009B36B0"/>
    <w:rPr>
      <w:b/>
      <w:bCs/>
    </w:rPr>
  </w:style>
  <w:style w:type="paragraph" w:styleId="Tekstdymka">
    <w:name w:val="Balloon Text"/>
    <w:basedOn w:val="Normalny"/>
    <w:rsid w:val="009B36B0"/>
    <w:rPr>
      <w:rFonts w:ascii="Tahoma" w:hAnsi="Tahoma" w:cs="Tahoma"/>
      <w:sz w:val="16"/>
      <w:szCs w:val="16"/>
    </w:rPr>
  </w:style>
  <w:style w:type="paragraph" w:styleId="Stopka">
    <w:name w:val="footer"/>
    <w:basedOn w:val="Normalny"/>
    <w:link w:val="StopkaZnak"/>
    <w:uiPriority w:val="99"/>
    <w:rsid w:val="009B36B0"/>
  </w:style>
  <w:style w:type="paragraph" w:customStyle="1" w:styleId="Paragraf0">
    <w:name w:val="Paragraf"/>
    <w:basedOn w:val="Normalny"/>
    <w:rsid w:val="009B36B0"/>
    <w:pPr>
      <w:spacing w:before="480" w:after="240"/>
      <w:jc w:val="both"/>
    </w:pPr>
    <w:rPr>
      <w:b/>
      <w:spacing w:val="30"/>
      <w:sz w:val="28"/>
      <w:szCs w:val="20"/>
      <w:u w:val="single"/>
    </w:rPr>
  </w:style>
  <w:style w:type="paragraph" w:styleId="Spistreci1">
    <w:name w:val="toc 1"/>
    <w:basedOn w:val="Normalny"/>
    <w:next w:val="Normalny"/>
    <w:rsid w:val="009B36B0"/>
  </w:style>
  <w:style w:type="paragraph" w:customStyle="1" w:styleId="Tekstpodstawowywcity31">
    <w:name w:val="Tekst podstawowy wcięty 31"/>
    <w:basedOn w:val="Normalny"/>
    <w:rsid w:val="009B36B0"/>
    <w:pPr>
      <w:spacing w:after="120"/>
      <w:ind w:left="283"/>
    </w:pPr>
    <w:rPr>
      <w:sz w:val="16"/>
      <w:szCs w:val="16"/>
    </w:rPr>
  </w:style>
  <w:style w:type="paragraph" w:styleId="Tekstpodstawowywcity">
    <w:name w:val="Body Text Indent"/>
    <w:basedOn w:val="Normalny"/>
    <w:rsid w:val="009B36B0"/>
    <w:pPr>
      <w:spacing w:after="120"/>
      <w:ind w:left="283"/>
    </w:pPr>
  </w:style>
  <w:style w:type="paragraph" w:customStyle="1" w:styleId="ZnakZnak">
    <w:name w:val="Znak Znak"/>
    <w:basedOn w:val="Normalny"/>
    <w:rsid w:val="009B36B0"/>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9B36B0"/>
    <w:pPr>
      <w:spacing w:before="60" w:line="360" w:lineRule="auto"/>
      <w:ind w:left="283" w:hanging="141"/>
      <w:jc w:val="both"/>
    </w:pPr>
    <w:rPr>
      <w:kern w:val="1"/>
    </w:rPr>
  </w:style>
  <w:style w:type="paragraph" w:styleId="Tytu">
    <w:name w:val="Title"/>
    <w:basedOn w:val="Normalny"/>
    <w:next w:val="Podtytu"/>
    <w:qFormat/>
    <w:rsid w:val="009B36B0"/>
    <w:pPr>
      <w:spacing w:before="240" w:after="60" w:line="360" w:lineRule="auto"/>
      <w:ind w:firstLine="425"/>
      <w:jc w:val="center"/>
    </w:pPr>
    <w:rPr>
      <w:b/>
      <w:bCs/>
      <w:kern w:val="1"/>
      <w:sz w:val="36"/>
      <w:szCs w:val="36"/>
    </w:rPr>
  </w:style>
  <w:style w:type="paragraph" w:styleId="Podtytu">
    <w:name w:val="Subtitle"/>
    <w:basedOn w:val="Nagwek10"/>
    <w:next w:val="Tekstpodstawowy"/>
    <w:qFormat/>
    <w:rsid w:val="009B36B0"/>
    <w:pPr>
      <w:jc w:val="center"/>
    </w:pPr>
    <w:rPr>
      <w:i/>
      <w:iCs/>
    </w:rPr>
  </w:style>
  <w:style w:type="paragraph" w:customStyle="1" w:styleId="TekstpodstawowyTekstwcity2st">
    <w:name w:val="Tekst podstawowy.Tekst wciêty 2 st"/>
    <w:basedOn w:val="Normalny"/>
    <w:rsid w:val="009B36B0"/>
    <w:pPr>
      <w:spacing w:before="60" w:line="360" w:lineRule="auto"/>
      <w:jc w:val="both"/>
    </w:pPr>
    <w:rPr>
      <w:kern w:val="1"/>
    </w:rPr>
  </w:style>
  <w:style w:type="paragraph" w:customStyle="1" w:styleId="Tekstpodstawowywcity1">
    <w:name w:val="Tekst podstawowy wcięty1"/>
    <w:basedOn w:val="Normalny"/>
    <w:rsid w:val="009B36B0"/>
    <w:pPr>
      <w:spacing w:before="120" w:after="120"/>
      <w:ind w:left="284" w:hanging="284"/>
      <w:jc w:val="both"/>
    </w:pPr>
  </w:style>
  <w:style w:type="paragraph" w:customStyle="1" w:styleId="Listanumerowana1">
    <w:name w:val="Lista numerowana1"/>
    <w:basedOn w:val="Normalny"/>
    <w:rsid w:val="009B36B0"/>
  </w:style>
  <w:style w:type="paragraph" w:customStyle="1" w:styleId="Spider-2">
    <w:name w:val="Spider-2"/>
    <w:basedOn w:val="Listanumerowana1"/>
    <w:rsid w:val="009B36B0"/>
    <w:pPr>
      <w:autoSpaceDE w:val="0"/>
      <w:snapToGrid w:val="0"/>
      <w:jc w:val="both"/>
    </w:pPr>
    <w:rPr>
      <w:rFonts w:ascii="Arial" w:hAnsi="Arial" w:cs="Arial"/>
      <w:sz w:val="20"/>
      <w:szCs w:val="20"/>
    </w:rPr>
  </w:style>
  <w:style w:type="paragraph" w:customStyle="1" w:styleId="pkt1">
    <w:name w:val="pkt1"/>
    <w:basedOn w:val="pkt"/>
    <w:rsid w:val="009B36B0"/>
    <w:pPr>
      <w:ind w:left="850" w:hanging="425"/>
    </w:pPr>
  </w:style>
  <w:style w:type="paragraph" w:customStyle="1" w:styleId="tyt">
    <w:name w:val="tyt"/>
    <w:basedOn w:val="Normalny"/>
    <w:rsid w:val="009B36B0"/>
    <w:pPr>
      <w:keepNext/>
      <w:spacing w:before="60" w:after="60"/>
      <w:jc w:val="center"/>
    </w:pPr>
    <w:rPr>
      <w:b/>
      <w:szCs w:val="20"/>
    </w:rPr>
  </w:style>
  <w:style w:type="paragraph" w:customStyle="1" w:styleId="ust1art">
    <w:name w:val="ust1art"/>
    <w:basedOn w:val="Normalny"/>
    <w:rsid w:val="009B36B0"/>
    <w:pPr>
      <w:overflowPunct w:val="0"/>
      <w:autoSpaceDE w:val="0"/>
      <w:spacing w:before="60" w:after="60"/>
      <w:ind w:left="1843" w:hanging="255"/>
      <w:jc w:val="both"/>
    </w:pPr>
  </w:style>
  <w:style w:type="paragraph" w:customStyle="1" w:styleId="ust2art">
    <w:name w:val="ust2art"/>
    <w:basedOn w:val="Normalny"/>
    <w:rsid w:val="009B36B0"/>
    <w:pPr>
      <w:overflowPunct w:val="0"/>
      <w:autoSpaceDE w:val="0"/>
      <w:spacing w:before="60" w:after="60"/>
      <w:ind w:left="1860" w:hanging="386"/>
      <w:jc w:val="both"/>
    </w:pPr>
  </w:style>
  <w:style w:type="paragraph" w:customStyle="1" w:styleId="Punkt1">
    <w:name w:val="Punkt1"/>
    <w:basedOn w:val="Normalny"/>
    <w:rsid w:val="009B36B0"/>
    <w:pPr>
      <w:spacing w:before="60"/>
      <w:ind w:left="284" w:hanging="284"/>
      <w:jc w:val="both"/>
    </w:pPr>
    <w:rPr>
      <w:szCs w:val="20"/>
    </w:rPr>
  </w:style>
  <w:style w:type="paragraph" w:styleId="HTML-wstpniesformatowany">
    <w:name w:val="HTML Preformatted"/>
    <w:basedOn w:val="Normalny"/>
    <w:rsid w:val="009B36B0"/>
    <w:rPr>
      <w:rFonts w:ascii="Arial Unicode MS" w:eastAsia="Arial Unicode MS" w:hAnsi="Arial Unicode MS" w:cs="Arial Unicode MS"/>
      <w:sz w:val="20"/>
      <w:szCs w:val="20"/>
    </w:rPr>
  </w:style>
  <w:style w:type="paragraph" w:styleId="Tekstprzypisudolnego">
    <w:name w:val="footnote text"/>
    <w:basedOn w:val="Normalny"/>
    <w:uiPriority w:val="99"/>
    <w:rsid w:val="009B36B0"/>
    <w:rPr>
      <w:sz w:val="20"/>
      <w:szCs w:val="20"/>
    </w:rPr>
  </w:style>
  <w:style w:type="paragraph" w:customStyle="1" w:styleId="Tabela">
    <w:name w:val="Tabela"/>
    <w:basedOn w:val="Normalny"/>
    <w:rsid w:val="009B36B0"/>
    <w:pPr>
      <w:spacing w:before="60" w:after="60"/>
    </w:pPr>
    <w:rPr>
      <w:rFonts w:ascii="Arial" w:hAnsi="Arial" w:cs="Arial"/>
      <w:sz w:val="20"/>
      <w:szCs w:val="20"/>
    </w:rPr>
  </w:style>
  <w:style w:type="paragraph" w:customStyle="1" w:styleId="Zawartotabeli">
    <w:name w:val="Zawartość tabeli"/>
    <w:basedOn w:val="Normalny"/>
    <w:rsid w:val="009B36B0"/>
    <w:pPr>
      <w:suppressLineNumbers/>
    </w:pPr>
  </w:style>
  <w:style w:type="paragraph" w:customStyle="1" w:styleId="Nagwektabeli">
    <w:name w:val="Nagłówek tabeli"/>
    <w:basedOn w:val="Zawartotabeli"/>
    <w:rsid w:val="009B36B0"/>
    <w:pPr>
      <w:jc w:val="center"/>
    </w:pPr>
    <w:rPr>
      <w:b/>
      <w:bCs/>
      <w:i/>
      <w:iCs/>
    </w:rPr>
  </w:style>
  <w:style w:type="paragraph" w:customStyle="1" w:styleId="Zawartoramki">
    <w:name w:val="Zawartość ramki"/>
    <w:basedOn w:val="Tekstpodstawowy"/>
    <w:rsid w:val="009B36B0"/>
  </w:style>
  <w:style w:type="paragraph" w:customStyle="1" w:styleId="Tekstkomentarza2">
    <w:name w:val="Tekst komentarza2"/>
    <w:basedOn w:val="Normalny"/>
    <w:rsid w:val="009B36B0"/>
    <w:rPr>
      <w:sz w:val="20"/>
      <w:szCs w:val="20"/>
    </w:rPr>
  </w:style>
  <w:style w:type="paragraph" w:customStyle="1" w:styleId="Tekstpodstawowy22">
    <w:name w:val="Tekst podstawowy 22"/>
    <w:basedOn w:val="Normalny"/>
    <w:rsid w:val="009B36B0"/>
    <w:pPr>
      <w:spacing w:after="120" w:line="480" w:lineRule="auto"/>
    </w:pPr>
  </w:style>
  <w:style w:type="paragraph" w:customStyle="1" w:styleId="Tekstpodstawowy32">
    <w:name w:val="Tekst podstawowy 32"/>
    <w:basedOn w:val="Normalny"/>
    <w:rsid w:val="009B36B0"/>
    <w:pPr>
      <w:suppressAutoHyphens w:val="0"/>
      <w:spacing w:after="120"/>
    </w:pPr>
    <w:rPr>
      <w:sz w:val="16"/>
      <w:szCs w:val="16"/>
    </w:rPr>
  </w:style>
  <w:style w:type="paragraph" w:customStyle="1" w:styleId="Tekstpodstawowywcity33">
    <w:name w:val="Tekst podstawowy wcięty 33"/>
    <w:basedOn w:val="Normalny"/>
    <w:rsid w:val="009B36B0"/>
    <w:pPr>
      <w:suppressAutoHyphens w:val="0"/>
      <w:spacing w:after="120"/>
      <w:ind w:left="283"/>
    </w:pPr>
    <w:rPr>
      <w:sz w:val="16"/>
      <w:szCs w:val="16"/>
    </w:rPr>
  </w:style>
  <w:style w:type="paragraph" w:customStyle="1" w:styleId="Listanumerowana2">
    <w:name w:val="Lista numerowana2"/>
    <w:basedOn w:val="Normalny"/>
    <w:rsid w:val="009B36B0"/>
    <w:pPr>
      <w:numPr>
        <w:numId w:val="52"/>
      </w:numPr>
    </w:pPr>
  </w:style>
  <w:style w:type="paragraph" w:customStyle="1" w:styleId="Tekstpodstawowywcity22">
    <w:name w:val="Tekst podstawowy wcięty 22"/>
    <w:basedOn w:val="Normalny"/>
    <w:rsid w:val="009B36B0"/>
    <w:pPr>
      <w:spacing w:after="120" w:line="480" w:lineRule="auto"/>
      <w:ind w:left="283"/>
    </w:pPr>
  </w:style>
  <w:style w:type="paragraph" w:customStyle="1" w:styleId="Tekstblokowy2">
    <w:name w:val="Tekst blokowy2"/>
    <w:basedOn w:val="Normalny"/>
    <w:rsid w:val="009B36B0"/>
    <w:pPr>
      <w:suppressAutoHyphens w:val="0"/>
      <w:spacing w:line="360" w:lineRule="auto"/>
      <w:ind w:left="851" w:right="-567" w:hanging="851"/>
    </w:pPr>
    <w:rPr>
      <w:b/>
      <w:i/>
      <w:sz w:val="22"/>
      <w:szCs w:val="20"/>
    </w:rPr>
  </w:style>
  <w:style w:type="paragraph" w:customStyle="1" w:styleId="Listapunktowana1">
    <w:name w:val="Lista punktowana1"/>
    <w:basedOn w:val="Normalny"/>
    <w:rsid w:val="009B36B0"/>
    <w:pPr>
      <w:suppressAutoHyphens w:val="0"/>
      <w:spacing w:line="360" w:lineRule="auto"/>
      <w:ind w:right="23"/>
    </w:pPr>
    <w:rPr>
      <w:rFonts w:ascii="Arial" w:hAnsi="Arial" w:cs="Arial"/>
      <w:b/>
      <w:i/>
      <w:caps/>
      <w:u w:val="single"/>
    </w:rPr>
  </w:style>
  <w:style w:type="paragraph" w:customStyle="1" w:styleId="Plandokumentu1">
    <w:name w:val="Plan dokumentu1"/>
    <w:basedOn w:val="Normalny"/>
    <w:rsid w:val="009B36B0"/>
    <w:pPr>
      <w:shd w:val="clear" w:color="auto" w:fill="000080"/>
    </w:pPr>
    <w:rPr>
      <w:rFonts w:ascii="Tahoma" w:hAnsi="Tahoma" w:cs="Tahoma"/>
      <w:sz w:val="20"/>
      <w:szCs w:val="20"/>
    </w:rPr>
  </w:style>
  <w:style w:type="paragraph" w:styleId="Akapitzlist">
    <w:name w:val="List Paragraph"/>
    <w:aliases w:val="normalny tekst,Normal,CW_Lista"/>
    <w:basedOn w:val="Normalny"/>
    <w:link w:val="AkapitzlistZnak"/>
    <w:uiPriority w:val="34"/>
    <w:qFormat/>
    <w:rsid w:val="009B36B0"/>
    <w:pPr>
      <w:suppressAutoHyphens w:val="0"/>
      <w:spacing w:after="200" w:line="276" w:lineRule="auto"/>
      <w:ind w:left="720"/>
    </w:pPr>
    <w:rPr>
      <w:rFonts w:ascii="Calibri" w:eastAsia="Calibri" w:hAnsi="Calibri" w:cs="Calibri"/>
      <w:sz w:val="22"/>
      <w:szCs w:val="22"/>
    </w:rPr>
  </w:style>
  <w:style w:type="paragraph" w:customStyle="1" w:styleId="p12">
    <w:name w:val="p12"/>
    <w:basedOn w:val="Normalny"/>
    <w:rsid w:val="009B36B0"/>
    <w:pPr>
      <w:suppressAutoHyphens w:val="0"/>
    </w:pPr>
  </w:style>
  <w:style w:type="paragraph" w:customStyle="1" w:styleId="Default">
    <w:name w:val="Default"/>
    <w:rsid w:val="009B36B0"/>
    <w:pPr>
      <w:suppressAutoHyphens/>
      <w:autoSpaceDE w:val="0"/>
    </w:pPr>
    <w:rPr>
      <w:color w:val="000000"/>
      <w:sz w:val="24"/>
      <w:szCs w:val="24"/>
      <w:lang w:eastAsia="ar-SA"/>
    </w:rPr>
  </w:style>
  <w:style w:type="paragraph" w:customStyle="1" w:styleId="Tekstdymka1">
    <w:name w:val="Tekst dymka1"/>
    <w:basedOn w:val="Normalny"/>
    <w:rsid w:val="009B36B0"/>
    <w:pPr>
      <w:suppressAutoHyphens w:val="0"/>
    </w:pPr>
    <w:rPr>
      <w:rFonts w:ascii="Tahoma" w:hAnsi="Tahoma" w:cs="Tahoma"/>
      <w:sz w:val="16"/>
      <w:szCs w:val="20"/>
    </w:rPr>
  </w:style>
  <w:style w:type="paragraph" w:customStyle="1" w:styleId="Text">
    <w:name w:val="Text"/>
    <w:basedOn w:val="Normalny"/>
    <w:rsid w:val="009B36B0"/>
    <w:pPr>
      <w:suppressAutoHyphens w:val="0"/>
      <w:spacing w:after="240"/>
    </w:pPr>
    <w:rPr>
      <w:szCs w:val="20"/>
      <w:lang w:val="en-US"/>
    </w:rPr>
  </w:style>
  <w:style w:type="paragraph" w:styleId="Tekstprzypisukocowego">
    <w:name w:val="endnote text"/>
    <w:basedOn w:val="Normalny"/>
    <w:rsid w:val="009B36B0"/>
    <w:pPr>
      <w:suppressAutoHyphens w:val="0"/>
    </w:pPr>
    <w:rPr>
      <w:sz w:val="20"/>
      <w:szCs w:val="20"/>
    </w:rPr>
  </w:style>
  <w:style w:type="paragraph" w:customStyle="1" w:styleId="Style16">
    <w:name w:val="Style16"/>
    <w:basedOn w:val="Normalny"/>
    <w:rsid w:val="009B36B0"/>
    <w:pPr>
      <w:widowControl w:val="0"/>
      <w:suppressAutoHyphens w:val="0"/>
      <w:autoSpaceDE w:val="0"/>
      <w:spacing w:line="230" w:lineRule="exact"/>
    </w:pPr>
  </w:style>
  <w:style w:type="paragraph" w:customStyle="1" w:styleId="Style11">
    <w:name w:val="Style11"/>
    <w:basedOn w:val="Normalny"/>
    <w:rsid w:val="009B36B0"/>
    <w:pPr>
      <w:widowControl w:val="0"/>
      <w:suppressAutoHyphens w:val="0"/>
      <w:autoSpaceDE w:val="0"/>
      <w:spacing w:line="346" w:lineRule="exact"/>
      <w:jc w:val="both"/>
    </w:pPr>
    <w:rPr>
      <w:rFonts w:ascii="Arial" w:hAnsi="Arial" w:cs="Arial"/>
    </w:rPr>
  </w:style>
  <w:style w:type="paragraph" w:customStyle="1" w:styleId="Style12">
    <w:name w:val="Style12"/>
    <w:basedOn w:val="Normalny"/>
    <w:rsid w:val="009B36B0"/>
    <w:pPr>
      <w:widowControl w:val="0"/>
      <w:suppressAutoHyphens w:val="0"/>
      <w:autoSpaceDE w:val="0"/>
      <w:spacing w:line="246" w:lineRule="exact"/>
    </w:pPr>
  </w:style>
  <w:style w:type="paragraph" w:customStyle="1" w:styleId="Tekstpodstawowywcity32">
    <w:name w:val="Tekst podstawowy wcięty 32"/>
    <w:basedOn w:val="Normalny"/>
    <w:rsid w:val="009B36B0"/>
    <w:pPr>
      <w:spacing w:after="120"/>
      <w:ind w:left="283"/>
    </w:pPr>
    <w:rPr>
      <w:sz w:val="16"/>
      <w:szCs w:val="16"/>
    </w:rPr>
  </w:style>
  <w:style w:type="paragraph" w:customStyle="1" w:styleId="paragraf">
    <w:name w:val="paragraf"/>
    <w:basedOn w:val="Normalny"/>
    <w:rsid w:val="009B36B0"/>
    <w:pPr>
      <w:keepNext/>
      <w:numPr>
        <w:numId w:val="27"/>
      </w:numPr>
      <w:spacing w:before="240" w:after="120" w:line="312" w:lineRule="auto"/>
      <w:jc w:val="center"/>
    </w:pPr>
    <w:rPr>
      <w:b/>
      <w:sz w:val="26"/>
      <w:szCs w:val="20"/>
    </w:rPr>
  </w:style>
  <w:style w:type="paragraph" w:customStyle="1" w:styleId="NormalBold">
    <w:name w:val="NormalBold"/>
    <w:basedOn w:val="Normalny"/>
    <w:rsid w:val="009B36B0"/>
    <w:pPr>
      <w:widowControl w:val="0"/>
      <w:suppressAutoHyphens w:val="0"/>
    </w:pPr>
    <w:rPr>
      <w:b/>
      <w:szCs w:val="22"/>
    </w:rPr>
  </w:style>
  <w:style w:type="paragraph" w:customStyle="1" w:styleId="Text1">
    <w:name w:val="Text 1"/>
    <w:basedOn w:val="Normalny"/>
    <w:rsid w:val="009B36B0"/>
    <w:pPr>
      <w:suppressAutoHyphens w:val="0"/>
      <w:spacing w:before="120" w:after="120"/>
      <w:ind w:left="850"/>
      <w:jc w:val="both"/>
    </w:pPr>
    <w:rPr>
      <w:rFonts w:eastAsia="Calibri"/>
      <w:szCs w:val="22"/>
    </w:rPr>
  </w:style>
  <w:style w:type="paragraph" w:customStyle="1" w:styleId="NormalLeft">
    <w:name w:val="Normal Left"/>
    <w:basedOn w:val="Normalny"/>
    <w:rsid w:val="009B36B0"/>
    <w:pPr>
      <w:suppressAutoHyphens w:val="0"/>
      <w:spacing w:before="120" w:after="120"/>
    </w:pPr>
    <w:rPr>
      <w:rFonts w:eastAsia="Calibri"/>
      <w:szCs w:val="22"/>
    </w:rPr>
  </w:style>
  <w:style w:type="paragraph" w:customStyle="1" w:styleId="Tiret0">
    <w:name w:val="Tiret 0"/>
    <w:basedOn w:val="Normalny"/>
    <w:rsid w:val="009B36B0"/>
    <w:pPr>
      <w:numPr>
        <w:numId w:val="42"/>
      </w:numPr>
      <w:spacing w:before="120" w:after="120"/>
      <w:jc w:val="both"/>
    </w:pPr>
    <w:rPr>
      <w:rFonts w:eastAsia="Calibri"/>
      <w:szCs w:val="22"/>
    </w:rPr>
  </w:style>
  <w:style w:type="paragraph" w:customStyle="1" w:styleId="Tiret1">
    <w:name w:val="Tiret 1"/>
    <w:basedOn w:val="Normalny"/>
    <w:rsid w:val="009B36B0"/>
    <w:pPr>
      <w:numPr>
        <w:numId w:val="26"/>
      </w:numPr>
      <w:spacing w:before="120" w:after="120"/>
      <w:jc w:val="both"/>
    </w:pPr>
    <w:rPr>
      <w:rFonts w:eastAsia="Calibri"/>
      <w:szCs w:val="22"/>
    </w:rPr>
  </w:style>
  <w:style w:type="paragraph" w:customStyle="1" w:styleId="NumPar1">
    <w:name w:val="NumPar 1"/>
    <w:basedOn w:val="Normalny"/>
    <w:next w:val="Text1"/>
    <w:rsid w:val="009B36B0"/>
    <w:pPr>
      <w:numPr>
        <w:numId w:val="12"/>
      </w:numPr>
      <w:spacing w:before="120" w:after="120"/>
      <w:jc w:val="both"/>
    </w:pPr>
    <w:rPr>
      <w:rFonts w:eastAsia="Calibri"/>
      <w:szCs w:val="22"/>
    </w:rPr>
  </w:style>
  <w:style w:type="paragraph" w:customStyle="1" w:styleId="NumPar2">
    <w:name w:val="NumPar 2"/>
    <w:basedOn w:val="Normalny"/>
    <w:next w:val="Text1"/>
    <w:rsid w:val="009B36B0"/>
    <w:pPr>
      <w:tabs>
        <w:tab w:val="num" w:pos="850"/>
      </w:tabs>
      <w:spacing w:before="120" w:after="120"/>
      <w:ind w:left="850" w:hanging="850"/>
      <w:jc w:val="both"/>
    </w:pPr>
    <w:rPr>
      <w:rFonts w:eastAsia="Calibri"/>
      <w:szCs w:val="22"/>
    </w:rPr>
  </w:style>
  <w:style w:type="paragraph" w:customStyle="1" w:styleId="NumPar3">
    <w:name w:val="NumPar 3"/>
    <w:basedOn w:val="Normalny"/>
    <w:next w:val="Text1"/>
    <w:rsid w:val="009B36B0"/>
    <w:pPr>
      <w:tabs>
        <w:tab w:val="num" w:pos="850"/>
      </w:tabs>
      <w:spacing w:before="120" w:after="120"/>
      <w:ind w:left="850" w:hanging="850"/>
      <w:jc w:val="both"/>
    </w:pPr>
    <w:rPr>
      <w:rFonts w:eastAsia="Calibri"/>
      <w:szCs w:val="22"/>
    </w:rPr>
  </w:style>
  <w:style w:type="paragraph" w:customStyle="1" w:styleId="NumPar4">
    <w:name w:val="NumPar 4"/>
    <w:basedOn w:val="Normalny"/>
    <w:next w:val="Text1"/>
    <w:rsid w:val="009B36B0"/>
    <w:pPr>
      <w:tabs>
        <w:tab w:val="num" w:pos="850"/>
      </w:tabs>
      <w:spacing w:before="120" w:after="120"/>
      <w:ind w:left="850" w:hanging="850"/>
      <w:jc w:val="both"/>
    </w:pPr>
    <w:rPr>
      <w:rFonts w:eastAsia="Calibri"/>
      <w:szCs w:val="22"/>
    </w:rPr>
  </w:style>
  <w:style w:type="paragraph" w:customStyle="1" w:styleId="ChapterTitle">
    <w:name w:val="ChapterTitle"/>
    <w:basedOn w:val="Normalny"/>
    <w:next w:val="Normalny"/>
    <w:rsid w:val="009B36B0"/>
    <w:pPr>
      <w:keepNext/>
      <w:suppressAutoHyphens w:val="0"/>
      <w:spacing w:before="120" w:after="360"/>
      <w:jc w:val="center"/>
    </w:pPr>
    <w:rPr>
      <w:rFonts w:eastAsia="Calibri"/>
      <w:b/>
      <w:sz w:val="32"/>
      <w:szCs w:val="22"/>
    </w:rPr>
  </w:style>
  <w:style w:type="paragraph" w:customStyle="1" w:styleId="SectionTitle">
    <w:name w:val="SectionTitle"/>
    <w:basedOn w:val="Normalny"/>
    <w:next w:val="Nagwek1"/>
    <w:rsid w:val="009B36B0"/>
    <w:pPr>
      <w:keepNext/>
      <w:suppressAutoHyphens w:val="0"/>
      <w:spacing w:before="120" w:after="360"/>
      <w:jc w:val="center"/>
    </w:pPr>
    <w:rPr>
      <w:rFonts w:eastAsia="Calibri"/>
      <w:b/>
      <w:smallCaps/>
      <w:sz w:val="28"/>
      <w:szCs w:val="22"/>
    </w:rPr>
  </w:style>
  <w:style w:type="paragraph" w:customStyle="1" w:styleId="Annexetitre">
    <w:name w:val="Annexe titre"/>
    <w:basedOn w:val="Normalny"/>
    <w:next w:val="Normalny"/>
    <w:rsid w:val="009B36B0"/>
    <w:pPr>
      <w:suppressAutoHyphens w:val="0"/>
      <w:spacing w:before="120" w:after="120"/>
      <w:jc w:val="center"/>
    </w:pPr>
    <w:rPr>
      <w:rFonts w:eastAsia="Calibri"/>
      <w:b/>
      <w:szCs w:val="22"/>
      <w:u w:val="single"/>
    </w:rPr>
  </w:style>
  <w:style w:type="paragraph" w:customStyle="1" w:styleId="Teksttreci0">
    <w:name w:val="Tekst treści"/>
    <w:basedOn w:val="Normalny"/>
    <w:rsid w:val="009B36B0"/>
    <w:pPr>
      <w:widowControl w:val="0"/>
      <w:shd w:val="clear" w:color="auto" w:fill="FFFFFF"/>
      <w:suppressAutoHyphens w:val="0"/>
      <w:spacing w:line="437" w:lineRule="exact"/>
      <w:ind w:hanging="420"/>
      <w:jc w:val="both"/>
    </w:pPr>
    <w:rPr>
      <w:rFonts w:ascii="Calibri" w:eastAsia="Calibri" w:hAnsi="Calibri" w:cs="Calibri"/>
      <w:sz w:val="23"/>
      <w:szCs w:val="23"/>
    </w:rPr>
  </w:style>
  <w:style w:type="paragraph" w:customStyle="1" w:styleId="ListParagraph1">
    <w:name w:val="List Paragraph1"/>
    <w:basedOn w:val="Normalny"/>
    <w:rsid w:val="009B36B0"/>
    <w:pPr>
      <w:spacing w:after="200" w:line="276" w:lineRule="auto"/>
      <w:ind w:left="720"/>
    </w:pPr>
    <w:rPr>
      <w:rFonts w:ascii="Calibri" w:hAnsi="Calibri" w:cs="Calibri"/>
      <w:sz w:val="22"/>
      <w:szCs w:val="22"/>
    </w:rPr>
  </w:style>
  <w:style w:type="paragraph" w:customStyle="1" w:styleId="Styl">
    <w:name w:val="Styl"/>
    <w:rsid w:val="009B36B0"/>
    <w:pPr>
      <w:widowControl w:val="0"/>
      <w:suppressAutoHyphens/>
      <w:autoSpaceDE w:val="0"/>
    </w:pPr>
    <w:rPr>
      <w:sz w:val="24"/>
      <w:szCs w:val="24"/>
      <w:lang w:eastAsia="ar-SA"/>
    </w:rPr>
  </w:style>
  <w:style w:type="paragraph" w:styleId="Bezodstpw">
    <w:name w:val="No Spacing"/>
    <w:qFormat/>
    <w:rsid w:val="009B36B0"/>
    <w:pPr>
      <w:suppressAutoHyphens/>
    </w:pPr>
    <w:rPr>
      <w:sz w:val="24"/>
      <w:szCs w:val="24"/>
      <w:lang w:eastAsia="ar-SA"/>
    </w:rPr>
  </w:style>
  <w:style w:type="paragraph" w:customStyle="1" w:styleId="Style34">
    <w:name w:val="Style34"/>
    <w:basedOn w:val="Normalny"/>
    <w:rsid w:val="009B36B0"/>
    <w:pPr>
      <w:widowControl w:val="0"/>
      <w:autoSpaceDE w:val="0"/>
    </w:pPr>
  </w:style>
  <w:style w:type="paragraph" w:customStyle="1" w:styleId="Style21">
    <w:name w:val="Style21"/>
    <w:basedOn w:val="Normalny"/>
    <w:rsid w:val="009B36B0"/>
    <w:pPr>
      <w:widowControl w:val="0"/>
      <w:autoSpaceDE w:val="0"/>
      <w:spacing w:line="250" w:lineRule="exact"/>
    </w:pPr>
  </w:style>
  <w:style w:type="paragraph" w:customStyle="1" w:styleId="m-5641310710563606756gmail-msonormal">
    <w:name w:val="m_-5641310710563606756gmail-msonormal"/>
    <w:basedOn w:val="Normalny"/>
    <w:rsid w:val="009B36B0"/>
    <w:pPr>
      <w:spacing w:before="280" w:after="280"/>
    </w:pPr>
  </w:style>
  <w:style w:type="character" w:customStyle="1" w:styleId="StopkaZnak">
    <w:name w:val="Stopka Znak"/>
    <w:link w:val="Stopka"/>
    <w:uiPriority w:val="99"/>
    <w:rsid w:val="003927D1"/>
    <w:rPr>
      <w:sz w:val="24"/>
      <w:szCs w:val="24"/>
      <w:lang w:eastAsia="ar-SA"/>
    </w:rPr>
  </w:style>
  <w:style w:type="numbering" w:customStyle="1" w:styleId="Bezlisty1">
    <w:name w:val="Bez listy1"/>
    <w:next w:val="Bezlisty"/>
    <w:uiPriority w:val="99"/>
    <w:semiHidden/>
    <w:unhideWhenUsed/>
    <w:rsid w:val="00D54637"/>
  </w:style>
  <w:style w:type="table" w:styleId="Tabela-Siatka">
    <w:name w:val="Table Grid"/>
    <w:basedOn w:val="Standardowy"/>
    <w:uiPriority w:val="39"/>
    <w:rsid w:val="00D546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624AA3"/>
    <w:rPr>
      <w:vertAlign w:val="superscript"/>
    </w:rPr>
  </w:style>
  <w:style w:type="character" w:styleId="Odwoaniedokomentarza">
    <w:name w:val="annotation reference"/>
    <w:basedOn w:val="Domylnaczcionkaakapitu"/>
    <w:uiPriority w:val="99"/>
    <w:semiHidden/>
    <w:unhideWhenUsed/>
    <w:rsid w:val="00624AA3"/>
    <w:rPr>
      <w:sz w:val="16"/>
      <w:szCs w:val="16"/>
    </w:rPr>
  </w:style>
  <w:style w:type="paragraph" w:styleId="Tekstkomentarza">
    <w:name w:val="annotation text"/>
    <w:basedOn w:val="Normalny"/>
    <w:link w:val="TekstkomentarzaZnak1"/>
    <w:uiPriority w:val="99"/>
    <w:semiHidden/>
    <w:unhideWhenUsed/>
    <w:rsid w:val="00624AA3"/>
    <w:rPr>
      <w:sz w:val="20"/>
      <w:szCs w:val="20"/>
    </w:rPr>
  </w:style>
  <w:style w:type="character" w:customStyle="1" w:styleId="TekstkomentarzaZnak1">
    <w:name w:val="Tekst komentarza Znak1"/>
    <w:basedOn w:val="Domylnaczcionkaakapitu"/>
    <w:link w:val="Tekstkomentarza"/>
    <w:uiPriority w:val="99"/>
    <w:semiHidden/>
    <w:rsid w:val="00624AA3"/>
    <w:rPr>
      <w:lang w:eastAsia="ar-SA"/>
    </w:rPr>
  </w:style>
  <w:style w:type="paragraph" w:styleId="Lista3">
    <w:name w:val="List 3"/>
    <w:basedOn w:val="Normalny"/>
    <w:uiPriority w:val="99"/>
    <w:semiHidden/>
    <w:unhideWhenUsed/>
    <w:rsid w:val="005D5CC2"/>
    <w:pPr>
      <w:ind w:left="849" w:hanging="283"/>
      <w:contextualSpacing/>
    </w:pPr>
  </w:style>
  <w:style w:type="paragraph" w:styleId="Zwykytekst">
    <w:name w:val="Plain Text"/>
    <w:basedOn w:val="Normalny"/>
    <w:link w:val="ZwykytekstZnak"/>
    <w:rsid w:val="005D5CC2"/>
    <w:pPr>
      <w:suppressAutoHyphens w:val="0"/>
      <w:autoSpaceDE w:val="0"/>
      <w:autoSpaceDN w:val="0"/>
      <w:spacing w:before="90" w:line="380" w:lineRule="atLeast"/>
      <w:jc w:val="both"/>
    </w:pPr>
    <w:rPr>
      <w:rFonts w:ascii="Courier New" w:hAnsi="Courier New" w:cs="Courier New"/>
      <w:sz w:val="22"/>
      <w:szCs w:val="22"/>
      <w:lang w:eastAsia="pl-PL"/>
    </w:rPr>
  </w:style>
  <w:style w:type="character" w:customStyle="1" w:styleId="ZwykytekstZnak">
    <w:name w:val="Zwykły tekst Znak"/>
    <w:basedOn w:val="Domylnaczcionkaakapitu"/>
    <w:link w:val="Zwykytekst"/>
    <w:rsid w:val="005D5CC2"/>
    <w:rPr>
      <w:rFonts w:ascii="Courier New" w:hAnsi="Courier New" w:cs="Courier New"/>
      <w:sz w:val="22"/>
      <w:szCs w:val="22"/>
    </w:rPr>
  </w:style>
  <w:style w:type="character" w:customStyle="1" w:styleId="AkapitzlistZnak">
    <w:name w:val="Akapit z listą Znak"/>
    <w:aliases w:val="normalny tekst Znak,Normal Znak,CW_Lista Znak"/>
    <w:link w:val="Akapitzlist"/>
    <w:uiPriority w:val="34"/>
    <w:locked/>
    <w:rsid w:val="005D5CC2"/>
    <w:rPr>
      <w:rFonts w:ascii="Calibri" w:eastAsia="Calibri" w:hAnsi="Calibri" w:cs="Calibri"/>
      <w:sz w:val="22"/>
      <w:szCs w:val="22"/>
      <w:lang w:eastAsia="ar-SA"/>
    </w:rPr>
  </w:style>
  <w:style w:type="paragraph" w:styleId="Poprawka">
    <w:name w:val="Revision"/>
    <w:hidden/>
    <w:uiPriority w:val="99"/>
    <w:semiHidden/>
    <w:rsid w:val="00906AFC"/>
    <w:rPr>
      <w:sz w:val="24"/>
      <w:szCs w:val="24"/>
      <w:lang w:eastAsia="ar-SA"/>
    </w:rPr>
  </w:style>
  <w:style w:type="character" w:customStyle="1" w:styleId="Nierozpoznanawzmianka1">
    <w:name w:val="Nierozpoznana wzmianka1"/>
    <w:basedOn w:val="Domylnaczcionkaakapitu"/>
    <w:uiPriority w:val="99"/>
    <w:semiHidden/>
    <w:unhideWhenUsed/>
    <w:rsid w:val="006166ED"/>
    <w:rPr>
      <w:color w:val="605E5C"/>
      <w:shd w:val="clear" w:color="auto" w:fill="E1DFDD"/>
    </w:rPr>
  </w:style>
  <w:style w:type="character" w:styleId="Odwoanieprzypisudolnego">
    <w:name w:val="footnote reference"/>
    <w:basedOn w:val="Domylnaczcionkaakapitu"/>
    <w:uiPriority w:val="99"/>
    <w:semiHidden/>
    <w:rsid w:val="005C5234"/>
    <w:rPr>
      <w:vertAlign w:val="superscript"/>
    </w:rPr>
  </w:style>
  <w:style w:type="character" w:customStyle="1" w:styleId="width100prc">
    <w:name w:val="width100prc"/>
    <w:basedOn w:val="Domylnaczcionkaakapitu"/>
    <w:rsid w:val="00154695"/>
  </w:style>
</w:styles>
</file>

<file path=word/webSettings.xml><?xml version="1.0" encoding="utf-8"?>
<w:webSettings xmlns:r="http://schemas.openxmlformats.org/officeDocument/2006/relationships" xmlns:w="http://schemas.openxmlformats.org/wordprocessingml/2006/main">
  <w:divs>
    <w:div w:id="627325283">
      <w:bodyDiv w:val="1"/>
      <w:marLeft w:val="0"/>
      <w:marRight w:val="0"/>
      <w:marTop w:val="0"/>
      <w:marBottom w:val="0"/>
      <w:divBdr>
        <w:top w:val="none" w:sz="0" w:space="0" w:color="auto"/>
        <w:left w:val="none" w:sz="0" w:space="0" w:color="auto"/>
        <w:bottom w:val="none" w:sz="0" w:space="0" w:color="auto"/>
        <w:right w:val="none" w:sz="0" w:space="0" w:color="auto"/>
      </w:divBdr>
    </w:div>
    <w:div w:id="1354065743">
      <w:bodyDiv w:val="1"/>
      <w:marLeft w:val="0"/>
      <w:marRight w:val="0"/>
      <w:marTop w:val="0"/>
      <w:marBottom w:val="0"/>
      <w:divBdr>
        <w:top w:val="none" w:sz="0" w:space="0" w:color="auto"/>
        <w:left w:val="none" w:sz="0" w:space="0" w:color="auto"/>
        <w:bottom w:val="none" w:sz="0" w:space="0" w:color="auto"/>
        <w:right w:val="none" w:sz="0" w:space="0" w:color="auto"/>
      </w:divBdr>
    </w:div>
    <w:div w:id="14156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rojecmiasto.pl" TargetMode="External"/><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mailto:j.stykowska@grojecmiasto.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kowalska@grojemiasto.pl" TargetMode="External"/><Relationship Id="rId7" Type="http://schemas.openxmlformats.org/officeDocument/2006/relationships/hyperlink" Target="mailto:i.kowalska@grojecmiasto.pl" TargetMode="External"/><Relationship Id="rId12" Type="http://schemas.openxmlformats.org/officeDocument/2006/relationships/hyperlink" Target="mailto:zamowienia.co@prezydent.pl" TargetMode="External"/><Relationship Id="rId17" Type="http://schemas.openxmlformats.org/officeDocument/2006/relationships/hyperlink" Target="mailt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iportal.uzp.gov.pl/AplikacjaSzyfrowanie.aspx" TargetMode="External"/><Relationship Id="rId20" Type="http://schemas.openxmlformats.org/officeDocument/2006/relationships/hyperlink" Target="mailto:j.stykowska@grojecmiast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iniportal.uzp.gov.pl/Formularze.aspx"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mailto:i.kowalska@grojemiasto.pl" TargetMode="External"/><Relationship Id="rId4" Type="http://schemas.openxmlformats.org/officeDocument/2006/relationships/webSettings" Target="webSettings.xml"/><Relationship Id="rId9" Type="http://schemas.openxmlformats.org/officeDocument/2006/relationships/hyperlink" Target="mailto:inspektor@grojecmiasto.pl" TargetMode="External"/><Relationship Id="rId14" Type="http://schemas.openxmlformats.org/officeDocument/2006/relationships/hyperlink" Target="https://miniportal.uzp.gov.pl/InstrukcjaObslugi.aspx" TargetMode="External"/><Relationship Id="rId22" Type="http://schemas.openxmlformats.org/officeDocument/2006/relationships/hyperlink" Target="https://miniportal.uzp.gov.pl/AplikacjaSzyfrowanie.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19680</Words>
  <Characters>118082</Characters>
  <Application>Microsoft Office Word</Application>
  <DocSecurity>0</DocSecurity>
  <Lines>984</Lines>
  <Paragraphs>274</Paragraphs>
  <ScaleCrop>false</ScaleCrop>
  <HeadingPairs>
    <vt:vector size="2" baseType="variant">
      <vt:variant>
        <vt:lpstr>Tytuł</vt:lpstr>
      </vt:variant>
      <vt:variant>
        <vt:i4>1</vt:i4>
      </vt:variant>
    </vt:vector>
  </HeadingPairs>
  <TitlesOfParts>
    <vt:vector size="1" baseType="lpstr">
      <vt:lpstr>RZECZPOSPOLITA POLSKA MINISTERSTWO SPRAWIEDLIWOŚCI</vt:lpstr>
    </vt:vector>
  </TitlesOfParts>
  <Company>Hewlett-Packard Company</Company>
  <LinksUpToDate>false</LinksUpToDate>
  <CharactersWithSpaces>137488</CharactersWithSpaces>
  <SharedDoc>false</SharedDoc>
  <HLinks>
    <vt:vector size="24" baseType="variant">
      <vt:variant>
        <vt:i4>5111935</vt:i4>
      </vt:variant>
      <vt:variant>
        <vt:i4>9</vt:i4>
      </vt:variant>
      <vt:variant>
        <vt:i4>0</vt:i4>
      </vt:variant>
      <vt:variant>
        <vt:i4>5</vt:i4>
      </vt:variant>
      <vt:variant>
        <vt:lpwstr>mailto:inwestycje@mogielnica.pl</vt:lpwstr>
      </vt:variant>
      <vt:variant>
        <vt:lpwstr/>
      </vt:variant>
      <vt:variant>
        <vt:i4>2949147</vt:i4>
      </vt:variant>
      <vt:variant>
        <vt:i4>6</vt:i4>
      </vt:variant>
      <vt:variant>
        <vt:i4>0</vt:i4>
      </vt:variant>
      <vt:variant>
        <vt:i4>5</vt:i4>
      </vt:variant>
      <vt:variant>
        <vt:lpwstr>mailto:gmina@mogielnica.pl</vt:lpwstr>
      </vt:variant>
      <vt:variant>
        <vt:lpwstr/>
      </vt:variant>
      <vt:variant>
        <vt:i4>3408205</vt:i4>
      </vt:variant>
      <vt:variant>
        <vt:i4>3</vt:i4>
      </vt:variant>
      <vt:variant>
        <vt:i4>0</vt:i4>
      </vt:variant>
      <vt:variant>
        <vt:i4>5</vt:i4>
      </vt:variant>
      <vt:variant>
        <vt:lpwstr>mailto:urząd_oc@mogielnica.pl</vt:lpwstr>
      </vt:variant>
      <vt:variant>
        <vt:lpwstr/>
      </vt:variant>
      <vt:variant>
        <vt:i4>2949147</vt:i4>
      </vt:variant>
      <vt:variant>
        <vt:i4>0</vt:i4>
      </vt:variant>
      <vt:variant>
        <vt:i4>0</vt:i4>
      </vt:variant>
      <vt:variant>
        <vt:i4>5</vt:i4>
      </vt:variant>
      <vt:variant>
        <vt:lpwstr>mailto:gmina@mogielnica.pl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RZECZPOSPOLITA POLSKA MINISTERSTWO SPRAWIEDLIWOŚCI</dc:title>
  <dc:creator>Sekretar</dc:creator>
  <cp:lastModifiedBy>Rafał</cp:lastModifiedBy>
  <cp:revision>2</cp:revision>
  <cp:lastPrinted>2019-07-31T08:23:00Z</cp:lastPrinted>
  <dcterms:created xsi:type="dcterms:W3CDTF">2019-08-29T11:23:00Z</dcterms:created>
  <dcterms:modified xsi:type="dcterms:W3CDTF">2019-08-29T11:23:00Z</dcterms:modified>
</cp:coreProperties>
</file>